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B6B25" w:rsidTr="00AF1059">
        <w:trPr>
          <w:trHeight w:val="1999"/>
        </w:trPr>
        <w:tc>
          <w:tcPr>
            <w:tcW w:w="10173" w:type="dxa"/>
          </w:tcPr>
          <w:p w:rsidR="00DB6B25" w:rsidRDefault="00EE5D27" w:rsidP="00AF1059">
            <w:pPr>
              <w:spacing w:before="120"/>
              <w:ind w:firstLine="0"/>
              <w:jc w:val="left"/>
              <w:rPr>
                <w:sz w:val="24"/>
                <w:szCs w:val="24"/>
              </w:rPr>
            </w:pPr>
            <w:r w:rsidRPr="00EE5D27">
              <w:rPr>
                <w:noProof/>
              </w:rPr>
              <w:pict>
                <v:shapetype id="_x0000_t202" coordsize="21600,21600" o:spt="202" path="m,l,21600r21600,l21600,xe">
                  <v:stroke joinstyle="miter"/>
                  <v:path gradientshapeok="t" o:connecttype="rect"/>
                </v:shapetype>
                <v:shape id="Text Box 8" o:spid="_x0000_s1026" type="#_x0000_t202" style="position:absolute;margin-left:0;margin-top:9.8pt;width:495.75pt;height:8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313A85" w:rsidRDefault="00313A85" w:rsidP="007410FE">
                        <w:pPr>
                          <w:ind w:firstLine="0"/>
                          <w:jc w:val="center"/>
                          <w:rPr>
                            <w:b/>
                            <w:sz w:val="32"/>
                            <w:szCs w:val="32"/>
                          </w:rPr>
                        </w:pPr>
                        <w:r>
                          <w:rPr>
                            <w:b/>
                            <w:sz w:val="32"/>
                            <w:szCs w:val="32"/>
                          </w:rPr>
                          <w:t>Кубанский институт социоэкономики и права</w:t>
                        </w:r>
                      </w:p>
                      <w:p w:rsidR="00313A85" w:rsidRDefault="00313A85" w:rsidP="007410FE">
                        <w:pPr>
                          <w:ind w:firstLine="0"/>
                          <w:jc w:val="center"/>
                          <w:rPr>
                            <w:b/>
                            <w:sz w:val="32"/>
                            <w:szCs w:val="32"/>
                          </w:rPr>
                        </w:pPr>
                        <w:r>
                          <w:rPr>
                            <w:b/>
                            <w:sz w:val="32"/>
                            <w:szCs w:val="32"/>
                          </w:rPr>
                          <w:t xml:space="preserve">(филиал) Образовательного учреждения профсоюзов </w:t>
                        </w:r>
                      </w:p>
                      <w:p w:rsidR="00313A85" w:rsidRDefault="00313A85" w:rsidP="007410FE">
                        <w:pPr>
                          <w:ind w:firstLine="0"/>
                          <w:jc w:val="center"/>
                          <w:rPr>
                            <w:b/>
                            <w:sz w:val="32"/>
                            <w:szCs w:val="32"/>
                          </w:rPr>
                        </w:pPr>
                        <w:r>
                          <w:rPr>
                            <w:b/>
                            <w:sz w:val="32"/>
                            <w:szCs w:val="32"/>
                          </w:rPr>
                          <w:t xml:space="preserve">высшего образования </w:t>
                        </w:r>
                      </w:p>
                      <w:p w:rsidR="00313A85" w:rsidRDefault="00313A85" w:rsidP="007410FE">
                        <w:pPr>
                          <w:ind w:firstLine="0"/>
                          <w:jc w:val="center"/>
                          <w:rPr>
                            <w:b/>
                            <w:sz w:val="32"/>
                            <w:szCs w:val="32"/>
                          </w:rPr>
                        </w:pPr>
                        <w:r>
                          <w:rPr>
                            <w:b/>
                            <w:sz w:val="32"/>
                            <w:szCs w:val="32"/>
                          </w:rPr>
                          <w:t>«Академия труда и социальных отношений»</w:t>
                        </w:r>
                      </w:p>
                    </w:txbxContent>
                  </v:textbox>
                </v:shape>
              </w:pict>
            </w:r>
          </w:p>
        </w:tc>
      </w:tr>
      <w:tr w:rsidR="00DB6B25" w:rsidTr="00AF1059">
        <w:trPr>
          <w:trHeight w:val="2595"/>
        </w:trPr>
        <w:tc>
          <w:tcPr>
            <w:tcW w:w="10173" w:type="dxa"/>
          </w:tcPr>
          <w:p w:rsidR="00DB6B25" w:rsidRDefault="00EE5D27" w:rsidP="00AF1059">
            <w:pPr>
              <w:spacing w:before="120"/>
              <w:ind w:firstLine="0"/>
              <w:jc w:val="center"/>
              <w:rPr>
                <w:noProof/>
                <w:sz w:val="24"/>
                <w:szCs w:val="24"/>
                <w:lang w:eastAsia="en-US"/>
              </w:rPr>
            </w:pPr>
            <w:r w:rsidRPr="00EE5D27">
              <w:rPr>
                <w:noProof/>
              </w:rPr>
              <w:pict>
                <v:shape id="Text Box 10" o:spid="_x0000_s1027" type="#_x0000_t202" style="position:absolute;left:0;text-align:left;margin-left:243pt;margin-top:.8pt;width:246.75pt;height:110.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idhw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" stroked="f">
                  <v:textbox>
                    <w:txbxContent>
                      <w:p w:rsidR="00313A85" w:rsidRDefault="00313A85" w:rsidP="007410FE">
                        <w:pPr>
                          <w:ind w:firstLine="0"/>
                          <w:jc w:val="center"/>
                          <w:rPr>
                            <w:b/>
                            <w:szCs w:val="28"/>
                          </w:rPr>
                        </w:pPr>
                        <w:r>
                          <w:rPr>
                            <w:b/>
                            <w:szCs w:val="28"/>
                          </w:rPr>
                          <w:t>Утверждаю</w:t>
                        </w:r>
                      </w:p>
                      <w:p w:rsidR="00313A85" w:rsidRDefault="00313A85" w:rsidP="007410FE">
                        <w:pPr>
                          <w:ind w:firstLine="0"/>
                          <w:rPr>
                            <w:b/>
                            <w:szCs w:val="28"/>
                          </w:rPr>
                        </w:pPr>
                        <w:r>
                          <w:rPr>
                            <w:b/>
                            <w:szCs w:val="28"/>
                          </w:rPr>
                          <w:t>Директор КубИСЭП (филиал)</w:t>
                        </w:r>
                      </w:p>
                      <w:p w:rsidR="00313A85" w:rsidRDefault="00313A85" w:rsidP="007410FE">
                        <w:pPr>
                          <w:ind w:firstLine="0"/>
                          <w:rPr>
                            <w:b/>
                            <w:szCs w:val="28"/>
                          </w:rPr>
                        </w:pPr>
                        <w:r>
                          <w:rPr>
                            <w:b/>
                            <w:szCs w:val="28"/>
                          </w:rPr>
                          <w:t>ОУП ВО «АТиСО»</w:t>
                        </w:r>
                      </w:p>
                      <w:p w:rsidR="00313A85" w:rsidRDefault="00313A85" w:rsidP="007410FE">
                        <w:pPr>
                          <w:ind w:firstLine="0"/>
                          <w:rPr>
                            <w:b/>
                            <w:szCs w:val="28"/>
                          </w:rPr>
                        </w:pPr>
                        <w:r>
                          <w:rPr>
                            <w:b/>
                            <w:szCs w:val="28"/>
                          </w:rPr>
                          <w:t>_______________В.В. Кулинченко</w:t>
                        </w:r>
                      </w:p>
                      <w:p w:rsidR="00313A85" w:rsidRDefault="00313A85" w:rsidP="007410FE">
                        <w:pPr>
                          <w:ind w:firstLine="0"/>
                          <w:rPr>
                            <w:b/>
                            <w:szCs w:val="28"/>
                          </w:rPr>
                        </w:pPr>
                        <w:r>
                          <w:rPr>
                            <w:b/>
                            <w:szCs w:val="28"/>
                          </w:rPr>
                          <w:t xml:space="preserve">26 июня </w:t>
                        </w:r>
                        <w:smartTag w:uri="urn:schemas-microsoft-com:office:smarttags" w:element="metricconverter">
                          <w:smartTagPr>
                            <w:attr w:name="ProductID" w:val="2017 г"/>
                          </w:smartTagPr>
                          <w:r>
                            <w:rPr>
                              <w:b/>
                              <w:szCs w:val="28"/>
                            </w:rPr>
                            <w:t>2017 г</w:t>
                          </w:r>
                        </w:smartTag>
                        <w:r>
                          <w:rPr>
                            <w:b/>
                            <w:szCs w:val="28"/>
                          </w:rPr>
                          <w:t>.</w:t>
                        </w:r>
                      </w:p>
                    </w:txbxContent>
                  </v:textbox>
                </v:shape>
              </w:pict>
            </w:r>
            <w:r w:rsidRPr="00EE5D27">
              <w:rPr>
                <w:noProof/>
              </w:rPr>
              <w:pict>
                <v:shape id="Text Box 9" o:spid="_x0000_s1028" type="#_x0000_t202" style="position:absolute;left:0;text-align:left;margin-left:84.55pt;margin-top:.55pt;width:86.45pt;height:100.2pt;z-index:2516597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" stroked="f">
                  <v:textbox style="mso-fit-shape-to-text:t">
                    <w:txbxContent>
                      <w:p w:rsidR="00313A85" w:rsidRDefault="00313A85" w:rsidP="007410FE">
                        <w:pPr>
                          <w:ind w:firstLine="0"/>
                          <w:jc w:val="center"/>
                        </w:pPr>
                        <w:r>
                          <w:rPr>
                            <w:rFonts w:ascii="Calibri" w:hAnsi="Calibri"/>
                            <w:noProof/>
                            <w:sz w:val="20"/>
                          </w:rPr>
                          <w:drawing>
                            <wp:inline distT="0" distB="0" distL="0" distR="0">
                              <wp:extent cx="908050" cy="1174750"/>
                              <wp:effectExtent l="0" t="0" r="6350" b="635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050" cy="1174750"/>
                                      </a:xfrm>
                                      <a:prstGeom prst="rect">
                                        <a:avLst/>
                                      </a:prstGeom>
                                      <a:noFill/>
                                      <a:ln>
                                        <a:noFill/>
                                      </a:ln>
                                    </pic:spPr>
                                  </pic:pic>
                                </a:graphicData>
                              </a:graphic>
                            </wp:inline>
                          </w:drawing>
                        </w:r>
                      </w:p>
                    </w:txbxContent>
                  </v:textbox>
                </v:shape>
              </w:pict>
            </w:r>
          </w:p>
        </w:tc>
      </w:tr>
    </w:tbl>
    <w:p w:rsidR="00DB6B25" w:rsidRPr="00330739" w:rsidRDefault="00DB6B25" w:rsidP="007410FE">
      <w:pPr>
        <w:tabs>
          <w:tab w:val="center" w:pos="5089"/>
          <w:tab w:val="right" w:pos="9540"/>
        </w:tabs>
        <w:spacing w:after="360"/>
        <w:ind w:firstLine="0"/>
        <w:jc w:val="center"/>
        <w:rPr>
          <w:b/>
          <w:caps/>
          <w:sz w:val="32"/>
          <w:szCs w:val="32"/>
        </w:rPr>
      </w:pPr>
      <w:r w:rsidRPr="00330739">
        <w:rPr>
          <w:b/>
          <w:caps/>
          <w:sz w:val="32"/>
          <w:szCs w:val="32"/>
        </w:rPr>
        <w:t>рабочая программа ДИСЦИПЛИНЫ (модуля)</w:t>
      </w:r>
    </w:p>
    <w:tbl>
      <w:tblPr>
        <w:tblW w:w="10005" w:type="dxa"/>
        <w:tblLayout w:type="fixed"/>
        <w:tblLook w:val="01E0"/>
      </w:tblPr>
      <w:tblGrid>
        <w:gridCol w:w="10005"/>
      </w:tblGrid>
      <w:tr w:rsidR="00DB6B25" w:rsidTr="00AF1059">
        <w:trPr>
          <w:trHeight w:val="6969"/>
        </w:trPr>
        <w:tc>
          <w:tcPr>
            <w:tcW w:w="10008" w:type="dxa"/>
          </w:tcPr>
          <w:p w:rsidR="00DB6B25" w:rsidRDefault="00DB6B25" w:rsidP="00AF1059">
            <w:pPr>
              <w:ind w:left="57" w:right="57" w:firstLine="0"/>
              <w:jc w:val="center"/>
              <w:rPr>
                <w:b/>
                <w:sz w:val="44"/>
                <w:szCs w:val="44"/>
              </w:rPr>
            </w:pPr>
            <w:r>
              <w:rPr>
                <w:b/>
                <w:sz w:val="44"/>
                <w:szCs w:val="44"/>
              </w:rPr>
              <w:t>ПРЕДПРИНИМАТЕЛЬСКОЕ ПРАВО</w:t>
            </w:r>
          </w:p>
          <w:p w:rsidR="00DB6B25" w:rsidRPr="00EC1B0E" w:rsidRDefault="00DB6B25" w:rsidP="00AF1059">
            <w:pPr>
              <w:pStyle w:val="10"/>
              <w:spacing w:before="120"/>
              <w:ind w:firstLine="0"/>
              <w:rPr>
                <w:rFonts w:ascii="Times New Roman" w:hAnsi="Times New Roman"/>
                <w:b w:val="0"/>
                <w:sz w:val="18"/>
                <w:szCs w:val="26"/>
              </w:rPr>
            </w:pPr>
          </w:p>
          <w:p w:rsidR="00DB6B25" w:rsidRDefault="00DB6B25" w:rsidP="00AF1059">
            <w:pPr>
              <w:tabs>
                <w:tab w:val="left" w:pos="3495"/>
              </w:tabs>
              <w:ind w:firstLine="0"/>
              <w:jc w:val="center"/>
              <w:rPr>
                <w:szCs w:val="28"/>
              </w:rPr>
            </w:pPr>
            <w:r>
              <w:rPr>
                <w:szCs w:val="28"/>
              </w:rPr>
              <w:t>Направление подготовки</w:t>
            </w:r>
          </w:p>
          <w:p w:rsidR="00DB6B25" w:rsidRDefault="00DB6B25" w:rsidP="00AF1059">
            <w:pPr>
              <w:tabs>
                <w:tab w:val="left" w:pos="3495"/>
              </w:tabs>
              <w:ind w:firstLine="0"/>
              <w:jc w:val="center"/>
              <w:rPr>
                <w:b/>
                <w:sz w:val="22"/>
                <w:szCs w:val="28"/>
              </w:rPr>
            </w:pPr>
            <w:r>
              <w:rPr>
                <w:b/>
                <w:sz w:val="22"/>
                <w:szCs w:val="28"/>
              </w:rPr>
              <w:t>40.03.01 Юриспруденция</w:t>
            </w:r>
          </w:p>
          <w:p w:rsidR="00DB6B25" w:rsidRDefault="00DB6B25" w:rsidP="00AF1059">
            <w:pPr>
              <w:tabs>
                <w:tab w:val="left" w:pos="3495"/>
              </w:tabs>
              <w:ind w:firstLine="0"/>
              <w:jc w:val="center"/>
              <w:rPr>
                <w:i/>
                <w:sz w:val="22"/>
                <w:szCs w:val="24"/>
              </w:rPr>
            </w:pPr>
          </w:p>
          <w:p w:rsidR="00DB6B25" w:rsidRDefault="00DB6B25" w:rsidP="00AF1059">
            <w:pPr>
              <w:tabs>
                <w:tab w:val="left" w:pos="3495"/>
              </w:tabs>
              <w:ind w:firstLine="0"/>
              <w:jc w:val="center"/>
              <w:rPr>
                <w:sz w:val="22"/>
                <w:szCs w:val="24"/>
              </w:rPr>
            </w:pPr>
          </w:p>
          <w:p w:rsidR="00DB6B25" w:rsidRDefault="00DB6B25" w:rsidP="00AF1059">
            <w:pPr>
              <w:tabs>
                <w:tab w:val="left" w:pos="3495"/>
              </w:tabs>
              <w:ind w:firstLine="0"/>
              <w:jc w:val="center"/>
              <w:rPr>
                <w:sz w:val="22"/>
                <w:szCs w:val="24"/>
              </w:rPr>
            </w:pPr>
            <w:r>
              <w:rPr>
                <w:szCs w:val="28"/>
              </w:rPr>
              <w:t>Направленность/профиль подготовки</w:t>
            </w:r>
          </w:p>
          <w:p w:rsidR="00DB6B25" w:rsidRDefault="00330739" w:rsidP="00AF1059">
            <w:pPr>
              <w:tabs>
                <w:tab w:val="left" w:pos="3495"/>
              </w:tabs>
              <w:ind w:firstLine="0"/>
              <w:jc w:val="center"/>
              <w:rPr>
                <w:b/>
                <w:sz w:val="22"/>
                <w:szCs w:val="24"/>
              </w:rPr>
            </w:pPr>
            <w:r>
              <w:rPr>
                <w:b/>
                <w:sz w:val="22"/>
                <w:szCs w:val="24"/>
              </w:rPr>
              <w:t>Юриспруденция</w:t>
            </w:r>
          </w:p>
          <w:p w:rsidR="00DB6B25" w:rsidRDefault="00DB6B25" w:rsidP="00AF1059">
            <w:pPr>
              <w:ind w:firstLine="0"/>
              <w:jc w:val="center"/>
              <w:rPr>
                <w:szCs w:val="22"/>
              </w:rPr>
            </w:pPr>
          </w:p>
          <w:p w:rsidR="00DB6B25" w:rsidRDefault="00DB6B25" w:rsidP="00AF1059">
            <w:pPr>
              <w:tabs>
                <w:tab w:val="left" w:pos="3495"/>
              </w:tabs>
              <w:ind w:firstLine="0"/>
              <w:jc w:val="center"/>
              <w:rPr>
                <w:szCs w:val="28"/>
              </w:rPr>
            </w:pPr>
            <w:r>
              <w:rPr>
                <w:szCs w:val="28"/>
              </w:rPr>
              <w:t>Степень/квалификация</w:t>
            </w:r>
            <w:r w:rsidR="00D173DB">
              <w:rPr>
                <w:szCs w:val="28"/>
              </w:rPr>
              <w:t xml:space="preserve"> </w:t>
            </w:r>
            <w:r>
              <w:rPr>
                <w:szCs w:val="28"/>
              </w:rPr>
              <w:t>выпускника</w:t>
            </w:r>
          </w:p>
          <w:p w:rsidR="00DB6B25" w:rsidRDefault="00DB6B25" w:rsidP="00AF1059">
            <w:pPr>
              <w:tabs>
                <w:tab w:val="left" w:pos="3495"/>
              </w:tabs>
              <w:ind w:firstLine="0"/>
              <w:jc w:val="center"/>
              <w:rPr>
                <w:b/>
                <w:szCs w:val="28"/>
              </w:rPr>
            </w:pPr>
            <w:r>
              <w:rPr>
                <w:b/>
                <w:szCs w:val="28"/>
              </w:rPr>
              <w:t>бакалавр</w:t>
            </w:r>
          </w:p>
          <w:p w:rsidR="00DB6B25" w:rsidRDefault="00DB6B25" w:rsidP="00AF1059">
            <w:pPr>
              <w:tabs>
                <w:tab w:val="left" w:pos="3495"/>
              </w:tabs>
              <w:ind w:firstLine="0"/>
              <w:jc w:val="center"/>
              <w:rPr>
                <w:b/>
                <w:szCs w:val="28"/>
              </w:rPr>
            </w:pPr>
          </w:p>
          <w:p w:rsidR="00DB6B25" w:rsidRDefault="00DB6B25" w:rsidP="00AF1059">
            <w:pPr>
              <w:tabs>
                <w:tab w:val="left" w:pos="3495"/>
              </w:tabs>
              <w:ind w:firstLine="0"/>
              <w:jc w:val="center"/>
              <w:rPr>
                <w:szCs w:val="28"/>
              </w:rPr>
            </w:pPr>
            <w:r>
              <w:rPr>
                <w:szCs w:val="28"/>
              </w:rPr>
              <w:t>Форма обучения</w:t>
            </w:r>
          </w:p>
          <w:p w:rsidR="00DB6B25" w:rsidRPr="002C6465" w:rsidRDefault="00DB6B25" w:rsidP="00734296">
            <w:pPr>
              <w:tabs>
                <w:tab w:val="left" w:pos="3495"/>
              </w:tabs>
              <w:ind w:firstLine="0"/>
              <w:jc w:val="center"/>
              <w:rPr>
                <w:b/>
                <w:szCs w:val="28"/>
              </w:rPr>
            </w:pPr>
            <w:r>
              <w:rPr>
                <w:b/>
                <w:color w:val="000000"/>
                <w:szCs w:val="28"/>
              </w:rPr>
              <w:t>Очная, очно-заочная, заочная</w:t>
            </w:r>
          </w:p>
          <w:p w:rsidR="00DB6B25" w:rsidRDefault="00DB6B25" w:rsidP="00AF1059">
            <w:pPr>
              <w:tabs>
                <w:tab w:val="left" w:pos="3495"/>
              </w:tabs>
              <w:ind w:firstLine="0"/>
              <w:jc w:val="center"/>
              <w:rPr>
                <w:b/>
                <w:szCs w:val="28"/>
              </w:rPr>
            </w:pPr>
          </w:p>
          <w:p w:rsidR="00DB6B25" w:rsidRDefault="00DB6B25" w:rsidP="00AF1059">
            <w:pPr>
              <w:tabs>
                <w:tab w:val="left" w:pos="3495"/>
              </w:tabs>
              <w:ind w:firstLine="0"/>
              <w:jc w:val="center"/>
              <w:rPr>
                <w:szCs w:val="28"/>
              </w:rPr>
            </w:pPr>
            <w:r>
              <w:rPr>
                <w:szCs w:val="28"/>
              </w:rPr>
              <w:t>ФГОС ВО</w:t>
            </w:r>
          </w:p>
          <w:p w:rsidR="00DB6B25" w:rsidRDefault="00DB6B25" w:rsidP="00AF1059">
            <w:pPr>
              <w:jc w:val="center"/>
              <w:rPr>
                <w:b/>
                <w:color w:val="000000"/>
              </w:rPr>
            </w:pPr>
            <w:r>
              <w:rPr>
                <w:b/>
                <w:color w:val="000000"/>
                <w:szCs w:val="28"/>
              </w:rPr>
              <w:t xml:space="preserve">№ 1511 от 01 декабря </w:t>
            </w:r>
            <w:smartTag w:uri="urn:schemas-microsoft-com:office:smarttags" w:element="metricconverter">
              <w:smartTagPr>
                <w:attr w:name="ProductID" w:val="2016 г"/>
              </w:smartTagPr>
              <w:r>
                <w:rPr>
                  <w:b/>
                  <w:color w:val="000000"/>
                  <w:szCs w:val="28"/>
                </w:rPr>
                <w:t>2016 г</w:t>
              </w:r>
            </w:smartTag>
            <w:r>
              <w:rPr>
                <w:b/>
                <w:color w:val="000000"/>
                <w:szCs w:val="28"/>
              </w:rPr>
              <w:t>.</w:t>
            </w:r>
          </w:p>
          <w:p w:rsidR="00DB6B25" w:rsidRDefault="00DB6B25" w:rsidP="00AF1059">
            <w:pPr>
              <w:jc w:val="center"/>
              <w:rPr>
                <w:b/>
                <w:color w:val="000000"/>
              </w:rPr>
            </w:pPr>
          </w:p>
          <w:p w:rsidR="00DB6B25" w:rsidRDefault="00DB6B25" w:rsidP="00AF1059">
            <w:pPr>
              <w:tabs>
                <w:tab w:val="left" w:pos="0"/>
              </w:tabs>
              <w:ind w:firstLine="0"/>
              <w:jc w:val="center"/>
              <w:rPr>
                <w:b/>
                <w:szCs w:val="28"/>
              </w:rPr>
            </w:pPr>
          </w:p>
          <w:p w:rsidR="00DB6B25" w:rsidRDefault="00DB6B25" w:rsidP="00AF1059">
            <w:pPr>
              <w:tabs>
                <w:tab w:val="left" w:pos="0"/>
              </w:tabs>
              <w:ind w:firstLine="0"/>
              <w:jc w:val="center"/>
              <w:rPr>
                <w:b/>
                <w:szCs w:val="28"/>
              </w:rPr>
            </w:pPr>
          </w:p>
          <w:p w:rsidR="00DB6B25" w:rsidRDefault="00DB6B25" w:rsidP="00AF1059">
            <w:pPr>
              <w:tabs>
                <w:tab w:val="left" w:pos="0"/>
              </w:tabs>
              <w:ind w:firstLine="0"/>
              <w:jc w:val="center"/>
              <w:rPr>
                <w:b/>
                <w:szCs w:val="28"/>
              </w:rPr>
            </w:pPr>
          </w:p>
          <w:p w:rsidR="00DB6B25" w:rsidRDefault="00DB6B25" w:rsidP="00AF1059">
            <w:pPr>
              <w:tabs>
                <w:tab w:val="left" w:pos="0"/>
              </w:tabs>
              <w:ind w:firstLine="0"/>
              <w:jc w:val="center"/>
              <w:rPr>
                <w:rFonts w:ascii="Verdana" w:hAnsi="Verdana"/>
                <w:b/>
                <w:sz w:val="18"/>
                <w:szCs w:val="18"/>
              </w:rPr>
            </w:pPr>
            <w:r>
              <w:rPr>
                <w:b/>
                <w:szCs w:val="28"/>
              </w:rPr>
              <w:t>Год набора - 2017</w:t>
            </w:r>
          </w:p>
        </w:tc>
      </w:tr>
    </w:tbl>
    <w:p w:rsidR="00DB6B25" w:rsidRDefault="00DB6B25" w:rsidP="007410FE">
      <w:pPr>
        <w:ind w:firstLine="0"/>
        <w:rPr>
          <w:szCs w:val="28"/>
        </w:rPr>
      </w:pPr>
    </w:p>
    <w:p w:rsidR="00DB6B25" w:rsidRDefault="00DB6B25" w:rsidP="007410FE">
      <w:pPr>
        <w:ind w:firstLine="0"/>
        <w:rPr>
          <w:szCs w:val="28"/>
        </w:rPr>
      </w:pPr>
    </w:p>
    <w:p w:rsidR="00DB6B25" w:rsidRDefault="00DB6B25" w:rsidP="007410FE">
      <w:pPr>
        <w:ind w:left="1980" w:hanging="1980"/>
      </w:pPr>
      <w:r>
        <w:rPr>
          <w:sz w:val="16"/>
          <w:szCs w:val="16"/>
        </w:rPr>
        <w:br w:type="page"/>
      </w:r>
    </w:p>
    <w:p w:rsidR="00DB6B25" w:rsidRDefault="00DB6B25" w:rsidP="007410FE"/>
    <w:p w:rsidR="00DB6B25" w:rsidRDefault="00DB6B25" w:rsidP="007410FE"/>
    <w:p w:rsidR="00DB6B25" w:rsidRDefault="00DB6B25" w:rsidP="007410FE">
      <w:pPr>
        <w:rPr>
          <w:b/>
          <w:i/>
        </w:rPr>
      </w:pPr>
      <w:r>
        <w:rPr>
          <w:b/>
          <w:i/>
        </w:rPr>
        <w:t xml:space="preserve">Одобрено на заседании кафедры гражданского права и процесса </w:t>
      </w:r>
    </w:p>
    <w:p w:rsidR="00DB6B25" w:rsidRDefault="00DB6B25" w:rsidP="007410FE">
      <w:pPr>
        <w:rPr>
          <w:b/>
          <w:i/>
        </w:rPr>
      </w:pPr>
      <w:r>
        <w:rPr>
          <w:b/>
          <w:i/>
        </w:rPr>
        <w:t>КубИСЭП (филиала) ОУП ВО «АТиСО»</w:t>
      </w:r>
    </w:p>
    <w:p w:rsidR="00DB6B25" w:rsidRDefault="00DB6B25" w:rsidP="007410FE">
      <w:pPr>
        <w:rPr>
          <w:i/>
        </w:rPr>
      </w:pPr>
      <w:r>
        <w:rPr>
          <w:i/>
        </w:rPr>
        <w:t xml:space="preserve"> (протокол № 11 от 23 июня </w:t>
      </w:r>
      <w:smartTag w:uri="urn:schemas-microsoft-com:office:smarttags" w:element="metricconverter">
        <w:smartTagPr>
          <w:attr w:name="ProductID" w:val="2017 г"/>
        </w:smartTagPr>
        <w:r>
          <w:rPr>
            <w:i/>
          </w:rPr>
          <w:t>2017 г</w:t>
        </w:r>
      </w:smartTag>
      <w:r>
        <w:rPr>
          <w:i/>
        </w:rPr>
        <w:t xml:space="preserve">.) </w:t>
      </w:r>
    </w:p>
    <w:p w:rsidR="00DB6B25" w:rsidRDefault="00DB6B25" w:rsidP="007410FE"/>
    <w:p w:rsidR="00DB6B25" w:rsidRDefault="00DB6B25" w:rsidP="007410FE"/>
    <w:p w:rsidR="00DB6B25" w:rsidRDefault="00DB6B25" w:rsidP="007410FE">
      <w:pPr>
        <w:rPr>
          <w:b/>
          <w:i/>
        </w:rPr>
      </w:pPr>
      <w:r>
        <w:rPr>
          <w:b/>
          <w:i/>
        </w:rPr>
        <w:t xml:space="preserve">Рекомендовано на заседании учебно-методического совета </w:t>
      </w:r>
    </w:p>
    <w:p w:rsidR="00DB6B25" w:rsidRDefault="00DB6B25" w:rsidP="007410FE">
      <w:pPr>
        <w:rPr>
          <w:b/>
          <w:i/>
        </w:rPr>
      </w:pPr>
      <w:r>
        <w:rPr>
          <w:b/>
          <w:i/>
        </w:rPr>
        <w:t>КубИСЭП (филиала) ОУП ВО «АТиСО»</w:t>
      </w:r>
    </w:p>
    <w:p w:rsidR="00DB6B25" w:rsidRDefault="00DB6B25" w:rsidP="007410FE">
      <w:pPr>
        <w:rPr>
          <w:i/>
        </w:rPr>
      </w:pPr>
      <w:r>
        <w:rPr>
          <w:i/>
        </w:rPr>
        <w:t xml:space="preserve">(протокол № 4 от 26 июня </w:t>
      </w:r>
      <w:smartTag w:uri="urn:schemas-microsoft-com:office:smarttags" w:element="metricconverter">
        <w:smartTagPr>
          <w:attr w:name="ProductID" w:val="2017 г"/>
        </w:smartTagPr>
        <w:r>
          <w:rPr>
            <w:i/>
          </w:rPr>
          <w:t>2017 г</w:t>
        </w:r>
      </w:smartTag>
      <w:r>
        <w:rPr>
          <w:i/>
        </w:rPr>
        <w:t xml:space="preserve">.) </w:t>
      </w:r>
    </w:p>
    <w:p w:rsidR="00DB6B25" w:rsidRDefault="00DB6B25" w:rsidP="007410FE"/>
    <w:p w:rsidR="00DB6B25" w:rsidRDefault="00DB6B25" w:rsidP="007410FE"/>
    <w:p w:rsidR="00DB6B25" w:rsidRDefault="00DB6B25" w:rsidP="007410FE">
      <w:pPr>
        <w:rPr>
          <w:b/>
          <w:i/>
        </w:rPr>
      </w:pPr>
      <w:r>
        <w:rPr>
          <w:b/>
          <w:i/>
        </w:rPr>
        <w:t xml:space="preserve">Утверждено решением ученого совета </w:t>
      </w:r>
    </w:p>
    <w:p w:rsidR="00DB6B25" w:rsidRDefault="00DB6B25" w:rsidP="007410FE">
      <w:pPr>
        <w:rPr>
          <w:b/>
          <w:i/>
        </w:rPr>
      </w:pPr>
      <w:r>
        <w:rPr>
          <w:b/>
          <w:i/>
        </w:rPr>
        <w:t>КубИСЭП (филиала) ОУП ВО «АТиСО»</w:t>
      </w:r>
    </w:p>
    <w:p w:rsidR="00DB6B25" w:rsidRDefault="00DB6B25" w:rsidP="007410FE">
      <w:pPr>
        <w:rPr>
          <w:i/>
        </w:rPr>
      </w:pPr>
      <w:r>
        <w:rPr>
          <w:i/>
        </w:rPr>
        <w:t xml:space="preserve">(протокол № 11 от 26 июня </w:t>
      </w:r>
      <w:smartTag w:uri="urn:schemas-microsoft-com:office:smarttags" w:element="metricconverter">
        <w:smartTagPr>
          <w:attr w:name="ProductID" w:val="2017 г"/>
        </w:smartTagPr>
        <w:r>
          <w:rPr>
            <w:i/>
          </w:rPr>
          <w:t>2017 г</w:t>
        </w:r>
      </w:smartTag>
      <w:r>
        <w:rPr>
          <w:i/>
        </w:rPr>
        <w:t xml:space="preserve">.) </w:t>
      </w:r>
    </w:p>
    <w:p w:rsidR="00DB6B25" w:rsidRDefault="00DB6B25" w:rsidP="007410FE"/>
    <w:p w:rsidR="00DB6B25" w:rsidRDefault="00DB6B25" w:rsidP="007410FE"/>
    <w:p w:rsidR="00DB6B25" w:rsidRDefault="00DB6B25" w:rsidP="007410FE"/>
    <w:p w:rsidR="00DB6B25" w:rsidRDefault="00DB6B25" w:rsidP="007410FE"/>
    <w:p w:rsidR="00DB6B25" w:rsidRDefault="00DB6B25" w:rsidP="007410FE"/>
    <w:p w:rsidR="00DB6B25" w:rsidRDefault="00DB6B25" w:rsidP="007410FE">
      <w:pPr>
        <w:rPr>
          <w:b/>
          <w:i/>
          <w:u w:val="single"/>
        </w:rPr>
      </w:pPr>
      <w:r>
        <w:rPr>
          <w:b/>
          <w:i/>
          <w:u w:val="single"/>
        </w:rPr>
        <w:t>Согласовано:</w:t>
      </w:r>
    </w:p>
    <w:p w:rsidR="00DB6B25" w:rsidRDefault="00DB6B25" w:rsidP="007410FE">
      <w:pPr>
        <w:rPr>
          <w:b/>
          <w:i/>
        </w:rPr>
      </w:pPr>
    </w:p>
    <w:p w:rsidR="00DB6B25" w:rsidRDefault="00DB6B25" w:rsidP="007410FE"/>
    <w:p w:rsidR="00DB6B25" w:rsidRDefault="00DB6B25" w:rsidP="007410FE">
      <w:pPr>
        <w:rPr>
          <w:b/>
          <w:i/>
        </w:rPr>
      </w:pPr>
      <w:r>
        <w:rPr>
          <w:b/>
          <w:i/>
        </w:rPr>
        <w:t>Зам. директора по УиВРКубИСЭП</w:t>
      </w:r>
    </w:p>
    <w:p w:rsidR="00DB6B25" w:rsidRDefault="00DB6B25" w:rsidP="007410FE">
      <w:pPr>
        <w:rPr>
          <w:b/>
          <w:i/>
        </w:rPr>
      </w:pPr>
      <w:r>
        <w:rPr>
          <w:b/>
          <w:i/>
        </w:rPr>
        <w:t xml:space="preserve">(филиал) ОУП ВО «АТиСО» </w:t>
      </w:r>
    </w:p>
    <w:p w:rsidR="00DB6B25" w:rsidRDefault="00DB6B25" w:rsidP="007410FE">
      <w:pPr>
        <w:ind w:left="3969"/>
        <w:rPr>
          <w:i/>
        </w:rPr>
      </w:pPr>
      <w:r>
        <w:rPr>
          <w:i/>
        </w:rPr>
        <w:t xml:space="preserve">_______________________/И.Г.Жукова </w:t>
      </w:r>
    </w:p>
    <w:p w:rsidR="00DB6B25" w:rsidRDefault="00DB6B25" w:rsidP="007410FE">
      <w:pPr>
        <w:rPr>
          <w:b/>
          <w:i/>
        </w:rPr>
      </w:pPr>
    </w:p>
    <w:p w:rsidR="00DB6B25" w:rsidRDefault="00DB6B25" w:rsidP="007410FE">
      <w:pPr>
        <w:rPr>
          <w:b/>
          <w:i/>
        </w:rPr>
      </w:pPr>
    </w:p>
    <w:p w:rsidR="00DB6B25" w:rsidRDefault="00DB6B25" w:rsidP="007410FE">
      <w:pPr>
        <w:rPr>
          <w:b/>
          <w:i/>
        </w:rPr>
      </w:pPr>
      <w:r>
        <w:rPr>
          <w:b/>
          <w:i/>
        </w:rPr>
        <w:t>Начальник УМО КубИСЭП</w:t>
      </w:r>
    </w:p>
    <w:p w:rsidR="00DB6B25" w:rsidRDefault="00DB6B25" w:rsidP="007410FE">
      <w:pPr>
        <w:rPr>
          <w:b/>
          <w:i/>
        </w:rPr>
      </w:pPr>
      <w:r>
        <w:rPr>
          <w:b/>
          <w:i/>
        </w:rPr>
        <w:t xml:space="preserve">(филиал) ОУП ВО «АТиСО» </w:t>
      </w:r>
    </w:p>
    <w:p w:rsidR="00DB6B25" w:rsidRDefault="00DB6B25" w:rsidP="007410FE">
      <w:pPr>
        <w:ind w:left="3969"/>
        <w:rPr>
          <w:i/>
        </w:rPr>
      </w:pPr>
      <w:r>
        <w:rPr>
          <w:i/>
        </w:rPr>
        <w:t xml:space="preserve">_______________________/Н.А.Шевчук </w:t>
      </w:r>
    </w:p>
    <w:p w:rsidR="00DB6B25" w:rsidRDefault="00DB6B25" w:rsidP="007410FE"/>
    <w:p w:rsidR="00DB6B25" w:rsidRDefault="00DB6B25" w:rsidP="007410FE">
      <w:pPr>
        <w:rPr>
          <w:b/>
          <w:i/>
        </w:rPr>
      </w:pPr>
      <w:r>
        <w:rPr>
          <w:b/>
          <w:i/>
        </w:rPr>
        <w:t>Заведующая библиотекой КубИСЭП</w:t>
      </w:r>
    </w:p>
    <w:p w:rsidR="00DB6B25" w:rsidRDefault="00DB6B25" w:rsidP="007410FE">
      <w:pPr>
        <w:rPr>
          <w:b/>
          <w:i/>
        </w:rPr>
      </w:pPr>
      <w:r>
        <w:rPr>
          <w:b/>
          <w:i/>
        </w:rPr>
        <w:t xml:space="preserve">(филиал) ОУП ВО «АТиСО» </w:t>
      </w:r>
    </w:p>
    <w:p w:rsidR="00DB6B25" w:rsidRDefault="00DB6B25" w:rsidP="007410FE">
      <w:pPr>
        <w:ind w:left="3969"/>
        <w:rPr>
          <w:i/>
        </w:rPr>
      </w:pPr>
      <w:r>
        <w:rPr>
          <w:i/>
        </w:rPr>
        <w:t>_______________________/Н.Б.Гришко</w:t>
      </w:r>
    </w:p>
    <w:p w:rsidR="00DB6B25" w:rsidRDefault="00DB6B25" w:rsidP="007410FE">
      <w:pPr>
        <w:ind w:firstLine="4536"/>
        <w:rPr>
          <w:i/>
          <w:szCs w:val="28"/>
        </w:rPr>
      </w:pPr>
    </w:p>
    <w:p w:rsidR="00DB6B25" w:rsidRDefault="00DB6B25" w:rsidP="00F27F56">
      <w:pPr>
        <w:jc w:val="center"/>
        <w:rPr>
          <w:b/>
          <w:color w:val="000000"/>
          <w:szCs w:val="28"/>
        </w:rPr>
      </w:pPr>
    </w:p>
    <w:p w:rsidR="00DB6B25" w:rsidRDefault="00DB6B25" w:rsidP="00F27F56">
      <w:pPr>
        <w:jc w:val="center"/>
        <w:rPr>
          <w:b/>
          <w:color w:val="000000"/>
          <w:szCs w:val="28"/>
        </w:rPr>
      </w:pPr>
    </w:p>
    <w:p w:rsidR="00DB6B25" w:rsidRDefault="00DB6B25" w:rsidP="00F27F56">
      <w:pPr>
        <w:jc w:val="center"/>
        <w:rPr>
          <w:b/>
          <w:color w:val="000000"/>
          <w:szCs w:val="28"/>
        </w:rPr>
      </w:pPr>
    </w:p>
    <w:p w:rsidR="00DB6B25" w:rsidRDefault="00DB6B25" w:rsidP="00F27F56">
      <w:pPr>
        <w:jc w:val="center"/>
        <w:rPr>
          <w:b/>
          <w:color w:val="000000"/>
          <w:szCs w:val="28"/>
        </w:rPr>
      </w:pPr>
    </w:p>
    <w:p w:rsidR="00DB6B25" w:rsidRDefault="00DB6B25" w:rsidP="00F27F56">
      <w:pPr>
        <w:jc w:val="center"/>
        <w:rPr>
          <w:b/>
          <w:color w:val="000000"/>
          <w:szCs w:val="28"/>
        </w:rPr>
      </w:pPr>
    </w:p>
    <w:p w:rsidR="00DB6B25" w:rsidRDefault="00DB6B25" w:rsidP="00F27F56">
      <w:pPr>
        <w:jc w:val="center"/>
        <w:rPr>
          <w:b/>
          <w:color w:val="000000"/>
          <w:szCs w:val="28"/>
        </w:rPr>
      </w:pPr>
    </w:p>
    <w:p w:rsidR="00DB6B25" w:rsidRDefault="00DB6B25" w:rsidP="00F27F56">
      <w:pPr>
        <w:jc w:val="center"/>
        <w:rPr>
          <w:b/>
          <w:color w:val="000000"/>
          <w:szCs w:val="28"/>
        </w:rPr>
      </w:pPr>
    </w:p>
    <w:p w:rsidR="00DB6B25" w:rsidRDefault="00DB6B25" w:rsidP="00285087">
      <w:pPr>
        <w:jc w:val="center"/>
        <w:rPr>
          <w:b/>
          <w:color w:val="000000"/>
          <w:szCs w:val="28"/>
        </w:rPr>
      </w:pPr>
      <w:r>
        <w:rPr>
          <w:b/>
          <w:color w:val="000000"/>
        </w:rPr>
        <w:br w:type="page"/>
      </w:r>
      <w:r>
        <w:rPr>
          <w:b/>
          <w:color w:val="000000"/>
          <w:szCs w:val="28"/>
        </w:rPr>
        <w:lastRenderedPageBreak/>
        <w:t>СОДЕРЖАНИЕ</w:t>
      </w:r>
    </w:p>
    <w:p w:rsidR="00DB6B25" w:rsidRDefault="00DB6B25" w:rsidP="00285087">
      <w:pPr>
        <w:jc w:val="center"/>
        <w:rPr>
          <w:b/>
          <w:color w:val="000000"/>
          <w:szCs w:val="28"/>
        </w:rPr>
      </w:pPr>
    </w:p>
    <w:tbl>
      <w:tblPr>
        <w:tblW w:w="10315" w:type="dxa"/>
        <w:tblLook w:val="00A0"/>
      </w:tblPr>
      <w:tblGrid>
        <w:gridCol w:w="675"/>
        <w:gridCol w:w="8931"/>
        <w:gridCol w:w="709"/>
      </w:tblGrid>
      <w:tr w:rsidR="00DB6B25" w:rsidRPr="00285087" w:rsidTr="009C5617">
        <w:tc>
          <w:tcPr>
            <w:tcW w:w="675" w:type="dxa"/>
          </w:tcPr>
          <w:p w:rsidR="00DB6B25" w:rsidRPr="00285087" w:rsidRDefault="00DB6B25" w:rsidP="009C5617">
            <w:pPr>
              <w:ind w:left="-993" w:right="-108"/>
              <w:jc w:val="center"/>
              <w:rPr>
                <w:b/>
                <w:color w:val="000000"/>
                <w:sz w:val="24"/>
                <w:szCs w:val="24"/>
              </w:rPr>
            </w:pPr>
            <w:r w:rsidRPr="00285087">
              <w:rPr>
                <w:b/>
                <w:color w:val="000000"/>
                <w:sz w:val="24"/>
                <w:szCs w:val="24"/>
              </w:rPr>
              <w:t>1</w:t>
            </w:r>
          </w:p>
        </w:tc>
        <w:tc>
          <w:tcPr>
            <w:tcW w:w="8931" w:type="dxa"/>
          </w:tcPr>
          <w:p w:rsidR="00DB6B25" w:rsidRDefault="00DB6B25" w:rsidP="009C5617">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DB6B25" w:rsidRPr="00285087" w:rsidRDefault="00DB6B25" w:rsidP="009C5617">
            <w:pPr>
              <w:ind w:firstLine="318"/>
              <w:rPr>
                <w:b/>
                <w:color w:val="000000"/>
                <w:sz w:val="24"/>
                <w:szCs w:val="24"/>
              </w:rPr>
            </w:pPr>
          </w:p>
        </w:tc>
        <w:tc>
          <w:tcPr>
            <w:tcW w:w="709" w:type="dxa"/>
          </w:tcPr>
          <w:p w:rsidR="00DB6B25" w:rsidRPr="00285087" w:rsidRDefault="00DB6B25" w:rsidP="009C5617">
            <w:pPr>
              <w:ind w:firstLine="33"/>
              <w:jc w:val="center"/>
              <w:rPr>
                <w:b/>
                <w:color w:val="000000"/>
                <w:sz w:val="24"/>
                <w:szCs w:val="24"/>
              </w:rPr>
            </w:pPr>
            <w:r>
              <w:rPr>
                <w:b/>
                <w:color w:val="000000"/>
                <w:sz w:val="24"/>
                <w:szCs w:val="24"/>
              </w:rPr>
              <w:t>5</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sidRPr="00285087">
              <w:rPr>
                <w:b/>
                <w:color w:val="000000"/>
                <w:sz w:val="24"/>
                <w:szCs w:val="24"/>
              </w:rPr>
              <w:t>2</w:t>
            </w:r>
          </w:p>
        </w:tc>
        <w:tc>
          <w:tcPr>
            <w:tcW w:w="8931" w:type="dxa"/>
          </w:tcPr>
          <w:p w:rsidR="00DB6B25" w:rsidRDefault="00DB6B25" w:rsidP="009C5617">
            <w:pPr>
              <w:ind w:firstLine="318"/>
              <w:rPr>
                <w:b/>
                <w:color w:val="000000"/>
                <w:sz w:val="24"/>
                <w:szCs w:val="24"/>
              </w:rPr>
            </w:pPr>
            <w:r w:rsidRPr="00285087">
              <w:rPr>
                <w:b/>
                <w:color w:val="000000"/>
                <w:sz w:val="24"/>
                <w:szCs w:val="24"/>
              </w:rPr>
              <w:t xml:space="preserve">Место дисциплины в структуре </w:t>
            </w:r>
            <w:r>
              <w:rPr>
                <w:b/>
                <w:color w:val="000000"/>
                <w:sz w:val="24"/>
                <w:szCs w:val="24"/>
              </w:rPr>
              <w:t>образовательной программы</w:t>
            </w:r>
          </w:p>
          <w:p w:rsidR="00DB6B25" w:rsidRPr="00285087" w:rsidRDefault="00DB6B25" w:rsidP="009C5617">
            <w:pPr>
              <w:ind w:firstLine="318"/>
              <w:rPr>
                <w:b/>
                <w:color w:val="000000"/>
                <w:sz w:val="24"/>
                <w:szCs w:val="24"/>
              </w:rPr>
            </w:pPr>
          </w:p>
        </w:tc>
        <w:tc>
          <w:tcPr>
            <w:tcW w:w="709" w:type="dxa"/>
          </w:tcPr>
          <w:p w:rsidR="00DB6B25" w:rsidRPr="00285087" w:rsidRDefault="004B5F84" w:rsidP="009C5617">
            <w:pPr>
              <w:ind w:firstLine="33"/>
              <w:jc w:val="center"/>
              <w:rPr>
                <w:b/>
                <w:color w:val="000000"/>
                <w:sz w:val="24"/>
                <w:szCs w:val="24"/>
              </w:rPr>
            </w:pPr>
            <w:r>
              <w:rPr>
                <w:b/>
                <w:color w:val="000000"/>
                <w:sz w:val="24"/>
                <w:szCs w:val="24"/>
              </w:rPr>
              <w:t>7</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sidRPr="00285087">
              <w:rPr>
                <w:b/>
                <w:color w:val="000000"/>
                <w:sz w:val="24"/>
                <w:szCs w:val="24"/>
              </w:rPr>
              <w:t>3</w:t>
            </w:r>
          </w:p>
        </w:tc>
        <w:tc>
          <w:tcPr>
            <w:tcW w:w="8931" w:type="dxa"/>
          </w:tcPr>
          <w:p w:rsidR="00DB6B25" w:rsidRDefault="00DB6B25" w:rsidP="009C5617">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B6B25" w:rsidRPr="00285087" w:rsidRDefault="00DB6B25" w:rsidP="009C5617">
            <w:pPr>
              <w:ind w:firstLine="318"/>
              <w:rPr>
                <w:b/>
                <w:color w:val="000000"/>
                <w:sz w:val="24"/>
                <w:szCs w:val="24"/>
              </w:rPr>
            </w:pPr>
          </w:p>
        </w:tc>
        <w:tc>
          <w:tcPr>
            <w:tcW w:w="709" w:type="dxa"/>
          </w:tcPr>
          <w:p w:rsidR="00DB6B25" w:rsidRPr="00285087" w:rsidRDefault="004B5F84" w:rsidP="004805E2">
            <w:pPr>
              <w:ind w:firstLine="33"/>
              <w:jc w:val="center"/>
              <w:rPr>
                <w:b/>
                <w:color w:val="000000"/>
                <w:sz w:val="24"/>
                <w:szCs w:val="24"/>
              </w:rPr>
            </w:pPr>
            <w:r>
              <w:rPr>
                <w:b/>
                <w:color w:val="000000"/>
                <w:sz w:val="24"/>
                <w:szCs w:val="24"/>
              </w:rPr>
              <w:t>8</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sidRPr="00285087">
              <w:rPr>
                <w:b/>
                <w:color w:val="000000"/>
                <w:sz w:val="24"/>
                <w:szCs w:val="24"/>
              </w:rPr>
              <w:t>4</w:t>
            </w:r>
          </w:p>
        </w:tc>
        <w:tc>
          <w:tcPr>
            <w:tcW w:w="8931" w:type="dxa"/>
          </w:tcPr>
          <w:p w:rsidR="00DB6B25" w:rsidRPr="00285087" w:rsidRDefault="00DB6B25" w:rsidP="009C5617">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DB6B25" w:rsidRPr="00285087" w:rsidRDefault="004B5F84" w:rsidP="009C5617">
            <w:pPr>
              <w:ind w:firstLine="33"/>
              <w:jc w:val="center"/>
              <w:rPr>
                <w:b/>
                <w:color w:val="000000"/>
                <w:sz w:val="24"/>
                <w:szCs w:val="24"/>
              </w:rPr>
            </w:pPr>
            <w:r>
              <w:rPr>
                <w:b/>
                <w:color w:val="000000"/>
                <w:sz w:val="24"/>
                <w:szCs w:val="24"/>
              </w:rPr>
              <w:t>9</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DB6B25" w:rsidRPr="00285087" w:rsidRDefault="00DB6B25" w:rsidP="009C5617">
            <w:pPr>
              <w:ind w:firstLine="318"/>
              <w:rPr>
                <w:i/>
                <w:color w:val="000000"/>
                <w:sz w:val="24"/>
                <w:szCs w:val="24"/>
              </w:rPr>
            </w:pPr>
            <w:r>
              <w:rPr>
                <w:i/>
                <w:color w:val="000000"/>
                <w:sz w:val="24"/>
                <w:szCs w:val="24"/>
              </w:rPr>
              <w:t>Структура дисциплины</w:t>
            </w:r>
          </w:p>
        </w:tc>
        <w:tc>
          <w:tcPr>
            <w:tcW w:w="709" w:type="dxa"/>
          </w:tcPr>
          <w:p w:rsidR="00DB6B25" w:rsidRPr="00285087" w:rsidRDefault="00DB6B25" w:rsidP="009C5617">
            <w:pPr>
              <w:ind w:firstLine="33"/>
              <w:jc w:val="center"/>
              <w:rPr>
                <w:b/>
                <w:color w:val="000000"/>
                <w:sz w:val="24"/>
                <w:szCs w:val="24"/>
              </w:rPr>
            </w:pPr>
            <w:r>
              <w:rPr>
                <w:b/>
                <w:color w:val="000000"/>
                <w:sz w:val="24"/>
                <w:szCs w:val="24"/>
              </w:rPr>
              <w:t>9</w:t>
            </w:r>
          </w:p>
        </w:tc>
      </w:tr>
      <w:tr w:rsidR="00DB6B25" w:rsidRPr="00285087" w:rsidTr="009C5617">
        <w:tc>
          <w:tcPr>
            <w:tcW w:w="675" w:type="dxa"/>
          </w:tcPr>
          <w:p w:rsidR="00DB6B25" w:rsidRDefault="00DB6B25" w:rsidP="009C5617">
            <w:pPr>
              <w:ind w:left="-993" w:right="-108"/>
              <w:jc w:val="center"/>
              <w:rPr>
                <w:color w:val="000000"/>
                <w:sz w:val="24"/>
                <w:szCs w:val="24"/>
              </w:rPr>
            </w:pPr>
            <w:r>
              <w:rPr>
                <w:color w:val="000000"/>
                <w:sz w:val="24"/>
                <w:szCs w:val="24"/>
              </w:rPr>
              <w:t>4.2</w:t>
            </w:r>
          </w:p>
        </w:tc>
        <w:tc>
          <w:tcPr>
            <w:tcW w:w="8931" w:type="dxa"/>
          </w:tcPr>
          <w:p w:rsidR="00DB6B25" w:rsidRDefault="00DB6B25" w:rsidP="009C5617">
            <w:pPr>
              <w:ind w:firstLine="318"/>
              <w:rPr>
                <w:i/>
                <w:color w:val="000000"/>
                <w:sz w:val="24"/>
                <w:szCs w:val="24"/>
              </w:rPr>
            </w:pPr>
            <w:r>
              <w:rPr>
                <w:i/>
                <w:color w:val="000000"/>
                <w:sz w:val="24"/>
                <w:szCs w:val="24"/>
              </w:rPr>
              <w:t>Содержание дисциплины</w:t>
            </w:r>
          </w:p>
        </w:tc>
        <w:tc>
          <w:tcPr>
            <w:tcW w:w="709" w:type="dxa"/>
          </w:tcPr>
          <w:p w:rsidR="00DB6B25" w:rsidRPr="00285087" w:rsidRDefault="00DB6B25" w:rsidP="004B5F84">
            <w:pPr>
              <w:ind w:firstLine="33"/>
              <w:jc w:val="center"/>
              <w:rPr>
                <w:b/>
                <w:color w:val="000000"/>
                <w:sz w:val="24"/>
                <w:szCs w:val="24"/>
              </w:rPr>
            </w:pPr>
            <w:r>
              <w:rPr>
                <w:b/>
                <w:color w:val="000000"/>
                <w:sz w:val="24"/>
                <w:szCs w:val="24"/>
              </w:rPr>
              <w:t>1</w:t>
            </w:r>
            <w:r w:rsidR="004B5F84">
              <w:rPr>
                <w:b/>
                <w:color w:val="000000"/>
                <w:sz w:val="24"/>
                <w:szCs w:val="24"/>
              </w:rPr>
              <w:t>2</w:t>
            </w:r>
          </w:p>
        </w:tc>
      </w:tr>
      <w:tr w:rsidR="00DB6B25" w:rsidRPr="00285087" w:rsidTr="009C5617">
        <w:tc>
          <w:tcPr>
            <w:tcW w:w="675" w:type="dxa"/>
          </w:tcPr>
          <w:p w:rsidR="00DB6B25" w:rsidRDefault="00DB6B25" w:rsidP="009C5617">
            <w:pPr>
              <w:ind w:left="-993" w:right="-108"/>
              <w:jc w:val="center"/>
              <w:rPr>
                <w:color w:val="000000"/>
                <w:sz w:val="24"/>
                <w:szCs w:val="24"/>
              </w:rPr>
            </w:pPr>
            <w:r>
              <w:rPr>
                <w:color w:val="000000"/>
                <w:sz w:val="24"/>
                <w:szCs w:val="24"/>
              </w:rPr>
              <w:t>4.3</w:t>
            </w:r>
          </w:p>
        </w:tc>
        <w:tc>
          <w:tcPr>
            <w:tcW w:w="8931" w:type="dxa"/>
          </w:tcPr>
          <w:p w:rsidR="00DB6B25" w:rsidRDefault="00DB6B25" w:rsidP="009C5617">
            <w:pPr>
              <w:ind w:firstLine="318"/>
              <w:rPr>
                <w:i/>
                <w:color w:val="000000"/>
                <w:sz w:val="24"/>
                <w:szCs w:val="24"/>
              </w:rPr>
            </w:pPr>
            <w:r>
              <w:rPr>
                <w:i/>
                <w:color w:val="000000"/>
                <w:sz w:val="24"/>
                <w:szCs w:val="24"/>
              </w:rPr>
              <w:t>План практических занятий</w:t>
            </w:r>
          </w:p>
        </w:tc>
        <w:tc>
          <w:tcPr>
            <w:tcW w:w="709" w:type="dxa"/>
          </w:tcPr>
          <w:p w:rsidR="00DB6B25" w:rsidRDefault="00DB6B25" w:rsidP="004B5F84">
            <w:pPr>
              <w:ind w:firstLine="33"/>
              <w:jc w:val="center"/>
              <w:rPr>
                <w:b/>
                <w:color w:val="000000"/>
                <w:sz w:val="24"/>
                <w:szCs w:val="24"/>
              </w:rPr>
            </w:pPr>
            <w:r>
              <w:rPr>
                <w:b/>
                <w:color w:val="000000"/>
                <w:sz w:val="24"/>
                <w:szCs w:val="24"/>
              </w:rPr>
              <w:t>1</w:t>
            </w:r>
            <w:r w:rsidR="004B5F84">
              <w:rPr>
                <w:b/>
                <w:color w:val="000000"/>
                <w:sz w:val="24"/>
                <w:szCs w:val="24"/>
              </w:rPr>
              <w:t>4</w:t>
            </w:r>
          </w:p>
        </w:tc>
      </w:tr>
      <w:tr w:rsidR="00DB6B25" w:rsidRPr="00285087" w:rsidTr="009C5617">
        <w:tc>
          <w:tcPr>
            <w:tcW w:w="675" w:type="dxa"/>
          </w:tcPr>
          <w:p w:rsidR="00DB6B25" w:rsidRDefault="00DB6B25" w:rsidP="009C5617">
            <w:pPr>
              <w:ind w:left="-993" w:right="-108"/>
              <w:jc w:val="center"/>
              <w:rPr>
                <w:color w:val="000000"/>
                <w:sz w:val="24"/>
                <w:szCs w:val="24"/>
              </w:rPr>
            </w:pPr>
            <w:r>
              <w:rPr>
                <w:color w:val="000000"/>
                <w:sz w:val="24"/>
                <w:szCs w:val="24"/>
              </w:rPr>
              <w:t>4.4</w:t>
            </w:r>
          </w:p>
        </w:tc>
        <w:tc>
          <w:tcPr>
            <w:tcW w:w="8931" w:type="dxa"/>
          </w:tcPr>
          <w:p w:rsidR="00DB6B25" w:rsidRDefault="00DB6B25" w:rsidP="009C5617">
            <w:pPr>
              <w:ind w:firstLine="318"/>
              <w:rPr>
                <w:i/>
                <w:color w:val="000000"/>
                <w:sz w:val="24"/>
                <w:szCs w:val="24"/>
              </w:rPr>
            </w:pPr>
            <w:r>
              <w:rPr>
                <w:i/>
                <w:color w:val="000000"/>
                <w:sz w:val="24"/>
                <w:szCs w:val="24"/>
              </w:rPr>
              <w:t>Лабораторные занятия</w:t>
            </w:r>
          </w:p>
          <w:p w:rsidR="00DB6B25" w:rsidRDefault="00DB6B25" w:rsidP="009C5617">
            <w:pPr>
              <w:ind w:firstLine="318"/>
              <w:rPr>
                <w:i/>
                <w:color w:val="000000"/>
                <w:sz w:val="24"/>
                <w:szCs w:val="24"/>
              </w:rPr>
            </w:pPr>
          </w:p>
        </w:tc>
        <w:tc>
          <w:tcPr>
            <w:tcW w:w="709" w:type="dxa"/>
          </w:tcPr>
          <w:p w:rsidR="00DB6B25" w:rsidRDefault="004B5F84" w:rsidP="009C5617">
            <w:pPr>
              <w:ind w:firstLine="33"/>
              <w:jc w:val="center"/>
              <w:rPr>
                <w:b/>
                <w:color w:val="000000"/>
                <w:sz w:val="24"/>
                <w:szCs w:val="24"/>
              </w:rPr>
            </w:pPr>
            <w:r>
              <w:rPr>
                <w:b/>
                <w:color w:val="000000"/>
                <w:sz w:val="24"/>
                <w:szCs w:val="24"/>
              </w:rPr>
              <w:t>33</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sidRPr="00285087">
              <w:rPr>
                <w:b/>
                <w:color w:val="000000"/>
                <w:sz w:val="24"/>
                <w:szCs w:val="24"/>
              </w:rPr>
              <w:t>5</w:t>
            </w:r>
          </w:p>
        </w:tc>
        <w:tc>
          <w:tcPr>
            <w:tcW w:w="8931" w:type="dxa"/>
          </w:tcPr>
          <w:p w:rsidR="00DB6B25" w:rsidRPr="00285087" w:rsidRDefault="00DB6B25" w:rsidP="009C5617">
            <w:pPr>
              <w:ind w:firstLine="318"/>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DB6B25" w:rsidRPr="00285087" w:rsidRDefault="004B5F84" w:rsidP="004805E2">
            <w:pPr>
              <w:ind w:firstLine="33"/>
              <w:jc w:val="center"/>
              <w:rPr>
                <w:b/>
                <w:color w:val="000000"/>
                <w:sz w:val="24"/>
                <w:szCs w:val="24"/>
              </w:rPr>
            </w:pPr>
            <w:r>
              <w:rPr>
                <w:b/>
                <w:color w:val="000000"/>
                <w:sz w:val="24"/>
                <w:szCs w:val="24"/>
              </w:rPr>
              <w:t>3</w:t>
            </w:r>
            <w:r w:rsidR="001C4C26">
              <w:rPr>
                <w:b/>
                <w:color w:val="000000"/>
                <w:sz w:val="24"/>
                <w:szCs w:val="24"/>
              </w:rPr>
              <w:t>3</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DB6B25" w:rsidRPr="00285087" w:rsidRDefault="00DB6B25" w:rsidP="009C5617">
            <w:pPr>
              <w:ind w:firstLine="318"/>
              <w:rPr>
                <w:i/>
                <w:color w:val="000000"/>
                <w:sz w:val="24"/>
                <w:szCs w:val="24"/>
              </w:rPr>
            </w:pPr>
            <w:r>
              <w:rPr>
                <w:i/>
                <w:color w:val="000000"/>
                <w:sz w:val="24"/>
                <w:szCs w:val="24"/>
              </w:rPr>
              <w:t>Перечень учебно-методического обеспечения для СМР кЧасти 1</w:t>
            </w:r>
          </w:p>
        </w:tc>
        <w:tc>
          <w:tcPr>
            <w:tcW w:w="709" w:type="dxa"/>
          </w:tcPr>
          <w:p w:rsidR="00DB6B25" w:rsidRPr="00285087" w:rsidRDefault="004B5F84" w:rsidP="00D00193">
            <w:pPr>
              <w:ind w:firstLine="33"/>
              <w:jc w:val="center"/>
              <w:rPr>
                <w:b/>
                <w:color w:val="000000"/>
                <w:sz w:val="24"/>
                <w:szCs w:val="24"/>
              </w:rPr>
            </w:pPr>
            <w:r>
              <w:rPr>
                <w:b/>
                <w:color w:val="000000"/>
                <w:sz w:val="24"/>
                <w:szCs w:val="24"/>
              </w:rPr>
              <w:t>3</w:t>
            </w:r>
            <w:r w:rsidR="001C4C26">
              <w:rPr>
                <w:b/>
                <w:color w:val="000000"/>
                <w:sz w:val="24"/>
                <w:szCs w:val="24"/>
              </w:rPr>
              <w:t>3</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5.2</w:t>
            </w:r>
          </w:p>
        </w:tc>
        <w:tc>
          <w:tcPr>
            <w:tcW w:w="8931" w:type="dxa"/>
          </w:tcPr>
          <w:p w:rsidR="00DB6B25" w:rsidRPr="00285087" w:rsidRDefault="00DB6B25" w:rsidP="009C5617">
            <w:pPr>
              <w:ind w:firstLine="318"/>
              <w:rPr>
                <w:i/>
                <w:color w:val="000000"/>
                <w:sz w:val="24"/>
                <w:szCs w:val="24"/>
              </w:rPr>
            </w:pPr>
            <w:r>
              <w:rPr>
                <w:i/>
                <w:color w:val="000000"/>
                <w:sz w:val="24"/>
                <w:szCs w:val="24"/>
              </w:rPr>
              <w:t>Перечень учебно-методического обеспечения для СМР к Части 2</w:t>
            </w:r>
          </w:p>
        </w:tc>
        <w:tc>
          <w:tcPr>
            <w:tcW w:w="709" w:type="dxa"/>
          </w:tcPr>
          <w:p w:rsidR="00DB6B25" w:rsidRPr="00285087" w:rsidRDefault="004B5F84" w:rsidP="009C5617">
            <w:pPr>
              <w:ind w:firstLine="33"/>
              <w:jc w:val="center"/>
              <w:rPr>
                <w:b/>
                <w:color w:val="000000"/>
                <w:sz w:val="24"/>
                <w:szCs w:val="24"/>
              </w:rPr>
            </w:pPr>
            <w:r>
              <w:rPr>
                <w:b/>
                <w:color w:val="000000"/>
                <w:sz w:val="24"/>
                <w:szCs w:val="24"/>
              </w:rPr>
              <w:t>3</w:t>
            </w:r>
            <w:r w:rsidR="001C4C26">
              <w:rPr>
                <w:b/>
                <w:color w:val="000000"/>
                <w:sz w:val="24"/>
                <w:szCs w:val="24"/>
              </w:rPr>
              <w:t>4</w:t>
            </w:r>
          </w:p>
        </w:tc>
      </w:tr>
      <w:tr w:rsidR="00DB6B25" w:rsidRPr="00285087" w:rsidTr="009C5617">
        <w:tc>
          <w:tcPr>
            <w:tcW w:w="675" w:type="dxa"/>
          </w:tcPr>
          <w:p w:rsidR="00DB6B25" w:rsidRDefault="00DB6B25" w:rsidP="009C5617">
            <w:pPr>
              <w:ind w:left="-993" w:right="-108"/>
              <w:jc w:val="center"/>
              <w:rPr>
                <w:color w:val="000000"/>
                <w:sz w:val="24"/>
                <w:szCs w:val="24"/>
              </w:rPr>
            </w:pPr>
            <w:r>
              <w:rPr>
                <w:color w:val="000000"/>
                <w:sz w:val="24"/>
                <w:szCs w:val="24"/>
              </w:rPr>
              <w:t>5.3</w:t>
            </w:r>
          </w:p>
        </w:tc>
        <w:tc>
          <w:tcPr>
            <w:tcW w:w="8931" w:type="dxa"/>
          </w:tcPr>
          <w:p w:rsidR="00DB6B25" w:rsidRDefault="00DB6B25" w:rsidP="009C5617">
            <w:pPr>
              <w:ind w:firstLine="318"/>
              <w:rPr>
                <w:i/>
                <w:color w:val="000000"/>
                <w:sz w:val="24"/>
                <w:szCs w:val="24"/>
              </w:rPr>
            </w:pPr>
            <w:r>
              <w:rPr>
                <w:i/>
                <w:color w:val="000000"/>
                <w:sz w:val="24"/>
                <w:szCs w:val="24"/>
              </w:rPr>
              <w:t>Основные термины и понятия</w:t>
            </w:r>
          </w:p>
          <w:p w:rsidR="00DB6B25" w:rsidRDefault="00DB6B25" w:rsidP="009C5617">
            <w:pPr>
              <w:ind w:firstLine="318"/>
              <w:rPr>
                <w:i/>
                <w:color w:val="000000"/>
                <w:sz w:val="24"/>
                <w:szCs w:val="24"/>
              </w:rPr>
            </w:pPr>
          </w:p>
        </w:tc>
        <w:tc>
          <w:tcPr>
            <w:tcW w:w="709" w:type="dxa"/>
          </w:tcPr>
          <w:p w:rsidR="00DB6B25" w:rsidRDefault="00DB6B25" w:rsidP="004B5F84">
            <w:pPr>
              <w:ind w:firstLine="33"/>
              <w:jc w:val="center"/>
              <w:rPr>
                <w:b/>
                <w:color w:val="000000"/>
                <w:sz w:val="24"/>
                <w:szCs w:val="24"/>
              </w:rPr>
            </w:pPr>
            <w:r>
              <w:rPr>
                <w:b/>
                <w:color w:val="000000"/>
                <w:sz w:val="24"/>
                <w:szCs w:val="24"/>
              </w:rPr>
              <w:t>3</w:t>
            </w:r>
            <w:r w:rsidR="001C4C26">
              <w:rPr>
                <w:b/>
                <w:color w:val="000000"/>
                <w:sz w:val="24"/>
                <w:szCs w:val="24"/>
              </w:rPr>
              <w:t>5</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sidRPr="00285087">
              <w:rPr>
                <w:b/>
                <w:color w:val="000000"/>
                <w:sz w:val="24"/>
                <w:szCs w:val="24"/>
              </w:rPr>
              <w:t>6</w:t>
            </w:r>
          </w:p>
        </w:tc>
        <w:tc>
          <w:tcPr>
            <w:tcW w:w="8931" w:type="dxa"/>
          </w:tcPr>
          <w:p w:rsidR="00DB6B25" w:rsidRDefault="00DB6B25" w:rsidP="009C5617">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DB6B25" w:rsidRPr="00285087" w:rsidRDefault="00DB6B25" w:rsidP="009C5617">
            <w:pPr>
              <w:ind w:firstLine="318"/>
              <w:rPr>
                <w:b/>
                <w:color w:val="000000"/>
                <w:sz w:val="24"/>
                <w:szCs w:val="24"/>
              </w:rPr>
            </w:pPr>
          </w:p>
        </w:tc>
        <w:tc>
          <w:tcPr>
            <w:tcW w:w="709" w:type="dxa"/>
          </w:tcPr>
          <w:p w:rsidR="00DB6B25" w:rsidRPr="00285087" w:rsidRDefault="00DB6B25" w:rsidP="001C4C26">
            <w:pPr>
              <w:ind w:firstLine="33"/>
              <w:jc w:val="center"/>
              <w:rPr>
                <w:b/>
                <w:color w:val="000000"/>
                <w:sz w:val="24"/>
                <w:szCs w:val="24"/>
              </w:rPr>
            </w:pPr>
            <w:r>
              <w:rPr>
                <w:b/>
                <w:color w:val="000000"/>
                <w:sz w:val="24"/>
                <w:szCs w:val="24"/>
              </w:rPr>
              <w:t>4</w:t>
            </w:r>
            <w:r w:rsidR="001C4C26">
              <w:rPr>
                <w:b/>
                <w:color w:val="000000"/>
                <w:sz w:val="24"/>
                <w:szCs w:val="24"/>
              </w:rPr>
              <w:t>6</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Pr>
                <w:b/>
                <w:color w:val="000000"/>
                <w:sz w:val="24"/>
                <w:szCs w:val="24"/>
              </w:rPr>
              <w:t>7</w:t>
            </w:r>
          </w:p>
        </w:tc>
        <w:tc>
          <w:tcPr>
            <w:tcW w:w="8931" w:type="dxa"/>
          </w:tcPr>
          <w:p w:rsidR="00DB6B25" w:rsidRDefault="00DB6B25" w:rsidP="009C5617">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DB6B25" w:rsidRPr="00285087" w:rsidRDefault="00DB6B25" w:rsidP="004B5F84">
            <w:pPr>
              <w:ind w:firstLine="33"/>
              <w:jc w:val="center"/>
              <w:rPr>
                <w:b/>
                <w:color w:val="000000"/>
                <w:sz w:val="24"/>
                <w:szCs w:val="24"/>
              </w:rPr>
            </w:pPr>
            <w:r>
              <w:rPr>
                <w:b/>
                <w:color w:val="000000"/>
                <w:sz w:val="24"/>
                <w:szCs w:val="24"/>
              </w:rPr>
              <w:t>4</w:t>
            </w:r>
            <w:r w:rsidR="001C4C26">
              <w:rPr>
                <w:b/>
                <w:color w:val="000000"/>
                <w:sz w:val="24"/>
                <w:szCs w:val="24"/>
              </w:rPr>
              <w:t>6</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sidRPr="00285087">
              <w:rPr>
                <w:color w:val="000000"/>
                <w:sz w:val="24"/>
                <w:szCs w:val="24"/>
              </w:rPr>
              <w:t>7.1</w:t>
            </w:r>
          </w:p>
        </w:tc>
        <w:tc>
          <w:tcPr>
            <w:tcW w:w="8931" w:type="dxa"/>
          </w:tcPr>
          <w:p w:rsidR="00DB6B25" w:rsidRPr="00285087" w:rsidRDefault="00DB6B25" w:rsidP="009C5617">
            <w:pPr>
              <w:ind w:firstLine="318"/>
              <w:rPr>
                <w:i/>
                <w:color w:val="000000"/>
                <w:sz w:val="24"/>
                <w:szCs w:val="24"/>
              </w:rPr>
            </w:pPr>
            <w:r>
              <w:rPr>
                <w:i/>
                <w:color w:val="000000"/>
                <w:sz w:val="24"/>
                <w:szCs w:val="24"/>
              </w:rPr>
              <w:t>Основная литература</w:t>
            </w:r>
          </w:p>
        </w:tc>
        <w:tc>
          <w:tcPr>
            <w:tcW w:w="709" w:type="dxa"/>
          </w:tcPr>
          <w:p w:rsidR="00DB6B25" w:rsidRPr="00285087" w:rsidRDefault="00DB6B25" w:rsidP="004B5F84">
            <w:pPr>
              <w:ind w:firstLine="33"/>
              <w:jc w:val="center"/>
              <w:rPr>
                <w:b/>
                <w:color w:val="000000"/>
                <w:sz w:val="24"/>
                <w:szCs w:val="24"/>
              </w:rPr>
            </w:pPr>
            <w:r>
              <w:rPr>
                <w:b/>
                <w:color w:val="000000"/>
                <w:sz w:val="24"/>
                <w:szCs w:val="24"/>
              </w:rPr>
              <w:t>4</w:t>
            </w:r>
            <w:r w:rsidR="001C4C26">
              <w:rPr>
                <w:b/>
                <w:color w:val="000000"/>
                <w:sz w:val="24"/>
                <w:szCs w:val="24"/>
              </w:rPr>
              <w:t>6</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7.2</w:t>
            </w:r>
          </w:p>
        </w:tc>
        <w:tc>
          <w:tcPr>
            <w:tcW w:w="8931" w:type="dxa"/>
          </w:tcPr>
          <w:p w:rsidR="00DB6B25" w:rsidRDefault="00DB6B25" w:rsidP="009C5617">
            <w:pPr>
              <w:ind w:firstLine="318"/>
              <w:rPr>
                <w:i/>
                <w:color w:val="000000"/>
                <w:sz w:val="24"/>
                <w:szCs w:val="24"/>
              </w:rPr>
            </w:pPr>
            <w:r>
              <w:rPr>
                <w:i/>
                <w:color w:val="000000"/>
                <w:sz w:val="24"/>
                <w:szCs w:val="24"/>
              </w:rPr>
              <w:t>Дополнительная литература</w:t>
            </w:r>
          </w:p>
        </w:tc>
        <w:tc>
          <w:tcPr>
            <w:tcW w:w="709" w:type="dxa"/>
          </w:tcPr>
          <w:p w:rsidR="00DB6B25" w:rsidRPr="00285087" w:rsidRDefault="00DB6B25" w:rsidP="004B5F84">
            <w:pPr>
              <w:ind w:firstLine="33"/>
              <w:jc w:val="center"/>
              <w:rPr>
                <w:b/>
                <w:color w:val="000000"/>
                <w:sz w:val="24"/>
                <w:szCs w:val="24"/>
              </w:rPr>
            </w:pPr>
            <w:r>
              <w:rPr>
                <w:b/>
                <w:color w:val="000000"/>
                <w:sz w:val="24"/>
                <w:szCs w:val="24"/>
              </w:rPr>
              <w:t>4</w:t>
            </w:r>
            <w:r w:rsidR="001C4C26">
              <w:rPr>
                <w:b/>
                <w:color w:val="000000"/>
                <w:sz w:val="24"/>
                <w:szCs w:val="24"/>
              </w:rPr>
              <w:t>6</w:t>
            </w:r>
          </w:p>
        </w:tc>
      </w:tr>
      <w:tr w:rsidR="00DB6B25" w:rsidRPr="00285087" w:rsidTr="009C5617">
        <w:tc>
          <w:tcPr>
            <w:tcW w:w="675" w:type="dxa"/>
          </w:tcPr>
          <w:p w:rsidR="00DB6B25" w:rsidRDefault="00DB6B25" w:rsidP="009C5617">
            <w:pPr>
              <w:ind w:left="-993" w:right="-108"/>
              <w:jc w:val="center"/>
              <w:rPr>
                <w:color w:val="000000"/>
                <w:sz w:val="24"/>
                <w:szCs w:val="24"/>
              </w:rPr>
            </w:pPr>
            <w:r>
              <w:rPr>
                <w:color w:val="000000"/>
                <w:sz w:val="24"/>
                <w:szCs w:val="24"/>
              </w:rPr>
              <w:t>7.3</w:t>
            </w:r>
          </w:p>
        </w:tc>
        <w:tc>
          <w:tcPr>
            <w:tcW w:w="8931" w:type="dxa"/>
          </w:tcPr>
          <w:p w:rsidR="00DB6B25" w:rsidRDefault="00DB6B25" w:rsidP="009C5617">
            <w:pPr>
              <w:ind w:firstLine="318"/>
              <w:rPr>
                <w:i/>
                <w:color w:val="000000"/>
                <w:sz w:val="24"/>
                <w:szCs w:val="24"/>
              </w:rPr>
            </w:pPr>
            <w:r>
              <w:rPr>
                <w:i/>
                <w:color w:val="000000"/>
                <w:sz w:val="24"/>
                <w:szCs w:val="24"/>
              </w:rPr>
              <w:t>Нормативно-правовые акты, материалы судебной практики</w:t>
            </w:r>
          </w:p>
        </w:tc>
        <w:tc>
          <w:tcPr>
            <w:tcW w:w="709" w:type="dxa"/>
          </w:tcPr>
          <w:p w:rsidR="00DB6B25" w:rsidRDefault="00DB6B25" w:rsidP="004B5F84">
            <w:pPr>
              <w:ind w:firstLine="33"/>
              <w:jc w:val="center"/>
              <w:rPr>
                <w:b/>
                <w:color w:val="000000"/>
                <w:sz w:val="24"/>
                <w:szCs w:val="24"/>
              </w:rPr>
            </w:pPr>
            <w:r>
              <w:rPr>
                <w:b/>
                <w:color w:val="000000"/>
                <w:sz w:val="24"/>
                <w:szCs w:val="24"/>
              </w:rPr>
              <w:t>4</w:t>
            </w:r>
            <w:r w:rsidR="001C4C26">
              <w:rPr>
                <w:b/>
                <w:color w:val="000000"/>
                <w:sz w:val="24"/>
                <w:szCs w:val="24"/>
              </w:rPr>
              <w:t>7</w:t>
            </w:r>
          </w:p>
        </w:tc>
      </w:tr>
      <w:tr w:rsidR="00DB6B25" w:rsidRPr="00285087" w:rsidTr="009C5617">
        <w:tc>
          <w:tcPr>
            <w:tcW w:w="675" w:type="dxa"/>
          </w:tcPr>
          <w:p w:rsidR="00DB6B25" w:rsidRDefault="00DB6B25" w:rsidP="009C5617">
            <w:pPr>
              <w:ind w:left="-993" w:right="-108"/>
              <w:jc w:val="center"/>
              <w:rPr>
                <w:color w:val="000000"/>
                <w:sz w:val="24"/>
                <w:szCs w:val="24"/>
              </w:rPr>
            </w:pPr>
            <w:r>
              <w:rPr>
                <w:color w:val="000000"/>
                <w:sz w:val="24"/>
                <w:szCs w:val="24"/>
              </w:rPr>
              <w:t>7.4</w:t>
            </w:r>
          </w:p>
        </w:tc>
        <w:tc>
          <w:tcPr>
            <w:tcW w:w="8931" w:type="dxa"/>
          </w:tcPr>
          <w:p w:rsidR="00DB6B25" w:rsidRDefault="00DB6B25" w:rsidP="009C5617">
            <w:pPr>
              <w:ind w:firstLine="318"/>
              <w:rPr>
                <w:i/>
                <w:color w:val="000000"/>
                <w:sz w:val="24"/>
                <w:szCs w:val="24"/>
              </w:rPr>
            </w:pPr>
            <w:r>
              <w:rPr>
                <w:i/>
                <w:color w:val="000000"/>
                <w:sz w:val="24"/>
                <w:szCs w:val="24"/>
              </w:rPr>
              <w:t>Периодические издания</w:t>
            </w:r>
          </w:p>
          <w:p w:rsidR="00DB6B25" w:rsidRDefault="00DB6B25" w:rsidP="009C5617">
            <w:pPr>
              <w:ind w:firstLine="318"/>
              <w:rPr>
                <w:i/>
                <w:color w:val="000000"/>
                <w:sz w:val="24"/>
                <w:szCs w:val="24"/>
              </w:rPr>
            </w:pPr>
          </w:p>
        </w:tc>
        <w:tc>
          <w:tcPr>
            <w:tcW w:w="709" w:type="dxa"/>
          </w:tcPr>
          <w:p w:rsidR="00DB6B25" w:rsidRDefault="00DB6B25" w:rsidP="004B5F84">
            <w:pPr>
              <w:ind w:firstLine="33"/>
              <w:jc w:val="center"/>
              <w:rPr>
                <w:b/>
                <w:color w:val="000000"/>
                <w:sz w:val="24"/>
                <w:szCs w:val="24"/>
              </w:rPr>
            </w:pPr>
            <w:r>
              <w:rPr>
                <w:b/>
                <w:color w:val="000000"/>
                <w:sz w:val="24"/>
                <w:szCs w:val="24"/>
              </w:rPr>
              <w:t>4</w:t>
            </w:r>
            <w:r w:rsidR="001C4C26">
              <w:rPr>
                <w:b/>
                <w:color w:val="000000"/>
                <w:sz w:val="24"/>
                <w:szCs w:val="24"/>
              </w:rPr>
              <w:t>8</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Pr>
                <w:b/>
                <w:color w:val="000000"/>
                <w:sz w:val="24"/>
                <w:szCs w:val="24"/>
              </w:rPr>
              <w:t>8</w:t>
            </w:r>
          </w:p>
        </w:tc>
        <w:tc>
          <w:tcPr>
            <w:tcW w:w="8931" w:type="dxa"/>
          </w:tcPr>
          <w:p w:rsidR="00DB6B25" w:rsidRDefault="00DB6B25" w:rsidP="009C5617">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DB6B25" w:rsidRPr="00285087" w:rsidRDefault="00DB6B25" w:rsidP="009C5617">
            <w:pPr>
              <w:ind w:firstLine="318"/>
              <w:rPr>
                <w:b/>
                <w:color w:val="000000"/>
                <w:sz w:val="24"/>
                <w:szCs w:val="24"/>
              </w:rPr>
            </w:pPr>
          </w:p>
        </w:tc>
        <w:tc>
          <w:tcPr>
            <w:tcW w:w="709" w:type="dxa"/>
          </w:tcPr>
          <w:p w:rsidR="00DB6B25" w:rsidRPr="00285087" w:rsidRDefault="00DB6B25" w:rsidP="004B5F84">
            <w:pPr>
              <w:ind w:firstLine="33"/>
              <w:jc w:val="center"/>
              <w:rPr>
                <w:b/>
                <w:color w:val="000000"/>
                <w:sz w:val="24"/>
                <w:szCs w:val="24"/>
              </w:rPr>
            </w:pPr>
            <w:r>
              <w:rPr>
                <w:b/>
                <w:color w:val="000000"/>
                <w:sz w:val="24"/>
                <w:szCs w:val="24"/>
              </w:rPr>
              <w:t>4</w:t>
            </w:r>
            <w:r w:rsidR="001C4C26">
              <w:rPr>
                <w:b/>
                <w:color w:val="000000"/>
                <w:sz w:val="24"/>
                <w:szCs w:val="24"/>
              </w:rPr>
              <w:t>8</w:t>
            </w:r>
          </w:p>
        </w:tc>
      </w:tr>
      <w:tr w:rsidR="00DB6B25" w:rsidRPr="00285087" w:rsidTr="009C5617">
        <w:tc>
          <w:tcPr>
            <w:tcW w:w="675" w:type="dxa"/>
          </w:tcPr>
          <w:p w:rsidR="00DB6B25" w:rsidRDefault="00DB6B25" w:rsidP="009C5617">
            <w:pPr>
              <w:ind w:left="-993" w:right="-108"/>
              <w:jc w:val="center"/>
              <w:rPr>
                <w:b/>
                <w:color w:val="000000"/>
                <w:sz w:val="24"/>
                <w:szCs w:val="24"/>
              </w:rPr>
            </w:pPr>
            <w:r>
              <w:rPr>
                <w:b/>
                <w:color w:val="000000"/>
                <w:sz w:val="24"/>
                <w:szCs w:val="24"/>
              </w:rPr>
              <w:t>9</w:t>
            </w:r>
          </w:p>
        </w:tc>
        <w:tc>
          <w:tcPr>
            <w:tcW w:w="8931" w:type="dxa"/>
          </w:tcPr>
          <w:p w:rsidR="00DB6B25" w:rsidRDefault="00DB6B25" w:rsidP="009C5617">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DB6B25" w:rsidRPr="00285087" w:rsidRDefault="00DB6B25" w:rsidP="004B5F84">
            <w:pPr>
              <w:ind w:firstLine="33"/>
              <w:jc w:val="center"/>
              <w:rPr>
                <w:b/>
                <w:color w:val="000000"/>
                <w:sz w:val="24"/>
                <w:szCs w:val="24"/>
              </w:rPr>
            </w:pPr>
            <w:r>
              <w:rPr>
                <w:b/>
                <w:color w:val="000000"/>
                <w:sz w:val="24"/>
                <w:szCs w:val="24"/>
              </w:rPr>
              <w:t>4</w:t>
            </w:r>
            <w:r w:rsidR="001C4C26">
              <w:rPr>
                <w:b/>
                <w:color w:val="000000"/>
                <w:sz w:val="24"/>
                <w:szCs w:val="24"/>
              </w:rPr>
              <w:t>8</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DB6B25" w:rsidRPr="00285087" w:rsidRDefault="00DB6B25" w:rsidP="009C5617">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DB6B25" w:rsidRPr="00285087" w:rsidRDefault="00DB6B25" w:rsidP="004B5F84">
            <w:pPr>
              <w:ind w:firstLine="33"/>
              <w:jc w:val="center"/>
              <w:rPr>
                <w:b/>
                <w:color w:val="000000"/>
                <w:sz w:val="24"/>
                <w:szCs w:val="24"/>
              </w:rPr>
            </w:pPr>
            <w:r>
              <w:rPr>
                <w:b/>
                <w:color w:val="000000"/>
                <w:sz w:val="24"/>
                <w:szCs w:val="24"/>
              </w:rPr>
              <w:t>4</w:t>
            </w:r>
            <w:r w:rsidR="001C4C26">
              <w:rPr>
                <w:b/>
                <w:color w:val="000000"/>
                <w:sz w:val="24"/>
                <w:szCs w:val="24"/>
              </w:rPr>
              <w:t>8</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DB6B25" w:rsidRPr="00285087" w:rsidRDefault="00DB6B25" w:rsidP="001C4C26">
            <w:pPr>
              <w:ind w:firstLine="318"/>
              <w:rPr>
                <w:i/>
                <w:color w:val="000000"/>
                <w:sz w:val="24"/>
                <w:szCs w:val="24"/>
              </w:rPr>
            </w:pPr>
            <w:r w:rsidRPr="00285087">
              <w:rPr>
                <w:i/>
                <w:color w:val="000000"/>
                <w:sz w:val="24"/>
                <w:szCs w:val="24"/>
              </w:rPr>
              <w:t>Методические указания по подготовке к практическим занятиям</w:t>
            </w:r>
          </w:p>
        </w:tc>
        <w:tc>
          <w:tcPr>
            <w:tcW w:w="709" w:type="dxa"/>
          </w:tcPr>
          <w:p w:rsidR="00DB6B25" w:rsidRPr="00285087" w:rsidRDefault="00460B41" w:rsidP="00DC03BD">
            <w:pPr>
              <w:ind w:firstLine="33"/>
              <w:jc w:val="center"/>
              <w:rPr>
                <w:b/>
                <w:color w:val="000000"/>
                <w:sz w:val="24"/>
                <w:szCs w:val="24"/>
              </w:rPr>
            </w:pPr>
            <w:r>
              <w:rPr>
                <w:b/>
                <w:color w:val="000000"/>
                <w:sz w:val="24"/>
                <w:szCs w:val="24"/>
              </w:rPr>
              <w:t>49</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DB6B25" w:rsidRPr="00285087" w:rsidRDefault="00DB6B25" w:rsidP="00330739">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DB6B25" w:rsidRPr="00285087" w:rsidRDefault="004B5F84" w:rsidP="009C5617">
            <w:pPr>
              <w:ind w:firstLine="33"/>
              <w:jc w:val="center"/>
              <w:rPr>
                <w:b/>
                <w:color w:val="000000"/>
                <w:sz w:val="24"/>
                <w:szCs w:val="24"/>
              </w:rPr>
            </w:pPr>
            <w:r>
              <w:rPr>
                <w:b/>
                <w:color w:val="000000"/>
                <w:sz w:val="24"/>
                <w:szCs w:val="24"/>
              </w:rPr>
              <w:t>50</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DB6B25" w:rsidRPr="00285087" w:rsidRDefault="00DB6B25" w:rsidP="00330739">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DB6B25" w:rsidRPr="00285087" w:rsidRDefault="004B5F84" w:rsidP="00DC03BD">
            <w:pPr>
              <w:ind w:firstLine="33"/>
              <w:jc w:val="center"/>
              <w:rPr>
                <w:b/>
                <w:color w:val="000000"/>
                <w:sz w:val="24"/>
                <w:szCs w:val="24"/>
              </w:rPr>
            </w:pPr>
            <w:r>
              <w:rPr>
                <w:b/>
                <w:color w:val="000000"/>
                <w:sz w:val="24"/>
                <w:szCs w:val="24"/>
              </w:rPr>
              <w:t>50</w:t>
            </w:r>
          </w:p>
        </w:tc>
      </w:tr>
      <w:tr w:rsidR="00DB6B25" w:rsidRPr="00285087" w:rsidTr="009C5617">
        <w:tc>
          <w:tcPr>
            <w:tcW w:w="675" w:type="dxa"/>
          </w:tcPr>
          <w:p w:rsidR="00DB6B25" w:rsidRPr="00285087" w:rsidRDefault="00DB6B25" w:rsidP="009C5617">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DB6B25" w:rsidRPr="00285087" w:rsidRDefault="00DB6B25" w:rsidP="009C5617">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r>
              <w:rPr>
                <w:i/>
                <w:color w:val="000000"/>
                <w:sz w:val="24"/>
                <w:szCs w:val="24"/>
              </w:rPr>
              <w:t>/проектов</w:t>
            </w:r>
          </w:p>
        </w:tc>
        <w:tc>
          <w:tcPr>
            <w:tcW w:w="709" w:type="dxa"/>
          </w:tcPr>
          <w:p w:rsidR="00DB6B25" w:rsidRPr="00285087" w:rsidRDefault="00DC03BD" w:rsidP="009C5617">
            <w:pPr>
              <w:ind w:firstLine="33"/>
              <w:jc w:val="center"/>
              <w:rPr>
                <w:b/>
                <w:color w:val="000000"/>
                <w:sz w:val="24"/>
                <w:szCs w:val="24"/>
              </w:rPr>
            </w:pPr>
            <w:r>
              <w:rPr>
                <w:b/>
                <w:color w:val="000000"/>
                <w:sz w:val="24"/>
                <w:szCs w:val="24"/>
              </w:rPr>
              <w:t>5</w:t>
            </w:r>
            <w:r w:rsidR="00460B41">
              <w:rPr>
                <w:b/>
                <w:color w:val="000000"/>
                <w:sz w:val="24"/>
                <w:szCs w:val="24"/>
              </w:rPr>
              <w:t>2</w:t>
            </w:r>
          </w:p>
        </w:tc>
      </w:tr>
      <w:tr w:rsidR="00DB6B25" w:rsidRPr="00A4722A" w:rsidTr="009C5617">
        <w:tc>
          <w:tcPr>
            <w:tcW w:w="675" w:type="dxa"/>
          </w:tcPr>
          <w:p w:rsidR="00DB6B25" w:rsidRPr="00A4722A" w:rsidRDefault="00DB6B25" w:rsidP="009C5617">
            <w:pPr>
              <w:ind w:left="-993" w:right="-108"/>
              <w:jc w:val="center"/>
              <w:rPr>
                <w:color w:val="000000"/>
                <w:sz w:val="24"/>
                <w:szCs w:val="24"/>
              </w:rPr>
            </w:pPr>
            <w:r w:rsidRPr="00A4722A">
              <w:rPr>
                <w:color w:val="000000"/>
                <w:sz w:val="24"/>
                <w:szCs w:val="24"/>
              </w:rPr>
              <w:t>9.6</w:t>
            </w:r>
          </w:p>
        </w:tc>
        <w:tc>
          <w:tcPr>
            <w:tcW w:w="8931" w:type="dxa"/>
          </w:tcPr>
          <w:p w:rsidR="00DB6B25" w:rsidRDefault="00DB6B25" w:rsidP="009C5617">
            <w:pPr>
              <w:ind w:firstLine="318"/>
              <w:rPr>
                <w:i/>
                <w:color w:val="000000"/>
                <w:sz w:val="24"/>
                <w:szCs w:val="24"/>
              </w:rPr>
            </w:pPr>
            <w:r>
              <w:rPr>
                <w:i/>
                <w:color w:val="000000"/>
                <w:sz w:val="24"/>
                <w:szCs w:val="24"/>
              </w:rPr>
              <w:t>Методические рекомендации по подготовке к промежуточной аттестации</w:t>
            </w:r>
          </w:p>
          <w:p w:rsidR="00330739" w:rsidRDefault="00330739" w:rsidP="009C5617">
            <w:pPr>
              <w:ind w:firstLine="318"/>
              <w:rPr>
                <w:i/>
                <w:color w:val="000000"/>
                <w:sz w:val="24"/>
                <w:szCs w:val="24"/>
              </w:rPr>
            </w:pPr>
          </w:p>
          <w:p w:rsidR="00330739" w:rsidRPr="00A4722A" w:rsidRDefault="00330739" w:rsidP="009C5617">
            <w:pPr>
              <w:ind w:firstLine="318"/>
              <w:rPr>
                <w:i/>
                <w:color w:val="000000"/>
                <w:sz w:val="24"/>
                <w:szCs w:val="24"/>
              </w:rPr>
            </w:pPr>
          </w:p>
        </w:tc>
        <w:tc>
          <w:tcPr>
            <w:tcW w:w="709" w:type="dxa"/>
          </w:tcPr>
          <w:p w:rsidR="00DB6B25" w:rsidRPr="00A4722A" w:rsidRDefault="004B5F84" w:rsidP="00DC03BD">
            <w:pPr>
              <w:ind w:firstLine="33"/>
              <w:jc w:val="center"/>
              <w:rPr>
                <w:b/>
                <w:color w:val="000000"/>
                <w:sz w:val="24"/>
                <w:szCs w:val="24"/>
              </w:rPr>
            </w:pPr>
            <w:r>
              <w:rPr>
                <w:b/>
                <w:color w:val="000000"/>
                <w:sz w:val="24"/>
                <w:szCs w:val="24"/>
              </w:rPr>
              <w:t>5</w:t>
            </w:r>
            <w:r w:rsidR="00460B41">
              <w:rPr>
                <w:b/>
                <w:color w:val="000000"/>
                <w:sz w:val="24"/>
                <w:szCs w:val="24"/>
              </w:rPr>
              <w:t>2</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Pr>
                <w:b/>
                <w:color w:val="000000"/>
                <w:sz w:val="24"/>
                <w:szCs w:val="24"/>
              </w:rPr>
              <w:lastRenderedPageBreak/>
              <w:t>10</w:t>
            </w:r>
          </w:p>
        </w:tc>
        <w:tc>
          <w:tcPr>
            <w:tcW w:w="8931" w:type="dxa"/>
          </w:tcPr>
          <w:p w:rsidR="00DB6B25" w:rsidRDefault="00DB6B25" w:rsidP="009C5617">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DB6B25" w:rsidRPr="00285087" w:rsidRDefault="00DB6B25" w:rsidP="009C5617">
            <w:pPr>
              <w:ind w:firstLine="318"/>
              <w:rPr>
                <w:b/>
                <w:color w:val="000000"/>
                <w:sz w:val="24"/>
                <w:szCs w:val="24"/>
              </w:rPr>
            </w:pPr>
          </w:p>
        </w:tc>
        <w:tc>
          <w:tcPr>
            <w:tcW w:w="709" w:type="dxa"/>
          </w:tcPr>
          <w:p w:rsidR="00DB6B25" w:rsidRPr="00285087" w:rsidRDefault="004B5F84" w:rsidP="00D00193">
            <w:pPr>
              <w:ind w:firstLine="33"/>
              <w:jc w:val="center"/>
              <w:rPr>
                <w:b/>
                <w:color w:val="000000"/>
                <w:sz w:val="24"/>
                <w:szCs w:val="24"/>
              </w:rPr>
            </w:pPr>
            <w:r>
              <w:rPr>
                <w:b/>
                <w:color w:val="000000"/>
                <w:sz w:val="24"/>
                <w:szCs w:val="24"/>
              </w:rPr>
              <w:t>5</w:t>
            </w:r>
            <w:r w:rsidR="00460B41">
              <w:rPr>
                <w:b/>
                <w:color w:val="000000"/>
                <w:sz w:val="24"/>
                <w:szCs w:val="24"/>
              </w:rPr>
              <w:t>3</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Pr>
                <w:b/>
                <w:color w:val="000000"/>
                <w:sz w:val="24"/>
                <w:szCs w:val="24"/>
              </w:rPr>
              <w:t>11</w:t>
            </w:r>
          </w:p>
        </w:tc>
        <w:tc>
          <w:tcPr>
            <w:tcW w:w="8931" w:type="dxa"/>
          </w:tcPr>
          <w:p w:rsidR="00DB6B25" w:rsidRDefault="00DB6B25" w:rsidP="009C5617">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DB6B25" w:rsidRPr="00285087" w:rsidRDefault="00DB6B25" w:rsidP="009C5617">
            <w:pPr>
              <w:ind w:firstLine="318"/>
              <w:rPr>
                <w:b/>
                <w:color w:val="000000"/>
                <w:sz w:val="24"/>
                <w:szCs w:val="24"/>
              </w:rPr>
            </w:pPr>
          </w:p>
        </w:tc>
        <w:tc>
          <w:tcPr>
            <w:tcW w:w="709" w:type="dxa"/>
          </w:tcPr>
          <w:p w:rsidR="00DB6B25" w:rsidRPr="00285087" w:rsidRDefault="004B5F84" w:rsidP="00D00193">
            <w:pPr>
              <w:ind w:firstLine="33"/>
              <w:jc w:val="center"/>
              <w:rPr>
                <w:b/>
                <w:color w:val="000000"/>
                <w:sz w:val="24"/>
                <w:szCs w:val="24"/>
              </w:rPr>
            </w:pPr>
            <w:r>
              <w:rPr>
                <w:b/>
                <w:color w:val="000000"/>
                <w:sz w:val="24"/>
                <w:szCs w:val="24"/>
              </w:rPr>
              <w:t>5</w:t>
            </w:r>
            <w:r w:rsidR="00460B41">
              <w:rPr>
                <w:b/>
                <w:color w:val="000000"/>
                <w:sz w:val="24"/>
                <w:szCs w:val="24"/>
              </w:rPr>
              <w:t>4</w:t>
            </w:r>
          </w:p>
        </w:tc>
      </w:tr>
      <w:tr w:rsidR="00DB6B25" w:rsidRPr="00285087" w:rsidTr="009C5617">
        <w:tc>
          <w:tcPr>
            <w:tcW w:w="675" w:type="dxa"/>
          </w:tcPr>
          <w:p w:rsidR="00DB6B25" w:rsidRPr="00285087" w:rsidRDefault="00DB6B25" w:rsidP="009C5617">
            <w:pPr>
              <w:ind w:left="-993" w:right="-108"/>
              <w:jc w:val="center"/>
              <w:rPr>
                <w:b/>
                <w:color w:val="000000"/>
                <w:sz w:val="24"/>
                <w:szCs w:val="24"/>
              </w:rPr>
            </w:pPr>
            <w:r>
              <w:rPr>
                <w:b/>
                <w:color w:val="000000"/>
                <w:sz w:val="24"/>
                <w:szCs w:val="24"/>
              </w:rPr>
              <w:t>12</w:t>
            </w:r>
          </w:p>
        </w:tc>
        <w:tc>
          <w:tcPr>
            <w:tcW w:w="8931" w:type="dxa"/>
          </w:tcPr>
          <w:p w:rsidR="00DB6B25" w:rsidRDefault="00DB6B25" w:rsidP="009C5617">
            <w:pPr>
              <w:ind w:firstLine="318"/>
              <w:rPr>
                <w:b/>
                <w:color w:val="000000"/>
                <w:sz w:val="24"/>
                <w:szCs w:val="24"/>
              </w:rPr>
            </w:pPr>
            <w:r>
              <w:rPr>
                <w:b/>
                <w:color w:val="000000"/>
                <w:sz w:val="24"/>
                <w:szCs w:val="24"/>
              </w:rPr>
              <w:t>Образовательные технологии</w:t>
            </w:r>
          </w:p>
          <w:p w:rsidR="00DB6B25" w:rsidRPr="00285087" w:rsidRDefault="00DB6B25" w:rsidP="009C5617">
            <w:pPr>
              <w:ind w:firstLine="318"/>
              <w:rPr>
                <w:b/>
                <w:color w:val="000000"/>
                <w:sz w:val="24"/>
                <w:szCs w:val="24"/>
              </w:rPr>
            </w:pPr>
          </w:p>
        </w:tc>
        <w:tc>
          <w:tcPr>
            <w:tcW w:w="709" w:type="dxa"/>
          </w:tcPr>
          <w:p w:rsidR="00DB6B25" w:rsidRPr="00285087" w:rsidRDefault="004B5F84" w:rsidP="009C5617">
            <w:pPr>
              <w:ind w:firstLine="33"/>
              <w:jc w:val="center"/>
              <w:rPr>
                <w:b/>
                <w:color w:val="000000"/>
                <w:sz w:val="24"/>
                <w:szCs w:val="24"/>
              </w:rPr>
            </w:pPr>
            <w:r>
              <w:rPr>
                <w:b/>
                <w:color w:val="000000"/>
                <w:sz w:val="24"/>
                <w:szCs w:val="24"/>
              </w:rPr>
              <w:t>5</w:t>
            </w:r>
            <w:r w:rsidR="00460B41">
              <w:rPr>
                <w:b/>
                <w:color w:val="000000"/>
                <w:sz w:val="24"/>
                <w:szCs w:val="24"/>
              </w:rPr>
              <w:t>6</w:t>
            </w:r>
          </w:p>
        </w:tc>
      </w:tr>
      <w:tr w:rsidR="00DB6B25" w:rsidRPr="00285087" w:rsidTr="009C5617">
        <w:tc>
          <w:tcPr>
            <w:tcW w:w="675" w:type="dxa"/>
          </w:tcPr>
          <w:p w:rsidR="00DB6B25" w:rsidRDefault="00DB6B25" w:rsidP="009C5617">
            <w:pPr>
              <w:ind w:left="-993" w:right="-108"/>
              <w:jc w:val="center"/>
              <w:rPr>
                <w:b/>
                <w:color w:val="000000"/>
                <w:sz w:val="24"/>
                <w:szCs w:val="24"/>
              </w:rPr>
            </w:pPr>
          </w:p>
        </w:tc>
        <w:tc>
          <w:tcPr>
            <w:tcW w:w="8931" w:type="dxa"/>
          </w:tcPr>
          <w:p w:rsidR="00DB6B25" w:rsidRDefault="00DB6B25" w:rsidP="009C5617">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330739" w:rsidRDefault="00330739" w:rsidP="009C5617">
            <w:pPr>
              <w:ind w:firstLine="318"/>
              <w:rPr>
                <w:b/>
                <w:color w:val="000000"/>
                <w:sz w:val="24"/>
                <w:szCs w:val="24"/>
              </w:rPr>
            </w:pPr>
          </w:p>
        </w:tc>
        <w:tc>
          <w:tcPr>
            <w:tcW w:w="709" w:type="dxa"/>
          </w:tcPr>
          <w:p w:rsidR="00DB6B25" w:rsidRPr="00285087" w:rsidRDefault="00DC03BD" w:rsidP="004B5F84">
            <w:pPr>
              <w:ind w:firstLine="33"/>
              <w:jc w:val="center"/>
              <w:rPr>
                <w:b/>
                <w:color w:val="000000"/>
                <w:sz w:val="24"/>
                <w:szCs w:val="24"/>
              </w:rPr>
            </w:pPr>
            <w:r>
              <w:rPr>
                <w:b/>
                <w:color w:val="000000"/>
                <w:sz w:val="24"/>
                <w:szCs w:val="24"/>
              </w:rPr>
              <w:t>5</w:t>
            </w:r>
            <w:r w:rsidR="00460B41">
              <w:rPr>
                <w:b/>
                <w:color w:val="000000"/>
                <w:sz w:val="24"/>
                <w:szCs w:val="24"/>
              </w:rPr>
              <w:t>7</w:t>
            </w:r>
          </w:p>
        </w:tc>
      </w:tr>
      <w:tr w:rsidR="00DB6B25" w:rsidRPr="00F7001E" w:rsidTr="009C5617">
        <w:tc>
          <w:tcPr>
            <w:tcW w:w="675" w:type="dxa"/>
          </w:tcPr>
          <w:p w:rsidR="00DB6B25" w:rsidRPr="00F7001E" w:rsidRDefault="00DB6B25" w:rsidP="009C5617">
            <w:pPr>
              <w:ind w:left="-993" w:right="-108"/>
              <w:jc w:val="center"/>
              <w:rPr>
                <w:i/>
                <w:color w:val="000000"/>
                <w:sz w:val="24"/>
                <w:szCs w:val="24"/>
              </w:rPr>
            </w:pPr>
            <w:r w:rsidRPr="00F7001E">
              <w:rPr>
                <w:i/>
                <w:color w:val="000000"/>
                <w:sz w:val="24"/>
                <w:szCs w:val="24"/>
              </w:rPr>
              <w:t>6.1.</w:t>
            </w:r>
          </w:p>
        </w:tc>
        <w:tc>
          <w:tcPr>
            <w:tcW w:w="8931" w:type="dxa"/>
          </w:tcPr>
          <w:p w:rsidR="00DB6B25" w:rsidRPr="00F7001E" w:rsidRDefault="00DB6B25" w:rsidP="00330739">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DB6B25" w:rsidRPr="00F7001E" w:rsidRDefault="00DB6B25" w:rsidP="004B5F84">
            <w:pPr>
              <w:ind w:firstLine="33"/>
              <w:jc w:val="center"/>
              <w:rPr>
                <w:b/>
                <w:color w:val="000000"/>
                <w:sz w:val="24"/>
                <w:szCs w:val="24"/>
              </w:rPr>
            </w:pPr>
            <w:r>
              <w:rPr>
                <w:b/>
                <w:color w:val="000000"/>
                <w:sz w:val="24"/>
                <w:szCs w:val="24"/>
              </w:rPr>
              <w:t>5</w:t>
            </w:r>
            <w:r w:rsidR="00460B41">
              <w:rPr>
                <w:b/>
                <w:color w:val="000000"/>
                <w:sz w:val="24"/>
                <w:szCs w:val="24"/>
              </w:rPr>
              <w:t>7</w:t>
            </w:r>
          </w:p>
        </w:tc>
      </w:tr>
      <w:tr w:rsidR="00DB6B25" w:rsidRPr="00F7001E" w:rsidTr="009C5617">
        <w:tc>
          <w:tcPr>
            <w:tcW w:w="675" w:type="dxa"/>
          </w:tcPr>
          <w:p w:rsidR="00DB6B25" w:rsidRPr="00F7001E" w:rsidRDefault="00DB6B25" w:rsidP="009C5617">
            <w:pPr>
              <w:ind w:left="-993" w:right="-108"/>
              <w:jc w:val="center"/>
              <w:rPr>
                <w:i/>
                <w:color w:val="000000"/>
                <w:sz w:val="24"/>
                <w:szCs w:val="24"/>
              </w:rPr>
            </w:pPr>
            <w:r w:rsidRPr="00F7001E">
              <w:rPr>
                <w:i/>
                <w:color w:val="000000"/>
                <w:sz w:val="24"/>
                <w:szCs w:val="24"/>
              </w:rPr>
              <w:t>6.2</w:t>
            </w:r>
          </w:p>
        </w:tc>
        <w:tc>
          <w:tcPr>
            <w:tcW w:w="8931" w:type="dxa"/>
          </w:tcPr>
          <w:p w:rsidR="00DB6B25" w:rsidRPr="00F7001E" w:rsidRDefault="00DB6B25" w:rsidP="00330739">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DB6B25" w:rsidRPr="00F7001E" w:rsidRDefault="00DB6B25" w:rsidP="004B5F84">
            <w:pPr>
              <w:ind w:firstLine="33"/>
              <w:jc w:val="center"/>
              <w:rPr>
                <w:b/>
                <w:color w:val="000000"/>
                <w:sz w:val="24"/>
                <w:szCs w:val="24"/>
              </w:rPr>
            </w:pPr>
            <w:r>
              <w:rPr>
                <w:b/>
                <w:color w:val="000000"/>
                <w:sz w:val="24"/>
                <w:szCs w:val="24"/>
              </w:rPr>
              <w:t>5</w:t>
            </w:r>
            <w:r w:rsidR="00460B41">
              <w:rPr>
                <w:b/>
                <w:color w:val="000000"/>
                <w:sz w:val="24"/>
                <w:szCs w:val="24"/>
              </w:rPr>
              <w:t>7</w:t>
            </w:r>
          </w:p>
        </w:tc>
      </w:tr>
      <w:tr w:rsidR="00DB6B25" w:rsidRPr="00F7001E" w:rsidTr="009C5617">
        <w:tc>
          <w:tcPr>
            <w:tcW w:w="675" w:type="dxa"/>
          </w:tcPr>
          <w:p w:rsidR="00DB6B25" w:rsidRPr="00F7001E" w:rsidRDefault="00DB6B25" w:rsidP="009C5617">
            <w:pPr>
              <w:ind w:left="-993" w:right="-108"/>
              <w:jc w:val="center"/>
              <w:rPr>
                <w:i/>
                <w:color w:val="000000"/>
                <w:sz w:val="24"/>
                <w:szCs w:val="24"/>
              </w:rPr>
            </w:pPr>
            <w:r>
              <w:rPr>
                <w:i/>
                <w:color w:val="000000"/>
                <w:sz w:val="24"/>
                <w:szCs w:val="24"/>
              </w:rPr>
              <w:t>6.3</w:t>
            </w:r>
          </w:p>
        </w:tc>
        <w:tc>
          <w:tcPr>
            <w:tcW w:w="8931" w:type="dxa"/>
          </w:tcPr>
          <w:p w:rsidR="00DB6B25" w:rsidRDefault="00DB6B25" w:rsidP="009C5617">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330739" w:rsidRPr="00F7001E" w:rsidRDefault="00330739" w:rsidP="009C5617">
            <w:pPr>
              <w:ind w:firstLine="318"/>
              <w:rPr>
                <w:i/>
                <w:color w:val="000000"/>
                <w:sz w:val="24"/>
                <w:szCs w:val="24"/>
              </w:rPr>
            </w:pPr>
          </w:p>
        </w:tc>
        <w:tc>
          <w:tcPr>
            <w:tcW w:w="709" w:type="dxa"/>
          </w:tcPr>
          <w:p w:rsidR="00DB6B25" w:rsidRDefault="004B5F84" w:rsidP="009C5617">
            <w:pPr>
              <w:ind w:firstLine="33"/>
              <w:jc w:val="center"/>
              <w:rPr>
                <w:b/>
                <w:color w:val="000000"/>
                <w:sz w:val="24"/>
                <w:szCs w:val="24"/>
              </w:rPr>
            </w:pPr>
            <w:r>
              <w:rPr>
                <w:b/>
                <w:color w:val="000000"/>
                <w:sz w:val="24"/>
                <w:szCs w:val="24"/>
              </w:rPr>
              <w:t>6</w:t>
            </w:r>
            <w:r w:rsidR="00460B41">
              <w:rPr>
                <w:b/>
                <w:color w:val="000000"/>
                <w:sz w:val="24"/>
                <w:szCs w:val="24"/>
              </w:rPr>
              <w:t>1</w:t>
            </w:r>
          </w:p>
        </w:tc>
      </w:tr>
      <w:tr w:rsidR="00DB6B25" w:rsidRPr="00F7001E" w:rsidTr="009C5617">
        <w:tc>
          <w:tcPr>
            <w:tcW w:w="675" w:type="dxa"/>
          </w:tcPr>
          <w:p w:rsidR="00DB6B25" w:rsidRPr="00F7001E" w:rsidRDefault="00DB6B25" w:rsidP="009C5617">
            <w:pPr>
              <w:ind w:left="-993" w:right="-108"/>
              <w:jc w:val="center"/>
              <w:rPr>
                <w:color w:val="000000"/>
                <w:sz w:val="24"/>
                <w:szCs w:val="24"/>
              </w:rPr>
            </w:pPr>
            <w:r w:rsidRPr="00F7001E">
              <w:rPr>
                <w:color w:val="000000"/>
                <w:sz w:val="24"/>
                <w:szCs w:val="24"/>
              </w:rPr>
              <w:t>6.3.1</w:t>
            </w:r>
          </w:p>
        </w:tc>
        <w:tc>
          <w:tcPr>
            <w:tcW w:w="8931" w:type="dxa"/>
          </w:tcPr>
          <w:p w:rsidR="00DB6B25" w:rsidRPr="00F7001E" w:rsidRDefault="00DB6B25" w:rsidP="004B5F84">
            <w:pPr>
              <w:ind w:firstLine="318"/>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tcPr>
          <w:p w:rsidR="00DB6B25" w:rsidRDefault="004B5F84" w:rsidP="009C5617">
            <w:pPr>
              <w:ind w:firstLine="33"/>
              <w:jc w:val="center"/>
              <w:rPr>
                <w:b/>
                <w:color w:val="000000"/>
                <w:sz w:val="24"/>
                <w:szCs w:val="24"/>
              </w:rPr>
            </w:pPr>
            <w:r>
              <w:rPr>
                <w:b/>
                <w:color w:val="000000"/>
                <w:sz w:val="24"/>
                <w:szCs w:val="24"/>
              </w:rPr>
              <w:t>6</w:t>
            </w:r>
            <w:r w:rsidR="00460B41">
              <w:rPr>
                <w:b/>
                <w:color w:val="000000"/>
                <w:sz w:val="24"/>
                <w:szCs w:val="24"/>
              </w:rPr>
              <w:t>1</w:t>
            </w:r>
          </w:p>
        </w:tc>
      </w:tr>
      <w:tr w:rsidR="00DB6B25" w:rsidRPr="00F7001E" w:rsidTr="009C5617">
        <w:tc>
          <w:tcPr>
            <w:tcW w:w="675" w:type="dxa"/>
          </w:tcPr>
          <w:p w:rsidR="00DB6B25" w:rsidRDefault="00DB6B25" w:rsidP="009C5617">
            <w:pPr>
              <w:ind w:left="-993" w:right="-108"/>
              <w:jc w:val="center"/>
              <w:rPr>
                <w:color w:val="000000"/>
                <w:sz w:val="24"/>
                <w:szCs w:val="24"/>
              </w:rPr>
            </w:pPr>
            <w:r>
              <w:rPr>
                <w:color w:val="000000"/>
                <w:sz w:val="24"/>
                <w:szCs w:val="24"/>
              </w:rPr>
              <w:t>6.3.2</w:t>
            </w:r>
          </w:p>
          <w:p w:rsidR="004F73DD" w:rsidRPr="00F7001E" w:rsidRDefault="004F73DD" w:rsidP="009C5617">
            <w:pPr>
              <w:ind w:left="-993" w:right="-108"/>
              <w:jc w:val="center"/>
              <w:rPr>
                <w:color w:val="000000"/>
                <w:sz w:val="24"/>
                <w:szCs w:val="24"/>
              </w:rPr>
            </w:pPr>
            <w:r>
              <w:rPr>
                <w:color w:val="000000"/>
                <w:sz w:val="24"/>
                <w:szCs w:val="24"/>
              </w:rPr>
              <w:t>6.3.3</w:t>
            </w:r>
          </w:p>
        </w:tc>
        <w:tc>
          <w:tcPr>
            <w:tcW w:w="8931" w:type="dxa"/>
          </w:tcPr>
          <w:p w:rsidR="004F73DD" w:rsidRDefault="004F73DD" w:rsidP="009C5617">
            <w:pPr>
              <w:ind w:firstLine="318"/>
              <w:rPr>
                <w:color w:val="000000"/>
                <w:sz w:val="24"/>
                <w:szCs w:val="24"/>
              </w:rPr>
            </w:pPr>
            <w:r>
              <w:rPr>
                <w:color w:val="000000"/>
                <w:sz w:val="24"/>
                <w:szCs w:val="24"/>
              </w:rPr>
              <w:t>Типовые контрольные вопросы для подготовки к экзамену по дисциплине</w:t>
            </w:r>
          </w:p>
          <w:p w:rsidR="00DB6B25" w:rsidRDefault="00DB6B25" w:rsidP="009C5617">
            <w:pPr>
              <w:ind w:firstLine="318"/>
              <w:rPr>
                <w:color w:val="000000"/>
                <w:sz w:val="24"/>
                <w:szCs w:val="24"/>
              </w:rPr>
            </w:pPr>
            <w:r>
              <w:rPr>
                <w:color w:val="000000"/>
                <w:sz w:val="24"/>
                <w:szCs w:val="24"/>
              </w:rPr>
              <w:t xml:space="preserve">Типовые практические задачи </w:t>
            </w:r>
            <w:r w:rsidR="00460B41">
              <w:rPr>
                <w:color w:val="000000"/>
                <w:sz w:val="24"/>
                <w:szCs w:val="24"/>
              </w:rPr>
              <w:t>для проведения текущей аттестации</w:t>
            </w:r>
          </w:p>
        </w:tc>
        <w:tc>
          <w:tcPr>
            <w:tcW w:w="709" w:type="dxa"/>
          </w:tcPr>
          <w:p w:rsidR="00DB6B25" w:rsidRDefault="004B5F84" w:rsidP="009C5617">
            <w:pPr>
              <w:ind w:firstLine="33"/>
              <w:jc w:val="center"/>
              <w:rPr>
                <w:b/>
                <w:color w:val="000000"/>
                <w:sz w:val="24"/>
                <w:szCs w:val="24"/>
              </w:rPr>
            </w:pPr>
            <w:r>
              <w:rPr>
                <w:b/>
                <w:color w:val="000000"/>
                <w:sz w:val="24"/>
                <w:szCs w:val="24"/>
              </w:rPr>
              <w:t>6</w:t>
            </w:r>
            <w:r w:rsidR="00460B41">
              <w:rPr>
                <w:b/>
                <w:color w:val="000000"/>
                <w:sz w:val="24"/>
                <w:szCs w:val="24"/>
              </w:rPr>
              <w:t>2</w:t>
            </w:r>
          </w:p>
          <w:p w:rsidR="00460B41" w:rsidRDefault="00460B41" w:rsidP="009C5617">
            <w:pPr>
              <w:ind w:firstLine="33"/>
              <w:jc w:val="center"/>
              <w:rPr>
                <w:b/>
                <w:color w:val="000000"/>
                <w:sz w:val="24"/>
                <w:szCs w:val="24"/>
              </w:rPr>
            </w:pPr>
            <w:r>
              <w:rPr>
                <w:b/>
                <w:color w:val="000000"/>
                <w:sz w:val="24"/>
                <w:szCs w:val="24"/>
              </w:rPr>
              <w:t>64</w:t>
            </w:r>
          </w:p>
        </w:tc>
      </w:tr>
      <w:tr w:rsidR="00DB6B25" w:rsidRPr="00F7001E" w:rsidTr="009C5617">
        <w:tc>
          <w:tcPr>
            <w:tcW w:w="675" w:type="dxa"/>
          </w:tcPr>
          <w:p w:rsidR="00DB6B25" w:rsidRDefault="00DB6B25" w:rsidP="004F73DD">
            <w:pPr>
              <w:ind w:left="-993" w:right="-108"/>
              <w:jc w:val="center"/>
              <w:rPr>
                <w:color w:val="000000"/>
                <w:sz w:val="24"/>
                <w:szCs w:val="24"/>
              </w:rPr>
            </w:pPr>
            <w:r>
              <w:rPr>
                <w:color w:val="000000"/>
                <w:sz w:val="24"/>
                <w:szCs w:val="24"/>
              </w:rPr>
              <w:t>6.3.</w:t>
            </w:r>
            <w:r w:rsidR="004F73DD">
              <w:rPr>
                <w:color w:val="000000"/>
                <w:sz w:val="24"/>
                <w:szCs w:val="24"/>
              </w:rPr>
              <w:t>4</w:t>
            </w:r>
          </w:p>
        </w:tc>
        <w:tc>
          <w:tcPr>
            <w:tcW w:w="8931" w:type="dxa"/>
          </w:tcPr>
          <w:p w:rsidR="00DB6B25" w:rsidRDefault="00DB6B25" w:rsidP="009C5617">
            <w:pPr>
              <w:ind w:firstLine="318"/>
              <w:rPr>
                <w:color w:val="000000"/>
                <w:sz w:val="24"/>
                <w:szCs w:val="24"/>
              </w:rPr>
            </w:pPr>
            <w:r>
              <w:rPr>
                <w:color w:val="000000"/>
                <w:sz w:val="24"/>
                <w:szCs w:val="24"/>
              </w:rPr>
              <w:t>Тестовые материалы для проведения текущей аттестации</w:t>
            </w:r>
          </w:p>
        </w:tc>
        <w:tc>
          <w:tcPr>
            <w:tcW w:w="709" w:type="dxa"/>
          </w:tcPr>
          <w:p w:rsidR="00DB6B25" w:rsidRDefault="004F73DD" w:rsidP="004F73DD">
            <w:pPr>
              <w:ind w:firstLine="33"/>
              <w:jc w:val="center"/>
              <w:rPr>
                <w:b/>
                <w:color w:val="000000"/>
                <w:sz w:val="24"/>
                <w:szCs w:val="24"/>
              </w:rPr>
            </w:pPr>
            <w:r>
              <w:rPr>
                <w:b/>
                <w:color w:val="000000"/>
                <w:sz w:val="24"/>
                <w:szCs w:val="24"/>
              </w:rPr>
              <w:t>6</w:t>
            </w:r>
            <w:r w:rsidR="00DC03BD">
              <w:rPr>
                <w:b/>
                <w:color w:val="000000"/>
                <w:sz w:val="24"/>
                <w:szCs w:val="24"/>
              </w:rPr>
              <w:t>5</w:t>
            </w:r>
          </w:p>
        </w:tc>
      </w:tr>
      <w:tr w:rsidR="00DB6B25" w:rsidRPr="00F7001E" w:rsidTr="009C5617">
        <w:tc>
          <w:tcPr>
            <w:tcW w:w="675" w:type="dxa"/>
          </w:tcPr>
          <w:p w:rsidR="00DB6B25" w:rsidRDefault="00DB6B25" w:rsidP="004F73DD">
            <w:pPr>
              <w:ind w:left="-993" w:right="-108"/>
              <w:jc w:val="center"/>
              <w:rPr>
                <w:color w:val="000000"/>
                <w:sz w:val="24"/>
                <w:szCs w:val="24"/>
              </w:rPr>
            </w:pPr>
            <w:r>
              <w:rPr>
                <w:color w:val="000000"/>
                <w:sz w:val="24"/>
                <w:szCs w:val="24"/>
              </w:rPr>
              <w:t>6.3.</w:t>
            </w:r>
            <w:r w:rsidR="004F73DD">
              <w:rPr>
                <w:color w:val="000000"/>
                <w:sz w:val="24"/>
                <w:szCs w:val="24"/>
              </w:rPr>
              <w:t>5</w:t>
            </w:r>
          </w:p>
        </w:tc>
        <w:tc>
          <w:tcPr>
            <w:tcW w:w="8931" w:type="dxa"/>
          </w:tcPr>
          <w:p w:rsidR="00DB6B25" w:rsidRDefault="00DB6B25" w:rsidP="009C5617">
            <w:pPr>
              <w:ind w:firstLine="318"/>
              <w:rPr>
                <w:color w:val="000000"/>
                <w:sz w:val="24"/>
                <w:szCs w:val="24"/>
              </w:rPr>
            </w:pPr>
            <w:r>
              <w:rPr>
                <w:color w:val="000000"/>
                <w:sz w:val="24"/>
                <w:szCs w:val="24"/>
              </w:rPr>
              <w:t>Тематика курсовых работ/проектов</w:t>
            </w:r>
          </w:p>
        </w:tc>
        <w:tc>
          <w:tcPr>
            <w:tcW w:w="709" w:type="dxa"/>
          </w:tcPr>
          <w:p w:rsidR="00DB6B25" w:rsidRDefault="00DC03BD" w:rsidP="004F73DD">
            <w:pPr>
              <w:ind w:firstLine="33"/>
              <w:jc w:val="center"/>
              <w:rPr>
                <w:b/>
                <w:color w:val="000000"/>
                <w:sz w:val="24"/>
                <w:szCs w:val="24"/>
              </w:rPr>
            </w:pPr>
            <w:r>
              <w:rPr>
                <w:b/>
                <w:color w:val="000000"/>
                <w:sz w:val="24"/>
                <w:szCs w:val="24"/>
              </w:rPr>
              <w:t>6</w:t>
            </w:r>
            <w:r w:rsidR="00460B41">
              <w:rPr>
                <w:b/>
                <w:color w:val="000000"/>
                <w:sz w:val="24"/>
                <w:szCs w:val="24"/>
              </w:rPr>
              <w:t>8</w:t>
            </w:r>
          </w:p>
        </w:tc>
      </w:tr>
      <w:tr w:rsidR="00DB6B25" w:rsidRPr="00F7001E" w:rsidTr="009C5617">
        <w:tc>
          <w:tcPr>
            <w:tcW w:w="675" w:type="dxa"/>
          </w:tcPr>
          <w:p w:rsidR="00DB6B25" w:rsidRDefault="00DB6B25" w:rsidP="004F73DD">
            <w:pPr>
              <w:ind w:left="-993" w:right="-108"/>
              <w:jc w:val="center"/>
              <w:rPr>
                <w:color w:val="000000"/>
                <w:sz w:val="24"/>
                <w:szCs w:val="24"/>
              </w:rPr>
            </w:pPr>
            <w:r>
              <w:rPr>
                <w:color w:val="000000"/>
                <w:sz w:val="24"/>
                <w:szCs w:val="24"/>
              </w:rPr>
              <w:t>6.3.</w:t>
            </w:r>
            <w:r w:rsidR="004F73DD">
              <w:rPr>
                <w:color w:val="000000"/>
                <w:sz w:val="24"/>
                <w:szCs w:val="24"/>
              </w:rPr>
              <w:t>6</w:t>
            </w:r>
          </w:p>
        </w:tc>
        <w:tc>
          <w:tcPr>
            <w:tcW w:w="8931" w:type="dxa"/>
          </w:tcPr>
          <w:p w:rsidR="00DB6B25" w:rsidRDefault="00DB6B25" w:rsidP="009C5617">
            <w:pPr>
              <w:ind w:firstLine="318"/>
              <w:rPr>
                <w:color w:val="000000"/>
                <w:sz w:val="24"/>
                <w:szCs w:val="24"/>
              </w:rPr>
            </w:pPr>
            <w:r>
              <w:rPr>
                <w:color w:val="000000"/>
                <w:sz w:val="24"/>
                <w:szCs w:val="24"/>
              </w:rPr>
              <w:t>Тематика контрольных работ</w:t>
            </w:r>
          </w:p>
          <w:p w:rsidR="00DB6B25" w:rsidRDefault="00DB6B25" w:rsidP="009C5617">
            <w:pPr>
              <w:ind w:firstLine="318"/>
              <w:rPr>
                <w:color w:val="000000"/>
                <w:sz w:val="24"/>
                <w:szCs w:val="24"/>
              </w:rPr>
            </w:pPr>
          </w:p>
        </w:tc>
        <w:tc>
          <w:tcPr>
            <w:tcW w:w="709" w:type="dxa"/>
          </w:tcPr>
          <w:p w:rsidR="00DB6B25" w:rsidRDefault="00DB6B25" w:rsidP="004F73DD">
            <w:pPr>
              <w:ind w:firstLine="33"/>
              <w:jc w:val="center"/>
              <w:rPr>
                <w:b/>
                <w:color w:val="000000"/>
                <w:sz w:val="24"/>
                <w:szCs w:val="24"/>
              </w:rPr>
            </w:pPr>
            <w:r>
              <w:rPr>
                <w:b/>
                <w:color w:val="000000"/>
                <w:sz w:val="24"/>
                <w:szCs w:val="24"/>
              </w:rPr>
              <w:t>6</w:t>
            </w:r>
            <w:r w:rsidR="00460B41">
              <w:rPr>
                <w:b/>
                <w:color w:val="000000"/>
                <w:sz w:val="24"/>
                <w:szCs w:val="24"/>
              </w:rPr>
              <w:t>8</w:t>
            </w:r>
          </w:p>
        </w:tc>
      </w:tr>
      <w:tr w:rsidR="00DB6B25" w:rsidRPr="00F7001E" w:rsidTr="009C5617">
        <w:tc>
          <w:tcPr>
            <w:tcW w:w="675" w:type="dxa"/>
          </w:tcPr>
          <w:p w:rsidR="00DB6B25" w:rsidRPr="00F15AF5" w:rsidRDefault="00DB6B25" w:rsidP="009C5617">
            <w:pPr>
              <w:ind w:left="-993" w:right="-108"/>
              <w:jc w:val="center"/>
              <w:rPr>
                <w:i/>
                <w:color w:val="000000"/>
                <w:sz w:val="24"/>
                <w:szCs w:val="24"/>
              </w:rPr>
            </w:pPr>
            <w:r w:rsidRPr="00F15AF5">
              <w:rPr>
                <w:i/>
                <w:color w:val="000000"/>
                <w:sz w:val="24"/>
                <w:szCs w:val="24"/>
              </w:rPr>
              <w:t>6.4</w:t>
            </w:r>
          </w:p>
        </w:tc>
        <w:tc>
          <w:tcPr>
            <w:tcW w:w="8931" w:type="dxa"/>
          </w:tcPr>
          <w:p w:rsidR="00DB6B25" w:rsidRPr="00F15AF5" w:rsidRDefault="00DB6B25" w:rsidP="009C5617">
            <w:pPr>
              <w:ind w:firstLine="318"/>
              <w:rPr>
                <w:i/>
                <w:color w:val="000000"/>
                <w:sz w:val="24"/>
                <w:szCs w:val="24"/>
              </w:rPr>
            </w:pPr>
            <w:r w:rsidRPr="00F15AF5">
              <w:rPr>
                <w:i/>
                <w:color w:val="000000"/>
                <w:sz w:val="24"/>
                <w:szCs w:val="24"/>
              </w:rPr>
              <w:t>Дополнительные задания</w:t>
            </w:r>
          </w:p>
        </w:tc>
        <w:tc>
          <w:tcPr>
            <w:tcW w:w="709" w:type="dxa"/>
          </w:tcPr>
          <w:p w:rsidR="00DB6B25" w:rsidRDefault="00460B41" w:rsidP="004F73DD">
            <w:pPr>
              <w:ind w:firstLine="33"/>
              <w:jc w:val="center"/>
              <w:rPr>
                <w:b/>
                <w:color w:val="000000"/>
                <w:sz w:val="24"/>
                <w:szCs w:val="24"/>
              </w:rPr>
            </w:pPr>
            <w:bookmarkStart w:id="0" w:name="_GoBack"/>
            <w:bookmarkEnd w:id="0"/>
            <w:r>
              <w:rPr>
                <w:b/>
                <w:color w:val="000000"/>
                <w:sz w:val="24"/>
                <w:szCs w:val="24"/>
              </w:rPr>
              <w:t>71</w:t>
            </w:r>
          </w:p>
        </w:tc>
      </w:tr>
      <w:tr w:rsidR="00DB6B25" w:rsidRPr="00F7001E" w:rsidTr="009C5617">
        <w:tc>
          <w:tcPr>
            <w:tcW w:w="675" w:type="dxa"/>
          </w:tcPr>
          <w:p w:rsidR="00DB6B25" w:rsidRDefault="00DB6B25" w:rsidP="004B5F84">
            <w:pPr>
              <w:ind w:left="-993" w:right="-108"/>
              <w:jc w:val="center"/>
              <w:rPr>
                <w:color w:val="000000"/>
                <w:sz w:val="24"/>
                <w:szCs w:val="24"/>
              </w:rPr>
            </w:pPr>
            <w:r>
              <w:rPr>
                <w:color w:val="000000"/>
                <w:sz w:val="24"/>
                <w:szCs w:val="24"/>
              </w:rPr>
              <w:t>6.4.</w:t>
            </w:r>
            <w:r w:rsidR="004B5F84">
              <w:rPr>
                <w:color w:val="000000"/>
                <w:sz w:val="24"/>
                <w:szCs w:val="24"/>
              </w:rPr>
              <w:t>1</w:t>
            </w:r>
          </w:p>
        </w:tc>
        <w:tc>
          <w:tcPr>
            <w:tcW w:w="8931" w:type="dxa"/>
          </w:tcPr>
          <w:p w:rsidR="00DB6B25" w:rsidRDefault="00DB6B25" w:rsidP="009C5617">
            <w:pPr>
              <w:ind w:firstLine="318"/>
              <w:rPr>
                <w:color w:val="000000"/>
                <w:sz w:val="24"/>
                <w:szCs w:val="24"/>
              </w:rPr>
            </w:pPr>
            <w:r>
              <w:rPr>
                <w:color w:val="000000"/>
                <w:sz w:val="24"/>
                <w:szCs w:val="24"/>
              </w:rPr>
              <w:t>Темы рефератов</w:t>
            </w:r>
          </w:p>
          <w:p w:rsidR="00DB6B25" w:rsidRDefault="00DB6B25" w:rsidP="009C5617">
            <w:pPr>
              <w:ind w:firstLine="318"/>
              <w:rPr>
                <w:color w:val="000000"/>
                <w:sz w:val="24"/>
                <w:szCs w:val="24"/>
              </w:rPr>
            </w:pPr>
          </w:p>
        </w:tc>
        <w:tc>
          <w:tcPr>
            <w:tcW w:w="709" w:type="dxa"/>
          </w:tcPr>
          <w:p w:rsidR="00DB6B25" w:rsidRDefault="00460B41" w:rsidP="009C5617">
            <w:pPr>
              <w:ind w:firstLine="33"/>
              <w:jc w:val="center"/>
              <w:rPr>
                <w:b/>
                <w:color w:val="000000"/>
                <w:sz w:val="24"/>
                <w:szCs w:val="24"/>
              </w:rPr>
            </w:pPr>
            <w:r>
              <w:rPr>
                <w:b/>
                <w:color w:val="000000"/>
                <w:sz w:val="24"/>
                <w:szCs w:val="24"/>
              </w:rPr>
              <w:t>71</w:t>
            </w:r>
          </w:p>
        </w:tc>
      </w:tr>
      <w:tr w:rsidR="00DB6B25" w:rsidRPr="00F7001E" w:rsidTr="009C5617">
        <w:tc>
          <w:tcPr>
            <w:tcW w:w="675" w:type="dxa"/>
          </w:tcPr>
          <w:p w:rsidR="00DB6B25" w:rsidRPr="00F15AF5" w:rsidRDefault="00DB6B25" w:rsidP="009C5617">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DB6B25" w:rsidRPr="00F15AF5" w:rsidRDefault="00DB6B25" w:rsidP="009C5617">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DB6B25" w:rsidRDefault="00A05441" w:rsidP="00D00193">
            <w:pPr>
              <w:ind w:firstLine="33"/>
              <w:jc w:val="center"/>
              <w:rPr>
                <w:b/>
                <w:color w:val="000000"/>
                <w:sz w:val="24"/>
                <w:szCs w:val="24"/>
              </w:rPr>
            </w:pPr>
            <w:r>
              <w:rPr>
                <w:b/>
                <w:color w:val="000000"/>
                <w:sz w:val="24"/>
                <w:szCs w:val="24"/>
              </w:rPr>
              <w:t>7</w:t>
            </w:r>
            <w:r w:rsidR="00460B41">
              <w:rPr>
                <w:b/>
                <w:color w:val="000000"/>
                <w:sz w:val="24"/>
                <w:szCs w:val="24"/>
              </w:rPr>
              <w:t>2</w:t>
            </w:r>
          </w:p>
        </w:tc>
      </w:tr>
    </w:tbl>
    <w:p w:rsidR="00DB6B25" w:rsidRDefault="00DB6B25" w:rsidP="00285087">
      <w:pPr>
        <w:jc w:val="center"/>
        <w:rPr>
          <w:b/>
          <w:color w:val="000000"/>
          <w:szCs w:val="28"/>
        </w:rPr>
      </w:pPr>
    </w:p>
    <w:p w:rsidR="00DB6B25" w:rsidRDefault="00DB6B25" w:rsidP="00285087">
      <w:pPr>
        <w:jc w:val="center"/>
        <w:rPr>
          <w:b/>
          <w:color w:val="000000"/>
          <w:szCs w:val="28"/>
        </w:rPr>
      </w:pPr>
    </w:p>
    <w:p w:rsidR="00DB6B25" w:rsidRDefault="00DB6B25" w:rsidP="00015E0A">
      <w:pPr>
        <w:pStyle w:val="af0"/>
        <w:jc w:val="center"/>
        <w:rPr>
          <w:sz w:val="16"/>
          <w:szCs w:val="16"/>
        </w:rPr>
      </w:pPr>
    </w:p>
    <w:p w:rsidR="00DB6B25" w:rsidRPr="00862316" w:rsidRDefault="00DB6B25" w:rsidP="00015E0A">
      <w:pPr>
        <w:ind w:left="1418" w:hanging="698"/>
      </w:pPr>
    </w:p>
    <w:p w:rsidR="00DB6B25" w:rsidRPr="00D44D8C" w:rsidRDefault="00DB6B25" w:rsidP="00D44D8C">
      <w:pPr>
        <w:pStyle w:val="10"/>
        <w:ind w:left="1440" w:firstLine="0"/>
        <w:rPr>
          <w:rFonts w:ascii="Arial" w:hAnsi="Arial" w:cs="Arial"/>
          <w:i/>
          <w:sz w:val="2"/>
          <w:szCs w:val="2"/>
        </w:rPr>
      </w:pPr>
      <w:r w:rsidRPr="00862316">
        <w:rPr>
          <w:sz w:val="16"/>
          <w:szCs w:val="16"/>
        </w:rPr>
        <w:br w:type="page"/>
      </w:r>
    </w:p>
    <w:p w:rsidR="00DB6B25" w:rsidRPr="00734296" w:rsidRDefault="00DB6B25" w:rsidP="00D54117">
      <w:pPr>
        <w:pStyle w:val="2"/>
        <w:numPr>
          <w:ilvl w:val="0"/>
          <w:numId w:val="6"/>
        </w:numPr>
        <w:spacing w:before="200" w:after="100"/>
        <w:ind w:left="714" w:hanging="357"/>
        <w:rPr>
          <w:rFonts w:ascii="Times New Roman" w:hAnsi="Times New Roman"/>
          <w:sz w:val="24"/>
          <w:szCs w:val="24"/>
        </w:rPr>
      </w:pPr>
      <w:bookmarkStart w:id="1" w:name="_Toc433697893"/>
      <w:r w:rsidRPr="00734296">
        <w:rPr>
          <w:rFonts w:ascii="Times New Roman" w:hAnsi="Times New Roman"/>
          <w:sz w:val="24"/>
          <w:szCs w:val="24"/>
        </w:rPr>
        <w:lastRenderedPageBreak/>
        <w:t>ПЛАНИРУЕМЫЕРЕЗУЛЬТАТЫОБУЧЕНИЯПОДИСЦИПЛИНЕ (МОДУЛЮ), СООТНЕСЕННЫЕСПЛАНИРУЕМЫМИРЕЗУЛЬТАТАМИОСВОЕНИЯОБРАЗОВАТЕЛЬНОЙПРОГРАММЫ</w:t>
      </w:r>
      <w:bookmarkEnd w:id="1"/>
    </w:p>
    <w:p w:rsidR="00DB6B25" w:rsidRPr="00734296" w:rsidRDefault="00DB6B25" w:rsidP="003B66CB">
      <w:pPr>
        <w:ind w:firstLine="567"/>
        <w:rPr>
          <w:sz w:val="24"/>
          <w:szCs w:val="24"/>
        </w:rPr>
      </w:pPr>
      <w:r w:rsidRPr="00734296">
        <w:rPr>
          <w:b/>
          <w:i/>
          <w:color w:val="000000"/>
          <w:sz w:val="24"/>
          <w:szCs w:val="24"/>
        </w:rPr>
        <w:t xml:space="preserve">Цель освоения </w:t>
      </w:r>
      <w:r w:rsidRPr="00734296">
        <w:rPr>
          <w:b/>
          <w:i/>
          <w:color w:val="000000"/>
          <w:spacing w:val="-3"/>
          <w:sz w:val="24"/>
          <w:szCs w:val="24"/>
        </w:rPr>
        <w:t>дисциплин</w:t>
      </w:r>
      <w:r w:rsidRPr="00734296">
        <w:rPr>
          <w:b/>
          <w:i/>
          <w:color w:val="000000"/>
          <w:sz w:val="24"/>
          <w:szCs w:val="24"/>
        </w:rPr>
        <w:t xml:space="preserve">ы </w:t>
      </w:r>
      <w:r w:rsidR="003B66CB">
        <w:rPr>
          <w:b/>
          <w:i/>
          <w:color w:val="000000"/>
          <w:sz w:val="24"/>
          <w:szCs w:val="24"/>
        </w:rPr>
        <w:t>П</w:t>
      </w:r>
      <w:r w:rsidRPr="00734296">
        <w:rPr>
          <w:b/>
          <w:i/>
          <w:color w:val="000000"/>
          <w:sz w:val="24"/>
          <w:szCs w:val="24"/>
        </w:rPr>
        <w:t xml:space="preserve">редпринимательское право </w:t>
      </w:r>
      <w:r w:rsidRPr="00734296">
        <w:rPr>
          <w:color w:val="000000"/>
          <w:sz w:val="24"/>
          <w:szCs w:val="24"/>
        </w:rPr>
        <w:t xml:space="preserve">- формирование у бакалавров </w:t>
      </w:r>
      <w:r w:rsidRPr="00734296">
        <w:rPr>
          <w:sz w:val="24"/>
          <w:szCs w:val="24"/>
        </w:rPr>
        <w:t>общекультурных,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деятельности в органах государственной власти и местного самоуправления, наделенных функциями государственного управления и контроля, а также правозащитной и экспертно-консультационной деятельности по вопросам применения предпринимательского права, осуществления предпринимательской деятельности, основ правового положения граждан в осуществлении индивидуального и коллективного предпринимательства.</w:t>
      </w:r>
    </w:p>
    <w:p w:rsidR="00DB6B25" w:rsidRPr="00734296" w:rsidRDefault="00DB6B25" w:rsidP="003B66CB">
      <w:pPr>
        <w:ind w:firstLine="567"/>
        <w:rPr>
          <w:sz w:val="24"/>
          <w:szCs w:val="24"/>
        </w:rPr>
      </w:pPr>
    </w:p>
    <w:p w:rsidR="00DB6B25" w:rsidRPr="00734296" w:rsidRDefault="00DB6B25" w:rsidP="003B66CB">
      <w:pPr>
        <w:ind w:firstLine="567"/>
        <w:rPr>
          <w:b/>
          <w:i/>
          <w:color w:val="000000"/>
          <w:sz w:val="24"/>
          <w:szCs w:val="24"/>
        </w:rPr>
      </w:pPr>
      <w:r w:rsidRPr="00734296">
        <w:rPr>
          <w:b/>
          <w:i/>
          <w:color w:val="000000"/>
          <w:sz w:val="24"/>
          <w:szCs w:val="24"/>
        </w:rPr>
        <w:t xml:space="preserve">Задачи </w:t>
      </w:r>
      <w:r w:rsidRPr="00734296">
        <w:rPr>
          <w:b/>
          <w:i/>
          <w:color w:val="000000"/>
          <w:spacing w:val="-3"/>
          <w:sz w:val="24"/>
          <w:szCs w:val="24"/>
        </w:rPr>
        <w:t>дисциплин</w:t>
      </w:r>
      <w:r w:rsidRPr="00734296">
        <w:rPr>
          <w:b/>
          <w:i/>
          <w:color w:val="000000"/>
          <w:sz w:val="24"/>
          <w:szCs w:val="24"/>
        </w:rPr>
        <w:t>ы:</w:t>
      </w:r>
    </w:p>
    <w:p w:rsidR="00DB6B25" w:rsidRPr="00734296" w:rsidRDefault="00DB6B25" w:rsidP="003B66CB">
      <w:pPr>
        <w:pStyle w:val="afa"/>
        <w:spacing w:before="0" w:after="0"/>
        <w:ind w:firstLine="567"/>
        <w:jc w:val="both"/>
        <w:rPr>
          <w:b w:val="0"/>
          <w:sz w:val="24"/>
          <w:szCs w:val="24"/>
        </w:rPr>
      </w:pPr>
      <w:r w:rsidRPr="00734296">
        <w:rPr>
          <w:color w:val="000000"/>
          <w:sz w:val="24"/>
          <w:szCs w:val="24"/>
        </w:rPr>
        <w:t xml:space="preserve">- </w:t>
      </w:r>
      <w:r w:rsidRPr="00734296">
        <w:rPr>
          <w:b w:val="0"/>
          <w:sz w:val="24"/>
          <w:szCs w:val="24"/>
        </w:rPr>
        <w:t xml:space="preserve">формирование, развитие и закрепление у </w:t>
      </w:r>
      <w:r w:rsidR="003B66CB">
        <w:rPr>
          <w:b w:val="0"/>
          <w:sz w:val="24"/>
          <w:szCs w:val="24"/>
        </w:rPr>
        <w:t>студентов</w:t>
      </w:r>
      <w:r w:rsidRPr="00734296">
        <w:rPr>
          <w:b w:val="0"/>
          <w:sz w:val="24"/>
          <w:szCs w:val="24"/>
        </w:rPr>
        <w:t xml:space="preserve"> юридического мышления, общей и правовой культуры, высокого профессионализма, устойчивой нравственной позиции, других качеств, которые требуются для квалифицированных действий в современных условиях, неуклонного соблюдения законности, противостояния возможной профессиональной деформации;</w:t>
      </w:r>
    </w:p>
    <w:p w:rsidR="00DB6B25" w:rsidRPr="00734296" w:rsidRDefault="00DB6B25" w:rsidP="003B66CB">
      <w:pPr>
        <w:pStyle w:val="afa"/>
        <w:spacing w:before="0" w:after="0"/>
        <w:ind w:firstLine="567"/>
        <w:jc w:val="both"/>
        <w:rPr>
          <w:b w:val="0"/>
          <w:sz w:val="24"/>
          <w:szCs w:val="24"/>
        </w:rPr>
      </w:pPr>
      <w:r w:rsidRPr="00734296">
        <w:rPr>
          <w:b w:val="0"/>
          <w:sz w:val="24"/>
          <w:szCs w:val="24"/>
        </w:rPr>
        <w:t>- приобретение умений и навыков  работы с законодательством в области публичного и частного права, практикой его толкования и применения;</w:t>
      </w:r>
    </w:p>
    <w:p w:rsidR="00DB6B25" w:rsidRPr="00734296" w:rsidRDefault="00DB6B25" w:rsidP="003B66CB">
      <w:pPr>
        <w:pStyle w:val="afa"/>
        <w:spacing w:before="0" w:after="0"/>
        <w:ind w:firstLine="567"/>
        <w:jc w:val="both"/>
        <w:rPr>
          <w:b w:val="0"/>
          <w:sz w:val="24"/>
          <w:szCs w:val="24"/>
        </w:rPr>
      </w:pPr>
      <w:r w:rsidRPr="00734296">
        <w:rPr>
          <w:b w:val="0"/>
          <w:sz w:val="24"/>
          <w:szCs w:val="24"/>
        </w:rPr>
        <w:t>- формирование потребностей в новых знаниях, навыках и умениях в целях эффективного использования их в своей служебной деятельности;</w:t>
      </w:r>
    </w:p>
    <w:p w:rsidR="00DB6B25" w:rsidRPr="00734296" w:rsidRDefault="00DB6B25" w:rsidP="003B66CB">
      <w:pPr>
        <w:pStyle w:val="afa"/>
        <w:spacing w:before="0" w:after="0"/>
        <w:ind w:firstLine="567"/>
        <w:jc w:val="both"/>
        <w:rPr>
          <w:b w:val="0"/>
          <w:sz w:val="24"/>
          <w:szCs w:val="24"/>
        </w:rPr>
      </w:pPr>
      <w:r w:rsidRPr="00734296">
        <w:rPr>
          <w:b w:val="0"/>
          <w:sz w:val="24"/>
          <w:szCs w:val="24"/>
        </w:rPr>
        <w:t>- активизация интереса к избранной специальности, выработка стремления к повышению профессионального уровня.</w:t>
      </w:r>
    </w:p>
    <w:p w:rsidR="00DB6B25" w:rsidRPr="00734296" w:rsidRDefault="00DB6B25" w:rsidP="003B66CB">
      <w:pPr>
        <w:ind w:firstLine="567"/>
        <w:rPr>
          <w:color w:val="000000"/>
          <w:sz w:val="24"/>
          <w:szCs w:val="24"/>
        </w:rPr>
      </w:pPr>
    </w:p>
    <w:p w:rsidR="00DB6B25" w:rsidRPr="00734296" w:rsidRDefault="00DB6B25" w:rsidP="003B66CB">
      <w:pPr>
        <w:pStyle w:val="af3"/>
        <w:tabs>
          <w:tab w:val="left" w:pos="284"/>
        </w:tabs>
        <w:ind w:left="0" w:firstLine="567"/>
        <w:jc w:val="center"/>
        <w:rPr>
          <w:i/>
          <w:sz w:val="24"/>
          <w:szCs w:val="24"/>
        </w:rPr>
      </w:pPr>
      <w:r w:rsidRPr="00734296">
        <w:rPr>
          <w:i/>
          <w:sz w:val="24"/>
          <w:szCs w:val="24"/>
        </w:rPr>
        <w:t xml:space="preserve">Освоение дисциплины направлено на формирование у студентов </w:t>
      </w:r>
    </w:p>
    <w:p w:rsidR="00DB6B25" w:rsidRPr="00734296" w:rsidRDefault="00DB6B25" w:rsidP="003B66CB">
      <w:pPr>
        <w:pStyle w:val="af3"/>
        <w:tabs>
          <w:tab w:val="left" w:pos="284"/>
        </w:tabs>
        <w:ind w:left="0" w:firstLine="567"/>
        <w:jc w:val="center"/>
        <w:rPr>
          <w:i/>
          <w:sz w:val="24"/>
          <w:szCs w:val="24"/>
        </w:rPr>
      </w:pPr>
      <w:r w:rsidRPr="00734296">
        <w:rPr>
          <w:i/>
          <w:sz w:val="24"/>
          <w:szCs w:val="24"/>
        </w:rPr>
        <w:t>следующих компетенций:</w:t>
      </w:r>
    </w:p>
    <w:p w:rsidR="00DB6B25" w:rsidRPr="00734296" w:rsidRDefault="00DB6B25" w:rsidP="003B66CB">
      <w:pPr>
        <w:pStyle w:val="af3"/>
        <w:tabs>
          <w:tab w:val="left" w:pos="284"/>
        </w:tabs>
        <w:ind w:left="0" w:firstLine="567"/>
        <w:jc w:val="center"/>
        <w:rPr>
          <w:b/>
          <w:i/>
          <w:sz w:val="24"/>
          <w:szCs w:val="24"/>
        </w:rPr>
      </w:pPr>
      <w:r w:rsidRPr="00734296">
        <w:rPr>
          <w:b/>
          <w:i/>
          <w:sz w:val="24"/>
          <w:szCs w:val="24"/>
        </w:rPr>
        <w:t>Общекультурных:</w:t>
      </w:r>
    </w:p>
    <w:p w:rsidR="00DB6B25" w:rsidRPr="00734296" w:rsidRDefault="00DB6B25" w:rsidP="003B66CB">
      <w:pPr>
        <w:ind w:firstLine="567"/>
        <w:rPr>
          <w:sz w:val="24"/>
          <w:szCs w:val="24"/>
        </w:rPr>
      </w:pPr>
      <w:r w:rsidRPr="00734296">
        <w:rPr>
          <w:sz w:val="24"/>
          <w:szCs w:val="24"/>
        </w:rPr>
        <w:t>ОК-2 способностью использовать основы экономических знаний в различных сферах деятельности.</w:t>
      </w:r>
    </w:p>
    <w:p w:rsidR="00DB6B25" w:rsidRPr="00734296" w:rsidRDefault="00DB6B25" w:rsidP="003B66CB">
      <w:pPr>
        <w:pStyle w:val="af3"/>
        <w:tabs>
          <w:tab w:val="left" w:pos="284"/>
        </w:tabs>
        <w:ind w:left="0" w:firstLine="567"/>
        <w:jc w:val="center"/>
        <w:rPr>
          <w:b/>
          <w:i/>
          <w:sz w:val="24"/>
          <w:szCs w:val="24"/>
        </w:rPr>
      </w:pPr>
      <w:r w:rsidRPr="00734296">
        <w:rPr>
          <w:b/>
          <w:i/>
          <w:sz w:val="24"/>
          <w:szCs w:val="24"/>
        </w:rPr>
        <w:t>Общепрофессиональных:</w:t>
      </w:r>
    </w:p>
    <w:p w:rsidR="00DB6B25" w:rsidRPr="00734296" w:rsidRDefault="00DB6B25" w:rsidP="003B66CB">
      <w:pPr>
        <w:pStyle w:val="af3"/>
        <w:tabs>
          <w:tab w:val="left" w:pos="284"/>
        </w:tabs>
        <w:ind w:left="0" w:firstLine="567"/>
        <w:rPr>
          <w:sz w:val="24"/>
          <w:szCs w:val="24"/>
        </w:rPr>
      </w:pPr>
      <w:r w:rsidRPr="00734296">
        <w:rPr>
          <w:sz w:val="24"/>
          <w:szCs w:val="24"/>
        </w:rPr>
        <w:t>ОПК- 1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DB6B25" w:rsidRPr="00734296" w:rsidRDefault="00DB6B25" w:rsidP="003B66CB">
      <w:pPr>
        <w:pStyle w:val="af3"/>
        <w:tabs>
          <w:tab w:val="left" w:pos="284"/>
          <w:tab w:val="left" w:pos="4524"/>
        </w:tabs>
        <w:ind w:left="0" w:firstLine="567"/>
        <w:jc w:val="left"/>
        <w:rPr>
          <w:b/>
          <w:i/>
          <w:sz w:val="24"/>
          <w:szCs w:val="24"/>
        </w:rPr>
      </w:pPr>
      <w:r w:rsidRPr="00734296">
        <w:rPr>
          <w:sz w:val="24"/>
          <w:szCs w:val="24"/>
        </w:rPr>
        <w:tab/>
      </w:r>
      <w:r w:rsidRPr="00734296">
        <w:rPr>
          <w:b/>
          <w:i/>
          <w:sz w:val="24"/>
          <w:szCs w:val="24"/>
        </w:rPr>
        <w:t>Профессиональных:</w:t>
      </w:r>
    </w:p>
    <w:p w:rsidR="00DB6B25" w:rsidRPr="00734296" w:rsidRDefault="00DB6B25" w:rsidP="003B66CB">
      <w:pPr>
        <w:ind w:firstLine="567"/>
        <w:rPr>
          <w:sz w:val="24"/>
          <w:szCs w:val="24"/>
        </w:rPr>
      </w:pPr>
      <w:r w:rsidRPr="00734296">
        <w:rPr>
          <w:sz w:val="24"/>
          <w:szCs w:val="24"/>
        </w:rPr>
        <w:t>ПК- 6 способностью юридически правильно квалифицировать факты и обстоятельства;</w:t>
      </w:r>
    </w:p>
    <w:p w:rsidR="00DB6B25" w:rsidRPr="00734296" w:rsidRDefault="00DB6B25" w:rsidP="003B66CB">
      <w:pPr>
        <w:ind w:firstLine="567"/>
        <w:rPr>
          <w:sz w:val="24"/>
          <w:szCs w:val="24"/>
        </w:rPr>
      </w:pPr>
      <w:r w:rsidRPr="00734296">
        <w:rPr>
          <w:sz w:val="24"/>
          <w:szCs w:val="24"/>
        </w:rPr>
        <w:t>ПК- 7 владением навыками подготовки юридических документов;</w:t>
      </w:r>
    </w:p>
    <w:p w:rsidR="00DB6B25" w:rsidRPr="00734296" w:rsidRDefault="00DB6B25" w:rsidP="003B66CB">
      <w:pPr>
        <w:pStyle w:val="af3"/>
        <w:tabs>
          <w:tab w:val="left" w:pos="284"/>
        </w:tabs>
        <w:ind w:left="0" w:firstLine="567"/>
        <w:jc w:val="left"/>
        <w:rPr>
          <w:sz w:val="24"/>
          <w:szCs w:val="24"/>
        </w:rPr>
      </w:pPr>
    </w:p>
    <w:p w:rsidR="00DB6B25" w:rsidRPr="00734296" w:rsidRDefault="00DB6B25" w:rsidP="003B66CB">
      <w:pPr>
        <w:ind w:firstLine="567"/>
        <w:jc w:val="center"/>
        <w:rPr>
          <w:i/>
          <w:sz w:val="24"/>
          <w:szCs w:val="24"/>
        </w:rPr>
      </w:pPr>
      <w:r w:rsidRPr="00734296">
        <w:rPr>
          <w:i/>
          <w:sz w:val="24"/>
          <w:szCs w:val="24"/>
        </w:rPr>
        <w:t xml:space="preserve">В результате освоения компетенции </w:t>
      </w:r>
      <w:r w:rsidRPr="00734296">
        <w:rPr>
          <w:b/>
          <w:i/>
          <w:sz w:val="24"/>
          <w:szCs w:val="24"/>
        </w:rPr>
        <w:t>ОК- 2</w:t>
      </w:r>
      <w:r w:rsidRPr="00734296">
        <w:rPr>
          <w:i/>
          <w:sz w:val="24"/>
          <w:szCs w:val="24"/>
        </w:rPr>
        <w:t xml:space="preserve">  студент должен:</w:t>
      </w:r>
    </w:p>
    <w:p w:rsidR="003B66CB" w:rsidRDefault="00DB6B25" w:rsidP="003B66CB">
      <w:pPr>
        <w:ind w:firstLine="567"/>
        <w:rPr>
          <w:sz w:val="24"/>
          <w:szCs w:val="24"/>
        </w:rPr>
      </w:pPr>
      <w:r w:rsidRPr="00734296">
        <w:rPr>
          <w:b/>
          <w:sz w:val="24"/>
          <w:szCs w:val="24"/>
        </w:rPr>
        <w:t>Знать:</w:t>
      </w:r>
    </w:p>
    <w:p w:rsidR="00DB6B25" w:rsidRPr="00734296" w:rsidRDefault="003B66CB" w:rsidP="003B66CB">
      <w:pPr>
        <w:ind w:firstLine="567"/>
        <w:rPr>
          <w:sz w:val="24"/>
          <w:szCs w:val="24"/>
        </w:rPr>
      </w:pPr>
      <w:r>
        <w:rPr>
          <w:sz w:val="24"/>
          <w:szCs w:val="24"/>
        </w:rPr>
        <w:t xml:space="preserve">- </w:t>
      </w:r>
      <w:r w:rsidR="00DB6B25" w:rsidRPr="00734296">
        <w:rPr>
          <w:sz w:val="24"/>
          <w:szCs w:val="24"/>
        </w:rPr>
        <w:t>основные экономические институты; теоретические основы функционирования народного хозяйства, механизмов ценообразования, налогообложения и форм оплаты труда;</w:t>
      </w:r>
    </w:p>
    <w:p w:rsidR="00DB6B25" w:rsidRPr="00734296" w:rsidRDefault="00DB6B25" w:rsidP="003B66CB">
      <w:pPr>
        <w:pStyle w:val="af3"/>
        <w:ind w:left="0" w:firstLine="567"/>
        <w:rPr>
          <w:sz w:val="24"/>
          <w:szCs w:val="24"/>
        </w:rPr>
      </w:pPr>
      <w:r w:rsidRPr="00734296">
        <w:rPr>
          <w:sz w:val="24"/>
          <w:szCs w:val="24"/>
        </w:rPr>
        <w:t>- основы экономической, в том числе предпринимательской деятельности в РФ;</w:t>
      </w:r>
    </w:p>
    <w:p w:rsidR="00DB6B25" w:rsidRPr="00734296" w:rsidRDefault="00DB6B25" w:rsidP="003B66CB">
      <w:pPr>
        <w:pStyle w:val="af3"/>
        <w:ind w:left="0" w:firstLine="567"/>
        <w:rPr>
          <w:sz w:val="24"/>
          <w:szCs w:val="24"/>
        </w:rPr>
      </w:pPr>
      <w:r w:rsidRPr="00734296">
        <w:rPr>
          <w:sz w:val="24"/>
          <w:szCs w:val="24"/>
        </w:rPr>
        <w:t xml:space="preserve">- цели, функции и принципы предпринимательского права; </w:t>
      </w:r>
      <w:r w:rsidRPr="00734296">
        <w:rPr>
          <w:color w:val="000000"/>
          <w:sz w:val="24"/>
          <w:szCs w:val="24"/>
        </w:rPr>
        <w:t>основные институты предпринимательского права;</w:t>
      </w:r>
      <w:r w:rsidRPr="00734296">
        <w:rPr>
          <w:sz w:val="24"/>
          <w:szCs w:val="24"/>
        </w:rPr>
        <w:t xml:space="preserve"> систему источников предпринимательского права; </w:t>
      </w:r>
      <w:r w:rsidRPr="00734296">
        <w:rPr>
          <w:color w:val="000000"/>
          <w:sz w:val="24"/>
          <w:szCs w:val="24"/>
        </w:rPr>
        <w:t>права и обязанности предпринимателей;</w:t>
      </w:r>
      <w:r w:rsidRPr="00734296">
        <w:rPr>
          <w:sz w:val="24"/>
          <w:szCs w:val="24"/>
        </w:rPr>
        <w:t xml:space="preserve"> формы и методы осуществления государственного регулирования и контроля предпринимательской деятельности.</w:t>
      </w:r>
    </w:p>
    <w:p w:rsidR="003B66CB" w:rsidRDefault="003B66CB" w:rsidP="003B66CB">
      <w:pPr>
        <w:ind w:firstLine="567"/>
        <w:rPr>
          <w:b/>
          <w:sz w:val="24"/>
          <w:szCs w:val="24"/>
        </w:rPr>
      </w:pPr>
    </w:p>
    <w:p w:rsidR="00DB6B25" w:rsidRPr="00734296" w:rsidRDefault="00DB6B25" w:rsidP="003B66CB">
      <w:pPr>
        <w:ind w:firstLine="567"/>
        <w:rPr>
          <w:b/>
          <w:sz w:val="24"/>
          <w:szCs w:val="24"/>
        </w:rPr>
      </w:pPr>
      <w:r w:rsidRPr="00734296">
        <w:rPr>
          <w:b/>
          <w:sz w:val="24"/>
          <w:szCs w:val="24"/>
        </w:rPr>
        <w:lastRenderedPageBreak/>
        <w:t xml:space="preserve">Уметь: </w:t>
      </w:r>
    </w:p>
    <w:p w:rsidR="00DB6B25" w:rsidRPr="00734296" w:rsidRDefault="00DB6B25" w:rsidP="003B66CB">
      <w:pPr>
        <w:ind w:firstLine="567"/>
        <w:rPr>
          <w:sz w:val="24"/>
          <w:szCs w:val="24"/>
        </w:rPr>
      </w:pPr>
      <w:r w:rsidRPr="00734296">
        <w:rPr>
          <w:sz w:val="24"/>
          <w:szCs w:val="24"/>
        </w:rPr>
        <w:t>– анализировать ситуацию в сфере народного хозяйства, определять приоритетные направления развития экономики;</w:t>
      </w:r>
    </w:p>
    <w:p w:rsidR="00DB6B25" w:rsidRPr="00734296" w:rsidRDefault="00DB6B25" w:rsidP="003B66CB">
      <w:pPr>
        <w:ind w:firstLine="567"/>
        <w:contextualSpacing/>
        <w:rPr>
          <w:sz w:val="24"/>
          <w:szCs w:val="24"/>
        </w:rPr>
      </w:pPr>
      <w:r w:rsidRPr="00734296">
        <w:rPr>
          <w:sz w:val="24"/>
          <w:szCs w:val="24"/>
        </w:rPr>
        <w:t>-анализировать нормативные акты, регулирующие экономическую, в том числе предпринимательскую деятельность;</w:t>
      </w:r>
    </w:p>
    <w:p w:rsidR="00DB6B25" w:rsidRPr="00734296" w:rsidRDefault="00DB6B25" w:rsidP="003B66CB">
      <w:pPr>
        <w:ind w:firstLine="567"/>
        <w:rPr>
          <w:sz w:val="24"/>
          <w:szCs w:val="24"/>
        </w:rPr>
      </w:pPr>
      <w:r w:rsidRPr="00734296">
        <w:rPr>
          <w:color w:val="000000"/>
          <w:sz w:val="24"/>
          <w:szCs w:val="24"/>
        </w:rPr>
        <w:t>- ориентироваться в нормативном материале в сфере предпринимательской деятельности.</w:t>
      </w:r>
    </w:p>
    <w:p w:rsidR="00DB6B25" w:rsidRPr="00734296" w:rsidRDefault="00DB6B25" w:rsidP="003B66CB">
      <w:pPr>
        <w:ind w:firstLine="567"/>
        <w:rPr>
          <w:sz w:val="24"/>
          <w:szCs w:val="24"/>
        </w:rPr>
      </w:pPr>
      <w:r w:rsidRPr="00734296">
        <w:rPr>
          <w:b/>
          <w:sz w:val="24"/>
          <w:szCs w:val="24"/>
        </w:rPr>
        <w:t>Владеть:</w:t>
      </w:r>
    </w:p>
    <w:p w:rsidR="00DB6B25" w:rsidRPr="00734296" w:rsidRDefault="00DB6B25" w:rsidP="003B66CB">
      <w:pPr>
        <w:ind w:firstLine="567"/>
        <w:rPr>
          <w:sz w:val="24"/>
          <w:szCs w:val="24"/>
        </w:rPr>
      </w:pPr>
      <w:r w:rsidRPr="00734296">
        <w:rPr>
          <w:sz w:val="24"/>
          <w:szCs w:val="24"/>
        </w:rPr>
        <w:t xml:space="preserve">- навыками анализа состояния товарных и финансовых рынков; основами экономических знаний в различных сферах предпринимательской деятельности и применения их на практике; </w:t>
      </w:r>
    </w:p>
    <w:p w:rsidR="00DB6B25" w:rsidRPr="00734296" w:rsidRDefault="00DB6B25" w:rsidP="003B66CB">
      <w:pPr>
        <w:ind w:firstLine="567"/>
        <w:contextualSpacing/>
        <w:rPr>
          <w:sz w:val="24"/>
          <w:szCs w:val="24"/>
        </w:rPr>
      </w:pPr>
      <w:r w:rsidRPr="00734296">
        <w:rPr>
          <w:sz w:val="24"/>
          <w:szCs w:val="24"/>
        </w:rPr>
        <w:t>- применение полученных общетеоретических знаний в экономической сфере;</w:t>
      </w:r>
    </w:p>
    <w:p w:rsidR="00DB6B25" w:rsidRPr="00734296" w:rsidRDefault="00DB6B25" w:rsidP="003B66CB">
      <w:pPr>
        <w:tabs>
          <w:tab w:val="left" w:pos="0"/>
          <w:tab w:val="right" w:leader="underscore" w:pos="8505"/>
        </w:tabs>
        <w:ind w:firstLine="567"/>
        <w:rPr>
          <w:sz w:val="24"/>
          <w:szCs w:val="24"/>
        </w:rPr>
      </w:pPr>
      <w:r w:rsidRPr="00734296">
        <w:rPr>
          <w:sz w:val="24"/>
          <w:szCs w:val="24"/>
        </w:rPr>
        <w:t xml:space="preserve">- юридической терминологией; </w:t>
      </w:r>
      <w:r w:rsidRPr="00734296">
        <w:rPr>
          <w:color w:val="000000"/>
          <w:sz w:val="24"/>
          <w:szCs w:val="24"/>
        </w:rPr>
        <w:t>навыками работы в различных сферах предпринимательской деятельности.</w:t>
      </w:r>
    </w:p>
    <w:p w:rsidR="00DB6B25" w:rsidRPr="00734296" w:rsidRDefault="00DB6B25" w:rsidP="003B66CB">
      <w:pPr>
        <w:tabs>
          <w:tab w:val="left" w:pos="567"/>
          <w:tab w:val="right" w:leader="underscore" w:pos="8505"/>
        </w:tabs>
        <w:ind w:firstLine="567"/>
        <w:rPr>
          <w:sz w:val="24"/>
          <w:szCs w:val="24"/>
        </w:rPr>
      </w:pPr>
    </w:p>
    <w:p w:rsidR="00DB6B25" w:rsidRPr="00734296" w:rsidRDefault="00DB6B25" w:rsidP="003B66CB">
      <w:pPr>
        <w:ind w:firstLine="567"/>
        <w:jc w:val="center"/>
        <w:rPr>
          <w:i/>
          <w:sz w:val="24"/>
          <w:szCs w:val="24"/>
        </w:rPr>
      </w:pPr>
      <w:r w:rsidRPr="00734296">
        <w:rPr>
          <w:i/>
          <w:sz w:val="24"/>
          <w:szCs w:val="24"/>
        </w:rPr>
        <w:t xml:space="preserve">В результате освоения компетенции  </w:t>
      </w:r>
      <w:r w:rsidRPr="00734296">
        <w:rPr>
          <w:b/>
          <w:i/>
          <w:sz w:val="24"/>
          <w:szCs w:val="24"/>
        </w:rPr>
        <w:t>ОПК-1</w:t>
      </w:r>
      <w:r w:rsidRPr="00734296">
        <w:rPr>
          <w:i/>
          <w:sz w:val="24"/>
          <w:szCs w:val="24"/>
        </w:rPr>
        <w:t xml:space="preserve">  студент должен:</w:t>
      </w:r>
    </w:p>
    <w:p w:rsidR="003B66CB" w:rsidRDefault="00DB6B25" w:rsidP="003B66CB">
      <w:pPr>
        <w:ind w:firstLine="567"/>
        <w:rPr>
          <w:sz w:val="24"/>
          <w:szCs w:val="24"/>
        </w:rPr>
      </w:pPr>
      <w:r w:rsidRPr="00734296">
        <w:rPr>
          <w:b/>
          <w:sz w:val="24"/>
          <w:szCs w:val="24"/>
        </w:rPr>
        <w:t>Знать:</w:t>
      </w:r>
    </w:p>
    <w:p w:rsidR="00DB6B25" w:rsidRPr="00734296" w:rsidRDefault="003B66CB" w:rsidP="003B66CB">
      <w:pPr>
        <w:ind w:firstLine="567"/>
        <w:rPr>
          <w:sz w:val="24"/>
          <w:szCs w:val="24"/>
        </w:rPr>
      </w:pPr>
      <w:r>
        <w:rPr>
          <w:sz w:val="24"/>
          <w:szCs w:val="24"/>
        </w:rPr>
        <w:t xml:space="preserve">- </w:t>
      </w:r>
      <w:r w:rsidR="00DB6B25" w:rsidRPr="00734296">
        <w:rPr>
          <w:sz w:val="24"/>
          <w:szCs w:val="24"/>
        </w:rPr>
        <w:t>принципы построения правового мышления и</w:t>
      </w:r>
      <w:r w:rsidR="00DB6B25" w:rsidRPr="00734296">
        <w:rPr>
          <w:bCs/>
          <w:sz w:val="24"/>
          <w:szCs w:val="24"/>
        </w:rPr>
        <w:t xml:space="preserve"> конституционно-правовое регулирование основ предпринимательской деятельности, правового статуса субъектов предпринимательской деятельности;</w:t>
      </w:r>
    </w:p>
    <w:p w:rsidR="00DB6B25" w:rsidRPr="00734296" w:rsidRDefault="00DB6B25" w:rsidP="003B66CB">
      <w:pPr>
        <w:ind w:firstLine="567"/>
        <w:rPr>
          <w:sz w:val="24"/>
          <w:szCs w:val="24"/>
        </w:rPr>
      </w:pPr>
      <w:r w:rsidRPr="00734296">
        <w:rPr>
          <w:sz w:val="24"/>
          <w:szCs w:val="24"/>
        </w:rPr>
        <w:t>- условия формирования правовой культуры.</w:t>
      </w:r>
    </w:p>
    <w:p w:rsidR="00DB6B25" w:rsidRPr="00734296" w:rsidRDefault="00DB6B25" w:rsidP="003B66CB">
      <w:pPr>
        <w:ind w:firstLine="567"/>
        <w:rPr>
          <w:b/>
          <w:bCs/>
          <w:sz w:val="24"/>
          <w:szCs w:val="24"/>
        </w:rPr>
      </w:pPr>
      <w:r w:rsidRPr="00734296">
        <w:rPr>
          <w:b/>
          <w:bCs/>
          <w:iCs/>
          <w:sz w:val="24"/>
          <w:szCs w:val="24"/>
        </w:rPr>
        <w:t>Уметь:</w:t>
      </w:r>
    </w:p>
    <w:p w:rsidR="00DB6B25" w:rsidRPr="00734296" w:rsidRDefault="00DB6B25" w:rsidP="003B66CB">
      <w:pPr>
        <w:ind w:firstLine="567"/>
        <w:rPr>
          <w:sz w:val="24"/>
          <w:szCs w:val="24"/>
        </w:rPr>
      </w:pPr>
      <w:r w:rsidRPr="00734296">
        <w:rPr>
          <w:b/>
          <w:bCs/>
          <w:sz w:val="24"/>
          <w:szCs w:val="24"/>
        </w:rPr>
        <w:t xml:space="preserve">- </w:t>
      </w:r>
      <w:r w:rsidRPr="00734296">
        <w:rPr>
          <w:sz w:val="24"/>
          <w:szCs w:val="24"/>
        </w:rPr>
        <w:t>отграничивать понятие «правовое мышление» и «правовое сознание» и правильно определять процессуальный и конституционно-правовой статус субъектов предпринимательских правоотношений;</w:t>
      </w:r>
    </w:p>
    <w:p w:rsidR="00DB6B25" w:rsidRPr="00734296" w:rsidRDefault="00DB6B25" w:rsidP="003B66CB">
      <w:pPr>
        <w:ind w:firstLine="567"/>
        <w:rPr>
          <w:sz w:val="24"/>
          <w:szCs w:val="24"/>
        </w:rPr>
      </w:pPr>
      <w:r w:rsidRPr="00734296">
        <w:rPr>
          <w:sz w:val="24"/>
          <w:szCs w:val="24"/>
        </w:rPr>
        <w:t xml:space="preserve">- </w:t>
      </w:r>
      <w:r w:rsidRPr="00734296">
        <w:rPr>
          <w:bCs/>
          <w:sz w:val="24"/>
          <w:szCs w:val="24"/>
        </w:rPr>
        <w:t>ориентироваться в системе международных актов и договоров с учётом общепризнанных принципов международного права.</w:t>
      </w:r>
    </w:p>
    <w:p w:rsidR="00DB6B25" w:rsidRPr="00734296" w:rsidRDefault="00DB6B25" w:rsidP="003B66CB">
      <w:pPr>
        <w:ind w:firstLine="567"/>
        <w:rPr>
          <w:b/>
          <w:sz w:val="24"/>
          <w:szCs w:val="24"/>
        </w:rPr>
      </w:pPr>
      <w:r w:rsidRPr="00734296">
        <w:rPr>
          <w:b/>
          <w:sz w:val="24"/>
          <w:szCs w:val="24"/>
        </w:rPr>
        <w:t xml:space="preserve">Владеть: </w:t>
      </w:r>
    </w:p>
    <w:p w:rsidR="00DB6B25" w:rsidRPr="00734296" w:rsidRDefault="00DB6B25" w:rsidP="003B66CB">
      <w:pPr>
        <w:ind w:firstLine="567"/>
        <w:rPr>
          <w:sz w:val="24"/>
          <w:szCs w:val="24"/>
        </w:rPr>
      </w:pPr>
      <w:r w:rsidRPr="00734296">
        <w:rPr>
          <w:sz w:val="24"/>
          <w:szCs w:val="24"/>
        </w:rPr>
        <w:t>- навыками применения средств правовой культуры и оценивания правовых явлений с точки зрения их соответствия Конституции Российской Федерации и нормам международного права;</w:t>
      </w:r>
    </w:p>
    <w:p w:rsidR="00DB6B25" w:rsidRPr="00734296" w:rsidRDefault="00DB6B25" w:rsidP="003B66CB">
      <w:pPr>
        <w:ind w:firstLine="567"/>
        <w:rPr>
          <w:sz w:val="24"/>
          <w:szCs w:val="24"/>
        </w:rPr>
      </w:pPr>
      <w:r w:rsidRPr="00734296">
        <w:rPr>
          <w:sz w:val="24"/>
          <w:szCs w:val="24"/>
        </w:rPr>
        <w:t>- умением компетентно аргументировать свою позицию.</w:t>
      </w:r>
    </w:p>
    <w:p w:rsidR="00DB6B25" w:rsidRPr="00734296" w:rsidRDefault="00DB6B25" w:rsidP="003B66CB">
      <w:pPr>
        <w:ind w:firstLine="567"/>
        <w:jc w:val="center"/>
        <w:rPr>
          <w:i/>
          <w:sz w:val="24"/>
          <w:szCs w:val="24"/>
        </w:rPr>
      </w:pPr>
      <w:r w:rsidRPr="00734296">
        <w:rPr>
          <w:i/>
          <w:sz w:val="24"/>
          <w:szCs w:val="24"/>
        </w:rPr>
        <w:t>В результате освоения компетенции ПК- 6  студент должен:</w:t>
      </w:r>
    </w:p>
    <w:p w:rsidR="00DB6B25" w:rsidRPr="00734296" w:rsidRDefault="00DB6B25" w:rsidP="003B66CB">
      <w:pPr>
        <w:tabs>
          <w:tab w:val="left" w:pos="567"/>
          <w:tab w:val="right" w:leader="underscore" w:pos="8505"/>
        </w:tabs>
        <w:ind w:firstLine="567"/>
        <w:rPr>
          <w:sz w:val="24"/>
          <w:szCs w:val="24"/>
        </w:rPr>
      </w:pPr>
      <w:r w:rsidRPr="00734296">
        <w:rPr>
          <w:b/>
          <w:sz w:val="24"/>
          <w:szCs w:val="24"/>
        </w:rPr>
        <w:t xml:space="preserve">Знать: </w:t>
      </w:r>
      <w:r w:rsidRPr="00734296">
        <w:rPr>
          <w:sz w:val="24"/>
          <w:szCs w:val="24"/>
        </w:rPr>
        <w:t>понятийный аппарат, основные дефиниции предпринимательского права.</w:t>
      </w:r>
    </w:p>
    <w:p w:rsidR="00DB6B25" w:rsidRPr="00734296" w:rsidRDefault="00DB6B25" w:rsidP="003B66CB">
      <w:pPr>
        <w:tabs>
          <w:tab w:val="left" w:pos="567"/>
          <w:tab w:val="right" w:leader="underscore" w:pos="8505"/>
        </w:tabs>
        <w:ind w:firstLine="567"/>
        <w:rPr>
          <w:sz w:val="24"/>
          <w:szCs w:val="24"/>
        </w:rPr>
      </w:pPr>
      <w:r w:rsidRPr="00734296">
        <w:rPr>
          <w:b/>
          <w:sz w:val="24"/>
          <w:szCs w:val="24"/>
        </w:rPr>
        <w:t xml:space="preserve">Уметь: </w:t>
      </w:r>
      <w:r w:rsidRPr="00734296">
        <w:rPr>
          <w:sz w:val="24"/>
          <w:szCs w:val="24"/>
        </w:rPr>
        <w:t>применять различные методы толкования нормативно-правовых актов и судебную практику для квалификации юридических фактов и обстоятельств.</w:t>
      </w:r>
    </w:p>
    <w:p w:rsidR="00DB6B25" w:rsidRPr="00734296" w:rsidRDefault="00DB6B25" w:rsidP="003B66CB">
      <w:pPr>
        <w:tabs>
          <w:tab w:val="left" w:pos="567"/>
          <w:tab w:val="right" w:leader="underscore" w:pos="8505"/>
        </w:tabs>
        <w:ind w:firstLine="567"/>
        <w:rPr>
          <w:sz w:val="24"/>
          <w:szCs w:val="24"/>
        </w:rPr>
      </w:pPr>
      <w:r w:rsidRPr="00734296">
        <w:rPr>
          <w:b/>
          <w:sz w:val="24"/>
          <w:szCs w:val="24"/>
        </w:rPr>
        <w:t xml:space="preserve">Владеть: </w:t>
      </w:r>
      <w:r w:rsidRPr="00734296">
        <w:rPr>
          <w:sz w:val="24"/>
          <w:szCs w:val="24"/>
        </w:rPr>
        <w:t>навыками сравнительно-правового анализа.</w:t>
      </w:r>
    </w:p>
    <w:p w:rsidR="00DB6B25" w:rsidRPr="00734296" w:rsidRDefault="00DB6B25" w:rsidP="003B66CB">
      <w:pPr>
        <w:ind w:firstLine="567"/>
        <w:jc w:val="center"/>
        <w:rPr>
          <w:i/>
          <w:sz w:val="24"/>
          <w:szCs w:val="24"/>
        </w:rPr>
      </w:pPr>
      <w:r w:rsidRPr="00734296">
        <w:rPr>
          <w:i/>
          <w:sz w:val="24"/>
          <w:szCs w:val="24"/>
        </w:rPr>
        <w:t>В результате освоения компетенции  ПК-7  студент должен:</w:t>
      </w:r>
    </w:p>
    <w:p w:rsidR="003B66CB" w:rsidRDefault="00DB6B25" w:rsidP="003B66CB">
      <w:pPr>
        <w:ind w:firstLine="567"/>
        <w:rPr>
          <w:b/>
          <w:bCs/>
          <w:iCs/>
          <w:sz w:val="24"/>
          <w:szCs w:val="24"/>
        </w:rPr>
      </w:pPr>
      <w:r w:rsidRPr="00734296">
        <w:rPr>
          <w:b/>
          <w:bCs/>
          <w:iCs/>
          <w:sz w:val="24"/>
          <w:szCs w:val="24"/>
        </w:rPr>
        <w:t>Знать:</w:t>
      </w:r>
    </w:p>
    <w:p w:rsidR="00DB6B25" w:rsidRPr="00734296" w:rsidRDefault="003B66CB" w:rsidP="003B66CB">
      <w:pPr>
        <w:ind w:firstLine="567"/>
        <w:rPr>
          <w:sz w:val="24"/>
          <w:szCs w:val="24"/>
        </w:rPr>
      </w:pPr>
      <w:r>
        <w:rPr>
          <w:b/>
          <w:bCs/>
          <w:iCs/>
          <w:sz w:val="24"/>
          <w:szCs w:val="24"/>
        </w:rPr>
        <w:t xml:space="preserve">- </w:t>
      </w:r>
      <w:r w:rsidR="00DB6B25" w:rsidRPr="00734296">
        <w:rPr>
          <w:sz w:val="24"/>
          <w:szCs w:val="24"/>
        </w:rPr>
        <w:t>законодательство РФ в сфере предпринимательских правоотношений;</w:t>
      </w:r>
    </w:p>
    <w:p w:rsidR="00DB6B25" w:rsidRPr="00734296" w:rsidRDefault="00DB6B25" w:rsidP="003B66CB">
      <w:pPr>
        <w:ind w:firstLine="567"/>
        <w:rPr>
          <w:sz w:val="24"/>
          <w:szCs w:val="24"/>
        </w:rPr>
      </w:pPr>
      <w:r w:rsidRPr="00734296">
        <w:rPr>
          <w:sz w:val="24"/>
          <w:szCs w:val="24"/>
        </w:rPr>
        <w:t>-основные принципы построения, функционирования государственных и муниципальных органов власти, реализующих регулирующую и контрольную деятельность.</w:t>
      </w:r>
    </w:p>
    <w:p w:rsidR="00DB6B25" w:rsidRPr="00734296" w:rsidRDefault="00DB6B25" w:rsidP="003B66CB">
      <w:pPr>
        <w:ind w:firstLine="567"/>
        <w:rPr>
          <w:b/>
          <w:sz w:val="24"/>
          <w:szCs w:val="24"/>
        </w:rPr>
      </w:pPr>
      <w:r w:rsidRPr="00734296">
        <w:rPr>
          <w:b/>
          <w:bCs/>
          <w:iCs/>
          <w:sz w:val="24"/>
          <w:szCs w:val="24"/>
        </w:rPr>
        <w:t>Уметь:</w:t>
      </w:r>
    </w:p>
    <w:p w:rsidR="00DB6B25" w:rsidRPr="00734296" w:rsidRDefault="00DB6B25" w:rsidP="003B66CB">
      <w:pPr>
        <w:ind w:firstLine="567"/>
        <w:rPr>
          <w:sz w:val="24"/>
          <w:szCs w:val="24"/>
        </w:rPr>
      </w:pPr>
      <w:r w:rsidRPr="00734296">
        <w:rPr>
          <w:sz w:val="24"/>
          <w:szCs w:val="24"/>
        </w:rPr>
        <w:t>- применять на практике действующие требования к оформлению документов в предпринимательской сфере;</w:t>
      </w:r>
    </w:p>
    <w:p w:rsidR="00DB6B25" w:rsidRPr="00734296" w:rsidRDefault="00DB6B25" w:rsidP="003B66CB">
      <w:pPr>
        <w:ind w:firstLine="567"/>
        <w:rPr>
          <w:sz w:val="24"/>
          <w:szCs w:val="24"/>
        </w:rPr>
      </w:pPr>
      <w:r w:rsidRPr="00734296">
        <w:rPr>
          <w:sz w:val="24"/>
          <w:szCs w:val="24"/>
        </w:rPr>
        <w:t>-организовать эффективную работу, составлять и оформлять документы, обрабатывать документацию, вести документооборот организации;</w:t>
      </w:r>
    </w:p>
    <w:p w:rsidR="00DB6B25" w:rsidRDefault="00DB6B25" w:rsidP="003B66CB">
      <w:pPr>
        <w:ind w:firstLine="567"/>
        <w:rPr>
          <w:sz w:val="24"/>
          <w:szCs w:val="24"/>
        </w:rPr>
      </w:pPr>
      <w:r w:rsidRPr="00734296">
        <w:rPr>
          <w:sz w:val="24"/>
          <w:szCs w:val="24"/>
        </w:rPr>
        <w:t>-правильно применять правила и стандарты при ведении делопроизводства и оформлении официальных документов.</w:t>
      </w:r>
    </w:p>
    <w:p w:rsidR="00D173DB" w:rsidRPr="00734296" w:rsidRDefault="00D173DB" w:rsidP="00D173DB">
      <w:pPr>
        <w:tabs>
          <w:tab w:val="left" w:pos="567"/>
          <w:tab w:val="right" w:leader="underscore" w:pos="8505"/>
        </w:tabs>
        <w:ind w:firstLine="567"/>
        <w:rPr>
          <w:sz w:val="24"/>
          <w:szCs w:val="24"/>
        </w:rPr>
      </w:pPr>
      <w:r w:rsidRPr="00734296">
        <w:rPr>
          <w:b/>
          <w:sz w:val="24"/>
          <w:szCs w:val="24"/>
        </w:rPr>
        <w:t xml:space="preserve">Владеть: </w:t>
      </w:r>
      <w:r w:rsidRPr="00734296">
        <w:rPr>
          <w:sz w:val="24"/>
          <w:szCs w:val="24"/>
        </w:rPr>
        <w:t xml:space="preserve">навыками </w:t>
      </w:r>
      <w:r>
        <w:rPr>
          <w:sz w:val="24"/>
          <w:szCs w:val="24"/>
        </w:rPr>
        <w:t>подготовки юридических документов.</w:t>
      </w:r>
    </w:p>
    <w:p w:rsidR="00D173DB" w:rsidRPr="00734296" w:rsidRDefault="00D173DB" w:rsidP="003B66CB">
      <w:pPr>
        <w:ind w:firstLine="567"/>
        <w:rPr>
          <w:sz w:val="24"/>
          <w:szCs w:val="24"/>
        </w:rPr>
      </w:pPr>
    </w:p>
    <w:p w:rsidR="00DB6B25" w:rsidRPr="00734296" w:rsidRDefault="00DB6B25" w:rsidP="00D54117">
      <w:pPr>
        <w:widowControl w:val="0"/>
        <w:numPr>
          <w:ilvl w:val="0"/>
          <w:numId w:val="6"/>
        </w:numPr>
        <w:autoSpaceDE w:val="0"/>
        <w:autoSpaceDN w:val="0"/>
        <w:adjustRightInd w:val="0"/>
        <w:ind w:left="0" w:firstLine="567"/>
        <w:jc w:val="center"/>
        <w:rPr>
          <w:b/>
          <w:color w:val="000000"/>
          <w:sz w:val="24"/>
          <w:szCs w:val="24"/>
        </w:rPr>
      </w:pPr>
      <w:r w:rsidRPr="00734296">
        <w:rPr>
          <w:b/>
          <w:color w:val="000000"/>
          <w:sz w:val="24"/>
          <w:szCs w:val="24"/>
        </w:rPr>
        <w:lastRenderedPageBreak/>
        <w:t xml:space="preserve">МЕСТО ДИСЦИПЛИНЫ В СТРУКТУРЕ </w:t>
      </w:r>
      <w:r w:rsidR="00FD6855">
        <w:rPr>
          <w:b/>
          <w:color w:val="000000"/>
          <w:sz w:val="24"/>
          <w:szCs w:val="24"/>
        </w:rPr>
        <w:t>ОПОП</w:t>
      </w:r>
      <w:r w:rsidRPr="00734296">
        <w:rPr>
          <w:b/>
          <w:color w:val="000000"/>
          <w:sz w:val="24"/>
          <w:szCs w:val="24"/>
        </w:rPr>
        <w:t>ВО</w:t>
      </w:r>
    </w:p>
    <w:p w:rsidR="00DB6B25" w:rsidRPr="00734296" w:rsidRDefault="00DB6B25" w:rsidP="003B66CB">
      <w:pPr>
        <w:ind w:firstLine="567"/>
        <w:rPr>
          <w:i/>
          <w:color w:val="000000"/>
          <w:sz w:val="24"/>
          <w:szCs w:val="24"/>
        </w:rPr>
      </w:pPr>
    </w:p>
    <w:p w:rsidR="00DB6B25" w:rsidRPr="00342198" w:rsidRDefault="00DB6B25" w:rsidP="003B66CB">
      <w:pPr>
        <w:ind w:firstLine="567"/>
        <w:rPr>
          <w:color w:val="000000"/>
          <w:sz w:val="24"/>
          <w:szCs w:val="24"/>
        </w:rPr>
      </w:pPr>
      <w:r w:rsidRPr="00342198">
        <w:rPr>
          <w:color w:val="000000"/>
          <w:sz w:val="24"/>
          <w:szCs w:val="24"/>
        </w:rPr>
        <w:t>В соответствии с ФГОС ВО, учебным планом дисциплина «</w:t>
      </w:r>
      <w:r>
        <w:rPr>
          <w:color w:val="000000"/>
          <w:sz w:val="24"/>
          <w:szCs w:val="24"/>
        </w:rPr>
        <w:t>Предпринимательск</w:t>
      </w:r>
      <w:r w:rsidRPr="00342198">
        <w:rPr>
          <w:color w:val="000000"/>
          <w:sz w:val="24"/>
          <w:szCs w:val="24"/>
        </w:rPr>
        <w:t xml:space="preserve">ое право» относится к </w:t>
      </w:r>
      <w:r w:rsidR="00BD35CA">
        <w:rPr>
          <w:color w:val="000000"/>
          <w:sz w:val="24"/>
          <w:szCs w:val="24"/>
        </w:rPr>
        <w:t xml:space="preserve">дисциплинам </w:t>
      </w:r>
      <w:r>
        <w:rPr>
          <w:color w:val="000000"/>
          <w:sz w:val="24"/>
          <w:szCs w:val="24"/>
        </w:rPr>
        <w:t>базово</w:t>
      </w:r>
      <w:r w:rsidRPr="00342198">
        <w:rPr>
          <w:color w:val="000000"/>
          <w:sz w:val="24"/>
          <w:szCs w:val="24"/>
        </w:rPr>
        <w:t xml:space="preserve">й части </w:t>
      </w:r>
      <w:r w:rsidR="00BD35CA">
        <w:rPr>
          <w:color w:val="000000"/>
          <w:sz w:val="24"/>
          <w:szCs w:val="24"/>
        </w:rPr>
        <w:t xml:space="preserve">блока Б1 </w:t>
      </w:r>
      <w:r w:rsidRPr="00342198">
        <w:rPr>
          <w:color w:val="000000"/>
          <w:sz w:val="24"/>
          <w:szCs w:val="24"/>
        </w:rPr>
        <w:t>ОПОП ВО направления подготовки 40.03.01 Юриспруденция</w:t>
      </w:r>
      <w:r w:rsidRPr="00342198">
        <w:rPr>
          <w:sz w:val="24"/>
          <w:szCs w:val="24"/>
        </w:rPr>
        <w:t>.</w:t>
      </w:r>
    </w:p>
    <w:p w:rsidR="00DB6B25" w:rsidRPr="00342198" w:rsidRDefault="00DB6B25" w:rsidP="003B66CB">
      <w:pPr>
        <w:ind w:firstLine="567"/>
        <w:rPr>
          <w:color w:val="000000"/>
          <w:sz w:val="24"/>
          <w:szCs w:val="24"/>
        </w:rPr>
      </w:pPr>
      <w:r w:rsidRPr="00342198">
        <w:rPr>
          <w:color w:val="000000"/>
          <w:sz w:val="24"/>
          <w:szCs w:val="24"/>
        </w:rPr>
        <w:t xml:space="preserve">Данная дисциплина изучает основополагающие вопросы </w:t>
      </w:r>
      <w:r>
        <w:rPr>
          <w:color w:val="000000"/>
          <w:sz w:val="24"/>
          <w:szCs w:val="24"/>
        </w:rPr>
        <w:t>предпринимательск</w:t>
      </w:r>
      <w:r w:rsidRPr="00342198">
        <w:rPr>
          <w:color w:val="000000"/>
          <w:sz w:val="24"/>
          <w:szCs w:val="24"/>
        </w:rPr>
        <w:t xml:space="preserve">ого права и направлена на то, чтобы сформировать у студентов навыки самостоятельного, юридически грамотного, научно-обоснованного подхода к анализу теоретических и практических вопросов, возникающих в сфере </w:t>
      </w:r>
      <w:r>
        <w:rPr>
          <w:color w:val="000000"/>
          <w:sz w:val="24"/>
          <w:szCs w:val="24"/>
        </w:rPr>
        <w:t>предпринимательско</w:t>
      </w:r>
      <w:r w:rsidRPr="00342198">
        <w:rPr>
          <w:color w:val="000000"/>
          <w:sz w:val="24"/>
          <w:szCs w:val="24"/>
        </w:rPr>
        <w:t xml:space="preserve">го права, научить их свободно оперировать соответствующими юридическими понятиями и категориями. Курс разработан с учётом последних достижений науки и практики в данной области знаний. </w:t>
      </w:r>
    </w:p>
    <w:p w:rsidR="00DB6B25" w:rsidRPr="00342198" w:rsidRDefault="00DB6B25" w:rsidP="003B66CB">
      <w:pPr>
        <w:ind w:firstLine="567"/>
        <w:jc w:val="center"/>
        <w:rPr>
          <w:i/>
          <w:color w:val="000000"/>
          <w:sz w:val="24"/>
          <w:szCs w:val="24"/>
        </w:rPr>
      </w:pPr>
    </w:p>
    <w:p w:rsidR="00DB6B25" w:rsidRPr="00342198" w:rsidRDefault="00DB6B25" w:rsidP="003B66CB">
      <w:pPr>
        <w:ind w:firstLine="567"/>
        <w:rPr>
          <w:i/>
          <w:color w:val="000000"/>
          <w:sz w:val="24"/>
          <w:szCs w:val="24"/>
        </w:rPr>
      </w:pPr>
      <w:r w:rsidRPr="00342198">
        <w:rPr>
          <w:i/>
          <w:color w:val="000000"/>
          <w:sz w:val="24"/>
          <w:szCs w:val="24"/>
        </w:rPr>
        <w:t>Перечень дисциплин, знание которых необходимо для изучения данной дисциплины:</w:t>
      </w:r>
    </w:p>
    <w:p w:rsidR="00DB6B25" w:rsidRDefault="00DB6B25" w:rsidP="003B66CB">
      <w:pPr>
        <w:ind w:firstLine="567"/>
        <w:rPr>
          <w:color w:val="000000"/>
          <w:spacing w:val="4"/>
          <w:sz w:val="24"/>
          <w:szCs w:val="24"/>
        </w:rPr>
      </w:pPr>
      <w:r>
        <w:rPr>
          <w:color w:val="000000"/>
          <w:spacing w:val="2"/>
          <w:sz w:val="24"/>
          <w:szCs w:val="24"/>
        </w:rPr>
        <w:t xml:space="preserve">1. </w:t>
      </w:r>
      <w:r w:rsidRPr="00342198">
        <w:rPr>
          <w:color w:val="000000"/>
          <w:spacing w:val="4"/>
          <w:sz w:val="24"/>
          <w:szCs w:val="24"/>
        </w:rPr>
        <w:t>Конституционное право</w:t>
      </w:r>
      <w:r>
        <w:rPr>
          <w:color w:val="000000"/>
          <w:spacing w:val="4"/>
          <w:sz w:val="24"/>
          <w:szCs w:val="24"/>
        </w:rPr>
        <w:t>.</w:t>
      </w:r>
    </w:p>
    <w:p w:rsidR="00DB6B25" w:rsidRDefault="00DB6B25" w:rsidP="003B66CB">
      <w:pPr>
        <w:ind w:firstLine="567"/>
        <w:rPr>
          <w:color w:val="000000"/>
          <w:spacing w:val="4"/>
          <w:sz w:val="24"/>
          <w:szCs w:val="24"/>
        </w:rPr>
      </w:pPr>
      <w:r>
        <w:rPr>
          <w:color w:val="000000"/>
          <w:spacing w:val="4"/>
          <w:sz w:val="24"/>
          <w:szCs w:val="24"/>
        </w:rPr>
        <w:t xml:space="preserve">2. </w:t>
      </w:r>
      <w:r w:rsidRPr="00342198">
        <w:rPr>
          <w:color w:val="000000"/>
          <w:spacing w:val="4"/>
          <w:sz w:val="24"/>
          <w:szCs w:val="24"/>
        </w:rPr>
        <w:t>Гражданское право</w:t>
      </w:r>
    </w:p>
    <w:p w:rsidR="00DB6B25" w:rsidRDefault="00DB6B25" w:rsidP="003B66CB">
      <w:pPr>
        <w:ind w:firstLine="567"/>
        <w:rPr>
          <w:color w:val="000000"/>
          <w:spacing w:val="4"/>
          <w:sz w:val="24"/>
          <w:szCs w:val="24"/>
        </w:rPr>
      </w:pPr>
      <w:r>
        <w:rPr>
          <w:color w:val="000000"/>
          <w:spacing w:val="4"/>
          <w:sz w:val="24"/>
          <w:szCs w:val="24"/>
        </w:rPr>
        <w:t>3. Гражданское процессуальное право.</w:t>
      </w:r>
    </w:p>
    <w:p w:rsidR="00DB6B25" w:rsidRPr="00342198" w:rsidRDefault="00DB6B25" w:rsidP="003B66CB">
      <w:pPr>
        <w:ind w:firstLine="567"/>
        <w:rPr>
          <w:color w:val="000000"/>
          <w:sz w:val="24"/>
          <w:szCs w:val="24"/>
        </w:rPr>
      </w:pPr>
      <w:r>
        <w:rPr>
          <w:color w:val="000000"/>
          <w:spacing w:val="4"/>
          <w:sz w:val="24"/>
          <w:szCs w:val="24"/>
        </w:rPr>
        <w:t xml:space="preserve">4. </w:t>
      </w:r>
      <w:r w:rsidRPr="00342198">
        <w:rPr>
          <w:color w:val="000000"/>
          <w:spacing w:val="4"/>
          <w:sz w:val="24"/>
          <w:szCs w:val="24"/>
        </w:rPr>
        <w:t>Административное право</w:t>
      </w:r>
      <w:r>
        <w:rPr>
          <w:color w:val="000000"/>
          <w:spacing w:val="4"/>
          <w:sz w:val="24"/>
          <w:szCs w:val="24"/>
        </w:rPr>
        <w:t>.</w:t>
      </w:r>
    </w:p>
    <w:p w:rsidR="00DB6B25" w:rsidRPr="00342198" w:rsidRDefault="00DB6B25" w:rsidP="003B66CB">
      <w:pPr>
        <w:ind w:firstLine="567"/>
        <w:rPr>
          <w:color w:val="000000"/>
          <w:sz w:val="24"/>
          <w:szCs w:val="24"/>
        </w:rPr>
      </w:pPr>
    </w:p>
    <w:p w:rsidR="00DB6B25" w:rsidRPr="00342198" w:rsidRDefault="00DB6B25" w:rsidP="003B66CB">
      <w:pPr>
        <w:ind w:firstLine="567"/>
        <w:rPr>
          <w:i/>
          <w:color w:val="000000"/>
          <w:sz w:val="24"/>
          <w:szCs w:val="24"/>
        </w:rPr>
      </w:pPr>
      <w:r w:rsidRPr="00342198">
        <w:rPr>
          <w:i/>
          <w:color w:val="000000"/>
          <w:sz w:val="24"/>
          <w:szCs w:val="24"/>
        </w:rPr>
        <w:t>Перечень дисциплин, для изучения которых необходимы знания данной дисциплины:</w:t>
      </w:r>
    </w:p>
    <w:p w:rsidR="00DB6B25" w:rsidRDefault="00DB6B25" w:rsidP="003B66CB">
      <w:pPr>
        <w:tabs>
          <w:tab w:val="left" w:pos="1080"/>
        </w:tabs>
        <w:autoSpaceDE w:val="0"/>
        <w:autoSpaceDN w:val="0"/>
        <w:adjustRightInd w:val="0"/>
        <w:ind w:firstLine="567"/>
        <w:rPr>
          <w:color w:val="000000"/>
          <w:sz w:val="24"/>
          <w:szCs w:val="24"/>
        </w:rPr>
      </w:pPr>
      <w:r>
        <w:rPr>
          <w:color w:val="000000"/>
          <w:sz w:val="24"/>
          <w:szCs w:val="24"/>
        </w:rPr>
        <w:t>1. Сравнительное правоведение.</w:t>
      </w:r>
    </w:p>
    <w:p w:rsidR="00DB6B25" w:rsidRDefault="00DB6B25" w:rsidP="003B66CB">
      <w:pPr>
        <w:tabs>
          <w:tab w:val="left" w:pos="1080"/>
        </w:tabs>
        <w:autoSpaceDE w:val="0"/>
        <w:autoSpaceDN w:val="0"/>
        <w:adjustRightInd w:val="0"/>
        <w:ind w:firstLine="567"/>
        <w:rPr>
          <w:color w:val="000000"/>
          <w:sz w:val="24"/>
          <w:szCs w:val="24"/>
        </w:rPr>
      </w:pPr>
      <w:r>
        <w:rPr>
          <w:color w:val="000000"/>
          <w:sz w:val="24"/>
          <w:szCs w:val="24"/>
        </w:rPr>
        <w:t>2. Обеспечение национальной безопасности.</w:t>
      </w:r>
    </w:p>
    <w:p w:rsidR="00DB6B25" w:rsidRPr="0051319C" w:rsidRDefault="00DB6B25" w:rsidP="003B66CB">
      <w:pPr>
        <w:tabs>
          <w:tab w:val="left" w:pos="1080"/>
        </w:tabs>
        <w:autoSpaceDE w:val="0"/>
        <w:autoSpaceDN w:val="0"/>
        <w:adjustRightInd w:val="0"/>
        <w:ind w:firstLine="709"/>
        <w:rPr>
          <w:color w:val="000000"/>
          <w:szCs w:val="28"/>
        </w:rPr>
      </w:pPr>
    </w:p>
    <w:p w:rsidR="00DB6B25" w:rsidRDefault="00DB6B25">
      <w:pPr>
        <w:ind w:firstLine="0"/>
        <w:jc w:val="left"/>
      </w:pPr>
      <w:r>
        <w:br w:type="page"/>
      </w:r>
    </w:p>
    <w:p w:rsidR="00DB6B25" w:rsidRDefault="00DB6B25" w:rsidP="00D54117">
      <w:pPr>
        <w:pStyle w:val="2"/>
        <w:numPr>
          <w:ilvl w:val="0"/>
          <w:numId w:val="6"/>
        </w:numPr>
        <w:spacing w:before="200" w:after="100"/>
        <w:ind w:left="714" w:hanging="357"/>
        <w:rPr>
          <w:rFonts w:ascii="Times New Roman" w:hAnsi="Times New Roman"/>
          <w:sz w:val="24"/>
          <w:szCs w:val="24"/>
        </w:rPr>
      </w:pPr>
      <w:bookmarkStart w:id="2" w:name="_Toc433697897"/>
      <w:r w:rsidRPr="00734296">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DC03BD" w:rsidRPr="00DC03BD" w:rsidRDefault="00DC03BD" w:rsidP="00DC03BD"/>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7"/>
        <w:gridCol w:w="1276"/>
        <w:gridCol w:w="1701"/>
        <w:gridCol w:w="1702"/>
      </w:tblGrid>
      <w:tr w:rsidR="00DB6B25" w:rsidRPr="00734296" w:rsidTr="0045657B">
        <w:tc>
          <w:tcPr>
            <w:tcW w:w="4077" w:type="dxa"/>
            <w:vMerge w:val="restart"/>
            <w:shd w:val="clear" w:color="auto" w:fill="F2F2F2"/>
            <w:vAlign w:val="center"/>
          </w:tcPr>
          <w:p w:rsidR="00DB6B25" w:rsidRPr="00734296" w:rsidRDefault="00DB6B25" w:rsidP="0045657B">
            <w:pPr>
              <w:ind w:firstLine="0"/>
              <w:jc w:val="center"/>
              <w:rPr>
                <w:b/>
                <w:sz w:val="24"/>
                <w:szCs w:val="24"/>
              </w:rPr>
            </w:pPr>
            <w:r w:rsidRPr="00734296">
              <w:rPr>
                <w:b/>
                <w:sz w:val="24"/>
                <w:szCs w:val="24"/>
              </w:rPr>
              <w:t>Объем дисциплины</w:t>
            </w:r>
          </w:p>
        </w:tc>
        <w:tc>
          <w:tcPr>
            <w:tcW w:w="6096" w:type="dxa"/>
            <w:gridSpan w:val="4"/>
            <w:shd w:val="clear" w:color="auto" w:fill="F2F2F2"/>
          </w:tcPr>
          <w:p w:rsidR="00DB6B25" w:rsidRDefault="00DB6B25" w:rsidP="0045657B">
            <w:pPr>
              <w:ind w:firstLine="0"/>
              <w:jc w:val="center"/>
              <w:rPr>
                <w:b/>
                <w:sz w:val="24"/>
                <w:szCs w:val="24"/>
              </w:rPr>
            </w:pPr>
            <w:r w:rsidRPr="00734296">
              <w:rPr>
                <w:b/>
                <w:sz w:val="24"/>
                <w:szCs w:val="24"/>
              </w:rPr>
              <w:t>Всего часов</w:t>
            </w:r>
          </w:p>
          <w:p w:rsidR="003B66CB" w:rsidRPr="00734296" w:rsidRDefault="003B66CB" w:rsidP="0045657B">
            <w:pPr>
              <w:ind w:firstLine="0"/>
              <w:jc w:val="center"/>
              <w:rPr>
                <w:b/>
                <w:sz w:val="24"/>
                <w:szCs w:val="24"/>
              </w:rPr>
            </w:pPr>
          </w:p>
        </w:tc>
      </w:tr>
      <w:tr w:rsidR="00DB6B25" w:rsidRPr="00734296" w:rsidTr="0073588D">
        <w:tc>
          <w:tcPr>
            <w:tcW w:w="4077" w:type="dxa"/>
            <w:vMerge/>
            <w:shd w:val="clear" w:color="auto" w:fill="F2F2F2"/>
            <w:vAlign w:val="center"/>
          </w:tcPr>
          <w:p w:rsidR="00DB6B25" w:rsidRPr="00734296" w:rsidRDefault="00DB6B25" w:rsidP="0045657B">
            <w:pPr>
              <w:ind w:firstLine="0"/>
              <w:jc w:val="center"/>
              <w:rPr>
                <w:b/>
                <w:sz w:val="24"/>
                <w:szCs w:val="24"/>
              </w:rPr>
            </w:pPr>
          </w:p>
        </w:tc>
        <w:tc>
          <w:tcPr>
            <w:tcW w:w="1417" w:type="dxa"/>
            <w:shd w:val="clear" w:color="auto" w:fill="F2F2F2"/>
          </w:tcPr>
          <w:p w:rsidR="00DB6B25" w:rsidRDefault="00DB6B25" w:rsidP="0073588D">
            <w:pPr>
              <w:spacing w:line="254" w:lineRule="auto"/>
              <w:ind w:firstLine="0"/>
              <w:jc w:val="center"/>
              <w:rPr>
                <w:b/>
                <w:sz w:val="20"/>
              </w:rPr>
            </w:pPr>
            <w:r>
              <w:rPr>
                <w:b/>
                <w:sz w:val="20"/>
              </w:rPr>
              <w:t>Для ОФО</w:t>
            </w:r>
          </w:p>
          <w:p w:rsidR="00DB6B25" w:rsidRDefault="00DB6B25" w:rsidP="0073588D">
            <w:pPr>
              <w:spacing w:line="254" w:lineRule="auto"/>
              <w:ind w:firstLine="0"/>
              <w:jc w:val="center"/>
              <w:rPr>
                <w:b/>
                <w:sz w:val="20"/>
              </w:rPr>
            </w:pPr>
            <w:r>
              <w:rPr>
                <w:b/>
                <w:sz w:val="20"/>
              </w:rPr>
              <w:t>(4 года)</w:t>
            </w:r>
          </w:p>
        </w:tc>
        <w:tc>
          <w:tcPr>
            <w:tcW w:w="1276" w:type="dxa"/>
            <w:shd w:val="clear" w:color="auto" w:fill="F2F2F2"/>
          </w:tcPr>
          <w:p w:rsidR="00DB6B25" w:rsidRDefault="00DB6B25" w:rsidP="0073588D">
            <w:pPr>
              <w:spacing w:line="254" w:lineRule="auto"/>
              <w:ind w:firstLine="0"/>
              <w:jc w:val="center"/>
              <w:rPr>
                <w:b/>
                <w:sz w:val="20"/>
              </w:rPr>
            </w:pPr>
            <w:r>
              <w:rPr>
                <w:b/>
                <w:sz w:val="20"/>
              </w:rPr>
              <w:t>Для ЗФО</w:t>
            </w:r>
          </w:p>
          <w:p w:rsidR="00DB6B25" w:rsidRDefault="00DB6B25" w:rsidP="0073588D">
            <w:pPr>
              <w:spacing w:line="254" w:lineRule="auto"/>
              <w:ind w:firstLine="0"/>
              <w:jc w:val="center"/>
              <w:rPr>
                <w:b/>
                <w:sz w:val="20"/>
              </w:rPr>
            </w:pPr>
            <w:r>
              <w:rPr>
                <w:b/>
                <w:sz w:val="20"/>
              </w:rPr>
              <w:t>(4 г. 9 мес.)</w:t>
            </w:r>
          </w:p>
        </w:tc>
        <w:tc>
          <w:tcPr>
            <w:tcW w:w="1701" w:type="dxa"/>
            <w:shd w:val="clear" w:color="auto" w:fill="F2F2F2"/>
          </w:tcPr>
          <w:p w:rsidR="00DB6B25" w:rsidRDefault="00DB6B25" w:rsidP="0073588D">
            <w:pPr>
              <w:spacing w:line="254" w:lineRule="auto"/>
              <w:ind w:firstLine="0"/>
              <w:jc w:val="center"/>
              <w:rPr>
                <w:b/>
                <w:sz w:val="20"/>
              </w:rPr>
            </w:pPr>
            <w:r>
              <w:rPr>
                <w:b/>
                <w:sz w:val="20"/>
              </w:rPr>
              <w:t>Для ЗФО</w:t>
            </w:r>
          </w:p>
          <w:p w:rsidR="00DB6B25" w:rsidRDefault="00DB6B25" w:rsidP="0073588D">
            <w:pPr>
              <w:spacing w:line="254" w:lineRule="auto"/>
              <w:ind w:firstLine="0"/>
              <w:jc w:val="center"/>
              <w:rPr>
                <w:b/>
                <w:sz w:val="20"/>
              </w:rPr>
            </w:pPr>
            <w:r>
              <w:rPr>
                <w:b/>
                <w:sz w:val="20"/>
              </w:rPr>
              <w:t>(ускор. обучение)</w:t>
            </w:r>
          </w:p>
          <w:p w:rsidR="00DB6B25" w:rsidRDefault="00DB6B25" w:rsidP="0073588D">
            <w:pPr>
              <w:spacing w:line="254" w:lineRule="auto"/>
              <w:ind w:firstLine="0"/>
              <w:jc w:val="center"/>
              <w:rPr>
                <w:b/>
                <w:sz w:val="20"/>
              </w:rPr>
            </w:pPr>
            <w:r>
              <w:rPr>
                <w:b/>
                <w:sz w:val="20"/>
              </w:rPr>
              <w:t>(3 г. 9 мес.)</w:t>
            </w:r>
          </w:p>
          <w:p w:rsidR="003B66CB" w:rsidRDefault="003B66CB" w:rsidP="0073588D">
            <w:pPr>
              <w:spacing w:line="254" w:lineRule="auto"/>
              <w:ind w:firstLine="0"/>
              <w:jc w:val="center"/>
              <w:rPr>
                <w:b/>
                <w:sz w:val="20"/>
              </w:rPr>
            </w:pPr>
          </w:p>
        </w:tc>
        <w:tc>
          <w:tcPr>
            <w:tcW w:w="1702" w:type="dxa"/>
            <w:shd w:val="clear" w:color="auto" w:fill="F2F2F2"/>
          </w:tcPr>
          <w:p w:rsidR="00DB6B25" w:rsidRDefault="00DB6B25" w:rsidP="0073588D">
            <w:pPr>
              <w:spacing w:line="254" w:lineRule="auto"/>
              <w:ind w:firstLine="0"/>
              <w:jc w:val="center"/>
              <w:rPr>
                <w:b/>
                <w:sz w:val="20"/>
              </w:rPr>
            </w:pPr>
            <w:r>
              <w:rPr>
                <w:b/>
                <w:sz w:val="20"/>
              </w:rPr>
              <w:t>Для ОЗФО</w:t>
            </w:r>
          </w:p>
          <w:p w:rsidR="00DB6B25" w:rsidRDefault="00DB6B25" w:rsidP="0073588D">
            <w:pPr>
              <w:spacing w:line="254" w:lineRule="auto"/>
              <w:ind w:firstLine="0"/>
              <w:jc w:val="center"/>
              <w:rPr>
                <w:b/>
                <w:sz w:val="20"/>
              </w:rPr>
            </w:pPr>
            <w:r>
              <w:rPr>
                <w:b/>
                <w:sz w:val="20"/>
              </w:rPr>
              <w:t>(4 г. 9 мес.)</w:t>
            </w:r>
          </w:p>
        </w:tc>
      </w:tr>
      <w:tr w:rsidR="00DB6B25" w:rsidRPr="00734296" w:rsidTr="0045657B">
        <w:tc>
          <w:tcPr>
            <w:tcW w:w="4077" w:type="dxa"/>
          </w:tcPr>
          <w:p w:rsidR="00DB6B25" w:rsidRDefault="00DB6B25" w:rsidP="003B66CB">
            <w:pPr>
              <w:ind w:firstLine="0"/>
              <w:jc w:val="center"/>
              <w:rPr>
                <w:b/>
                <w:i/>
                <w:sz w:val="24"/>
                <w:szCs w:val="24"/>
              </w:rPr>
            </w:pPr>
            <w:r w:rsidRPr="00734296">
              <w:rPr>
                <w:b/>
                <w:i/>
                <w:sz w:val="24"/>
                <w:szCs w:val="24"/>
              </w:rPr>
              <w:t>Общая трудоемкость дисциплины (зачетных един/часов)</w:t>
            </w:r>
          </w:p>
          <w:p w:rsidR="003B66CB" w:rsidRPr="00734296" w:rsidRDefault="003B66CB" w:rsidP="003B66CB">
            <w:pPr>
              <w:ind w:firstLine="0"/>
              <w:jc w:val="center"/>
              <w:rPr>
                <w:b/>
                <w:i/>
                <w:sz w:val="24"/>
                <w:szCs w:val="24"/>
              </w:rPr>
            </w:pPr>
          </w:p>
        </w:tc>
        <w:tc>
          <w:tcPr>
            <w:tcW w:w="1417" w:type="dxa"/>
            <w:vAlign w:val="center"/>
          </w:tcPr>
          <w:p w:rsidR="00DB6B25" w:rsidRPr="00734296" w:rsidRDefault="00DB6B25" w:rsidP="0045657B">
            <w:pPr>
              <w:ind w:firstLine="0"/>
              <w:jc w:val="center"/>
              <w:rPr>
                <w:i/>
                <w:sz w:val="24"/>
                <w:szCs w:val="24"/>
              </w:rPr>
            </w:pPr>
            <w:r w:rsidRPr="00734296">
              <w:rPr>
                <w:i/>
                <w:sz w:val="24"/>
                <w:szCs w:val="24"/>
              </w:rPr>
              <w:t>6/216</w:t>
            </w:r>
          </w:p>
        </w:tc>
        <w:tc>
          <w:tcPr>
            <w:tcW w:w="1276" w:type="dxa"/>
            <w:vAlign w:val="center"/>
          </w:tcPr>
          <w:p w:rsidR="00DB6B25" w:rsidRPr="00734296" w:rsidRDefault="00DB6B25" w:rsidP="0045657B">
            <w:pPr>
              <w:ind w:firstLine="0"/>
              <w:jc w:val="center"/>
              <w:rPr>
                <w:i/>
                <w:sz w:val="24"/>
                <w:szCs w:val="24"/>
                <w:highlight w:val="yellow"/>
              </w:rPr>
            </w:pPr>
            <w:r>
              <w:rPr>
                <w:i/>
                <w:sz w:val="24"/>
                <w:szCs w:val="24"/>
              </w:rPr>
              <w:t>6</w:t>
            </w:r>
            <w:r w:rsidRPr="00734296">
              <w:rPr>
                <w:i/>
                <w:sz w:val="24"/>
                <w:szCs w:val="24"/>
              </w:rPr>
              <w:t>/</w:t>
            </w:r>
            <w:r>
              <w:rPr>
                <w:i/>
                <w:sz w:val="24"/>
                <w:szCs w:val="24"/>
              </w:rPr>
              <w:t>216</w:t>
            </w:r>
          </w:p>
        </w:tc>
        <w:tc>
          <w:tcPr>
            <w:tcW w:w="1701" w:type="dxa"/>
            <w:vAlign w:val="center"/>
          </w:tcPr>
          <w:p w:rsidR="00DB6B25" w:rsidRPr="00734296" w:rsidRDefault="00DB6B25" w:rsidP="0045657B">
            <w:pPr>
              <w:ind w:firstLine="0"/>
              <w:jc w:val="center"/>
              <w:rPr>
                <w:i/>
                <w:sz w:val="24"/>
                <w:szCs w:val="24"/>
                <w:highlight w:val="yellow"/>
              </w:rPr>
            </w:pPr>
            <w:r>
              <w:rPr>
                <w:i/>
                <w:sz w:val="24"/>
                <w:szCs w:val="24"/>
              </w:rPr>
              <w:t>6</w:t>
            </w:r>
            <w:r w:rsidRPr="00734296">
              <w:rPr>
                <w:i/>
                <w:sz w:val="24"/>
                <w:szCs w:val="24"/>
              </w:rPr>
              <w:t>/</w:t>
            </w:r>
            <w:r>
              <w:rPr>
                <w:i/>
                <w:sz w:val="24"/>
                <w:szCs w:val="24"/>
              </w:rPr>
              <w:t>216</w:t>
            </w:r>
          </w:p>
        </w:tc>
        <w:tc>
          <w:tcPr>
            <w:tcW w:w="1702" w:type="dxa"/>
            <w:vAlign w:val="center"/>
          </w:tcPr>
          <w:p w:rsidR="00DB6B25" w:rsidRPr="00734296" w:rsidRDefault="00DB6B25" w:rsidP="0045657B">
            <w:pPr>
              <w:ind w:firstLine="0"/>
              <w:jc w:val="center"/>
              <w:rPr>
                <w:i/>
                <w:sz w:val="24"/>
                <w:szCs w:val="24"/>
                <w:highlight w:val="yellow"/>
              </w:rPr>
            </w:pPr>
            <w:r w:rsidRPr="00734296">
              <w:rPr>
                <w:i/>
                <w:sz w:val="24"/>
                <w:szCs w:val="24"/>
              </w:rPr>
              <w:t>6/216</w:t>
            </w:r>
          </w:p>
        </w:tc>
      </w:tr>
      <w:tr w:rsidR="00DB6B25" w:rsidRPr="00734296" w:rsidTr="0045657B">
        <w:tc>
          <w:tcPr>
            <w:tcW w:w="10173" w:type="dxa"/>
            <w:gridSpan w:val="5"/>
          </w:tcPr>
          <w:p w:rsidR="003B66CB" w:rsidRDefault="00DB6B25" w:rsidP="0045657B">
            <w:pPr>
              <w:ind w:firstLine="0"/>
              <w:jc w:val="center"/>
              <w:rPr>
                <w:b/>
                <w:i/>
                <w:sz w:val="24"/>
                <w:szCs w:val="24"/>
              </w:rPr>
            </w:pPr>
            <w:r w:rsidRPr="00734296">
              <w:rPr>
                <w:b/>
                <w:i/>
                <w:sz w:val="24"/>
                <w:szCs w:val="24"/>
              </w:rPr>
              <w:t xml:space="preserve">Контактная работа обучающихся с преподавателем </w:t>
            </w:r>
          </w:p>
          <w:p w:rsidR="003B66CB" w:rsidRDefault="00DB6B25" w:rsidP="0045657B">
            <w:pPr>
              <w:ind w:firstLine="0"/>
              <w:jc w:val="center"/>
              <w:rPr>
                <w:b/>
                <w:i/>
                <w:sz w:val="24"/>
                <w:szCs w:val="24"/>
              </w:rPr>
            </w:pPr>
            <w:r w:rsidRPr="00734296">
              <w:rPr>
                <w:b/>
                <w:i/>
                <w:sz w:val="24"/>
                <w:szCs w:val="24"/>
              </w:rPr>
              <w:t xml:space="preserve">(по видам учебных занятий) </w:t>
            </w:r>
          </w:p>
          <w:p w:rsidR="00DB6B25" w:rsidRDefault="00DB6B25" w:rsidP="0045657B">
            <w:pPr>
              <w:ind w:firstLine="0"/>
              <w:jc w:val="center"/>
              <w:rPr>
                <w:b/>
                <w:i/>
                <w:sz w:val="24"/>
                <w:szCs w:val="24"/>
              </w:rPr>
            </w:pPr>
            <w:r w:rsidRPr="00734296">
              <w:rPr>
                <w:b/>
                <w:i/>
                <w:sz w:val="24"/>
                <w:szCs w:val="24"/>
              </w:rPr>
              <w:t>(всего)</w:t>
            </w:r>
          </w:p>
          <w:p w:rsidR="003B66CB" w:rsidRPr="00734296" w:rsidRDefault="003B66CB" w:rsidP="0045657B">
            <w:pPr>
              <w:ind w:firstLine="0"/>
              <w:jc w:val="center"/>
              <w:rPr>
                <w:b/>
                <w:i/>
                <w:sz w:val="24"/>
                <w:szCs w:val="24"/>
              </w:rPr>
            </w:pPr>
          </w:p>
        </w:tc>
      </w:tr>
      <w:tr w:rsidR="00DB6B25" w:rsidRPr="00734296" w:rsidTr="003B66CB">
        <w:tc>
          <w:tcPr>
            <w:tcW w:w="4077" w:type="dxa"/>
          </w:tcPr>
          <w:p w:rsidR="00DB6B25" w:rsidRDefault="00DB6B25" w:rsidP="0045657B">
            <w:pPr>
              <w:ind w:firstLine="0"/>
              <w:jc w:val="left"/>
              <w:rPr>
                <w:sz w:val="24"/>
                <w:szCs w:val="24"/>
              </w:rPr>
            </w:pPr>
            <w:r w:rsidRPr="00734296">
              <w:rPr>
                <w:sz w:val="24"/>
                <w:szCs w:val="24"/>
              </w:rPr>
              <w:t>Аудиторная работа (всего)</w:t>
            </w:r>
          </w:p>
          <w:p w:rsidR="003B66CB" w:rsidRPr="00734296" w:rsidRDefault="003B66CB" w:rsidP="0045657B">
            <w:pPr>
              <w:ind w:firstLine="0"/>
              <w:jc w:val="left"/>
              <w:rPr>
                <w:sz w:val="24"/>
                <w:szCs w:val="24"/>
              </w:rPr>
            </w:pPr>
          </w:p>
        </w:tc>
        <w:tc>
          <w:tcPr>
            <w:tcW w:w="1417" w:type="dxa"/>
            <w:vAlign w:val="center"/>
          </w:tcPr>
          <w:p w:rsidR="00DB6B25" w:rsidRPr="00734296" w:rsidRDefault="00DB6B25" w:rsidP="003B66CB">
            <w:pPr>
              <w:ind w:firstLine="0"/>
              <w:jc w:val="center"/>
              <w:rPr>
                <w:i/>
                <w:sz w:val="24"/>
                <w:szCs w:val="24"/>
              </w:rPr>
            </w:pPr>
            <w:r w:rsidRPr="00734296">
              <w:rPr>
                <w:i/>
                <w:sz w:val="24"/>
                <w:szCs w:val="24"/>
              </w:rPr>
              <w:t>72</w:t>
            </w:r>
          </w:p>
        </w:tc>
        <w:tc>
          <w:tcPr>
            <w:tcW w:w="1276" w:type="dxa"/>
            <w:vAlign w:val="center"/>
          </w:tcPr>
          <w:p w:rsidR="00DB6B25" w:rsidRPr="00734296" w:rsidRDefault="00DB6B25" w:rsidP="003B66CB">
            <w:pPr>
              <w:ind w:firstLine="0"/>
              <w:jc w:val="center"/>
              <w:rPr>
                <w:i/>
                <w:sz w:val="24"/>
                <w:szCs w:val="24"/>
              </w:rPr>
            </w:pPr>
            <w:r>
              <w:rPr>
                <w:i/>
                <w:sz w:val="24"/>
                <w:szCs w:val="24"/>
              </w:rPr>
              <w:t>24</w:t>
            </w:r>
          </w:p>
        </w:tc>
        <w:tc>
          <w:tcPr>
            <w:tcW w:w="1701" w:type="dxa"/>
            <w:vAlign w:val="center"/>
          </w:tcPr>
          <w:p w:rsidR="00DB6B25" w:rsidRPr="00734296" w:rsidRDefault="00DB6B25" w:rsidP="003B66CB">
            <w:pPr>
              <w:ind w:firstLine="0"/>
              <w:jc w:val="center"/>
              <w:rPr>
                <w:i/>
                <w:sz w:val="24"/>
                <w:szCs w:val="24"/>
              </w:rPr>
            </w:pPr>
            <w:r>
              <w:rPr>
                <w:i/>
                <w:sz w:val="24"/>
                <w:szCs w:val="24"/>
              </w:rPr>
              <w:t>24</w:t>
            </w:r>
          </w:p>
        </w:tc>
        <w:tc>
          <w:tcPr>
            <w:tcW w:w="1702" w:type="dxa"/>
            <w:vAlign w:val="center"/>
          </w:tcPr>
          <w:p w:rsidR="00DB6B25" w:rsidRPr="00734296" w:rsidRDefault="00DB6B25" w:rsidP="003B66CB">
            <w:pPr>
              <w:ind w:firstLine="0"/>
              <w:jc w:val="center"/>
              <w:rPr>
                <w:i/>
                <w:sz w:val="24"/>
                <w:szCs w:val="24"/>
              </w:rPr>
            </w:pPr>
            <w:r w:rsidRPr="00734296">
              <w:rPr>
                <w:i/>
                <w:sz w:val="24"/>
                <w:szCs w:val="24"/>
              </w:rPr>
              <w:t>36</w:t>
            </w:r>
          </w:p>
        </w:tc>
      </w:tr>
      <w:tr w:rsidR="00DB6B25" w:rsidRPr="00734296" w:rsidTr="003B66CB">
        <w:tc>
          <w:tcPr>
            <w:tcW w:w="4077" w:type="dxa"/>
          </w:tcPr>
          <w:p w:rsidR="00DB6B25" w:rsidRDefault="00DB6B25" w:rsidP="0045657B">
            <w:pPr>
              <w:ind w:firstLine="0"/>
              <w:jc w:val="left"/>
              <w:rPr>
                <w:sz w:val="24"/>
                <w:szCs w:val="24"/>
              </w:rPr>
            </w:pPr>
            <w:r w:rsidRPr="00734296">
              <w:rPr>
                <w:sz w:val="24"/>
                <w:szCs w:val="24"/>
              </w:rPr>
              <w:t>в том числе:</w:t>
            </w:r>
          </w:p>
          <w:p w:rsidR="003B66CB" w:rsidRPr="00734296" w:rsidRDefault="003B66CB" w:rsidP="0045657B">
            <w:pPr>
              <w:ind w:firstLine="0"/>
              <w:jc w:val="left"/>
              <w:rPr>
                <w:sz w:val="24"/>
                <w:szCs w:val="24"/>
              </w:rPr>
            </w:pPr>
          </w:p>
        </w:tc>
        <w:tc>
          <w:tcPr>
            <w:tcW w:w="1417" w:type="dxa"/>
            <w:vAlign w:val="center"/>
          </w:tcPr>
          <w:p w:rsidR="00DB6B25" w:rsidRPr="00734296" w:rsidRDefault="00DB6B25" w:rsidP="003B66CB">
            <w:pPr>
              <w:ind w:firstLine="0"/>
              <w:jc w:val="center"/>
              <w:rPr>
                <w:i/>
                <w:sz w:val="24"/>
                <w:szCs w:val="24"/>
              </w:rPr>
            </w:pPr>
          </w:p>
        </w:tc>
        <w:tc>
          <w:tcPr>
            <w:tcW w:w="1276" w:type="dxa"/>
            <w:vAlign w:val="center"/>
          </w:tcPr>
          <w:p w:rsidR="00DB6B25" w:rsidRPr="00734296" w:rsidRDefault="00DB6B25" w:rsidP="003B66CB">
            <w:pPr>
              <w:ind w:firstLine="0"/>
              <w:jc w:val="center"/>
              <w:rPr>
                <w:i/>
                <w:sz w:val="24"/>
                <w:szCs w:val="24"/>
                <w:highlight w:val="yellow"/>
              </w:rPr>
            </w:pPr>
          </w:p>
        </w:tc>
        <w:tc>
          <w:tcPr>
            <w:tcW w:w="1701" w:type="dxa"/>
            <w:vAlign w:val="center"/>
          </w:tcPr>
          <w:p w:rsidR="00DB6B25" w:rsidRPr="00734296" w:rsidRDefault="00DB6B25" w:rsidP="003B66CB">
            <w:pPr>
              <w:ind w:firstLine="0"/>
              <w:jc w:val="center"/>
              <w:rPr>
                <w:i/>
                <w:sz w:val="24"/>
                <w:szCs w:val="24"/>
                <w:highlight w:val="yellow"/>
              </w:rPr>
            </w:pPr>
          </w:p>
        </w:tc>
        <w:tc>
          <w:tcPr>
            <w:tcW w:w="1702" w:type="dxa"/>
            <w:vAlign w:val="center"/>
          </w:tcPr>
          <w:p w:rsidR="00DB6B25" w:rsidRPr="00734296" w:rsidRDefault="00DB6B25" w:rsidP="003B66CB">
            <w:pPr>
              <w:ind w:firstLine="0"/>
              <w:jc w:val="center"/>
              <w:rPr>
                <w:i/>
                <w:sz w:val="24"/>
                <w:szCs w:val="24"/>
                <w:highlight w:val="yellow"/>
              </w:rPr>
            </w:pPr>
          </w:p>
        </w:tc>
      </w:tr>
      <w:tr w:rsidR="00DB6B25" w:rsidRPr="00734296" w:rsidTr="003B66CB">
        <w:tc>
          <w:tcPr>
            <w:tcW w:w="4077" w:type="dxa"/>
          </w:tcPr>
          <w:p w:rsidR="00DB6B25" w:rsidRPr="00734296" w:rsidRDefault="00DB6B25" w:rsidP="0045657B">
            <w:pPr>
              <w:ind w:firstLine="426"/>
              <w:jc w:val="left"/>
              <w:rPr>
                <w:i/>
                <w:sz w:val="24"/>
                <w:szCs w:val="24"/>
              </w:rPr>
            </w:pPr>
            <w:r w:rsidRPr="00734296">
              <w:rPr>
                <w:i/>
                <w:sz w:val="24"/>
                <w:szCs w:val="24"/>
              </w:rPr>
              <w:t>Лекции</w:t>
            </w:r>
          </w:p>
        </w:tc>
        <w:tc>
          <w:tcPr>
            <w:tcW w:w="1417" w:type="dxa"/>
            <w:vAlign w:val="center"/>
          </w:tcPr>
          <w:p w:rsidR="00DB6B25" w:rsidRPr="00734296" w:rsidRDefault="00DB6B25" w:rsidP="003B66CB">
            <w:pPr>
              <w:ind w:firstLine="0"/>
              <w:jc w:val="center"/>
              <w:rPr>
                <w:i/>
                <w:sz w:val="24"/>
                <w:szCs w:val="24"/>
              </w:rPr>
            </w:pPr>
            <w:r w:rsidRPr="00734296">
              <w:rPr>
                <w:i/>
                <w:sz w:val="24"/>
                <w:szCs w:val="24"/>
              </w:rPr>
              <w:t>32</w:t>
            </w:r>
          </w:p>
        </w:tc>
        <w:tc>
          <w:tcPr>
            <w:tcW w:w="1276" w:type="dxa"/>
            <w:vAlign w:val="center"/>
          </w:tcPr>
          <w:p w:rsidR="00DB6B25" w:rsidRPr="00734296" w:rsidRDefault="00DB6B25" w:rsidP="003B66CB">
            <w:pPr>
              <w:ind w:firstLine="0"/>
              <w:jc w:val="center"/>
              <w:rPr>
                <w:i/>
                <w:sz w:val="24"/>
                <w:szCs w:val="24"/>
              </w:rPr>
            </w:pPr>
            <w:r>
              <w:rPr>
                <w:i/>
                <w:sz w:val="24"/>
                <w:szCs w:val="24"/>
              </w:rPr>
              <w:t>12</w:t>
            </w:r>
          </w:p>
        </w:tc>
        <w:tc>
          <w:tcPr>
            <w:tcW w:w="1701" w:type="dxa"/>
            <w:vAlign w:val="center"/>
          </w:tcPr>
          <w:p w:rsidR="00DB6B25" w:rsidRPr="00734296" w:rsidRDefault="00DB6B25" w:rsidP="003B66CB">
            <w:pPr>
              <w:ind w:firstLine="0"/>
              <w:jc w:val="center"/>
              <w:rPr>
                <w:i/>
                <w:sz w:val="24"/>
                <w:szCs w:val="24"/>
              </w:rPr>
            </w:pPr>
            <w:r>
              <w:rPr>
                <w:i/>
                <w:sz w:val="24"/>
                <w:szCs w:val="24"/>
              </w:rPr>
              <w:t>12</w:t>
            </w:r>
          </w:p>
        </w:tc>
        <w:tc>
          <w:tcPr>
            <w:tcW w:w="1702" w:type="dxa"/>
            <w:vAlign w:val="center"/>
          </w:tcPr>
          <w:p w:rsidR="00DB6B25" w:rsidRPr="00734296" w:rsidRDefault="00DB6B25" w:rsidP="003B66CB">
            <w:pPr>
              <w:ind w:firstLine="0"/>
              <w:jc w:val="center"/>
              <w:rPr>
                <w:i/>
                <w:sz w:val="24"/>
                <w:szCs w:val="24"/>
              </w:rPr>
            </w:pPr>
            <w:r w:rsidRPr="00734296">
              <w:rPr>
                <w:i/>
                <w:sz w:val="24"/>
                <w:szCs w:val="24"/>
              </w:rPr>
              <w:t>16</w:t>
            </w:r>
          </w:p>
        </w:tc>
      </w:tr>
      <w:tr w:rsidR="00DB6B25" w:rsidRPr="00734296" w:rsidTr="003B66CB">
        <w:tc>
          <w:tcPr>
            <w:tcW w:w="4077" w:type="dxa"/>
          </w:tcPr>
          <w:p w:rsidR="00DB6B25" w:rsidRPr="00734296" w:rsidRDefault="00DB6B25" w:rsidP="0045657B">
            <w:pPr>
              <w:ind w:firstLine="426"/>
              <w:jc w:val="left"/>
              <w:rPr>
                <w:i/>
                <w:sz w:val="24"/>
                <w:szCs w:val="24"/>
              </w:rPr>
            </w:pPr>
            <w:r w:rsidRPr="00734296">
              <w:rPr>
                <w:i/>
                <w:sz w:val="24"/>
                <w:szCs w:val="24"/>
              </w:rPr>
              <w:t>Семинары, практические занятия</w:t>
            </w:r>
          </w:p>
        </w:tc>
        <w:tc>
          <w:tcPr>
            <w:tcW w:w="1417" w:type="dxa"/>
            <w:vAlign w:val="center"/>
          </w:tcPr>
          <w:p w:rsidR="00DB6B25" w:rsidRPr="00734296" w:rsidRDefault="00DB6B25" w:rsidP="003B66CB">
            <w:pPr>
              <w:ind w:firstLine="0"/>
              <w:jc w:val="center"/>
              <w:rPr>
                <w:i/>
                <w:sz w:val="24"/>
                <w:szCs w:val="24"/>
              </w:rPr>
            </w:pPr>
            <w:r w:rsidRPr="00734296">
              <w:rPr>
                <w:i/>
                <w:sz w:val="24"/>
                <w:szCs w:val="24"/>
              </w:rPr>
              <w:t>40</w:t>
            </w:r>
          </w:p>
        </w:tc>
        <w:tc>
          <w:tcPr>
            <w:tcW w:w="1276" w:type="dxa"/>
            <w:vAlign w:val="center"/>
          </w:tcPr>
          <w:p w:rsidR="00DB6B25" w:rsidRPr="00734296" w:rsidRDefault="00DB6B25" w:rsidP="003B66CB">
            <w:pPr>
              <w:ind w:firstLine="0"/>
              <w:jc w:val="center"/>
              <w:rPr>
                <w:i/>
                <w:sz w:val="24"/>
                <w:szCs w:val="24"/>
              </w:rPr>
            </w:pPr>
            <w:r>
              <w:rPr>
                <w:i/>
                <w:sz w:val="24"/>
                <w:szCs w:val="24"/>
              </w:rPr>
              <w:t>12</w:t>
            </w:r>
          </w:p>
        </w:tc>
        <w:tc>
          <w:tcPr>
            <w:tcW w:w="1701" w:type="dxa"/>
            <w:vAlign w:val="center"/>
          </w:tcPr>
          <w:p w:rsidR="00DB6B25" w:rsidRPr="00734296" w:rsidRDefault="00DB6B25" w:rsidP="003B66CB">
            <w:pPr>
              <w:ind w:firstLine="0"/>
              <w:jc w:val="center"/>
              <w:rPr>
                <w:i/>
                <w:sz w:val="24"/>
                <w:szCs w:val="24"/>
              </w:rPr>
            </w:pPr>
            <w:r>
              <w:rPr>
                <w:i/>
                <w:sz w:val="24"/>
                <w:szCs w:val="24"/>
              </w:rPr>
              <w:t>12</w:t>
            </w:r>
          </w:p>
        </w:tc>
        <w:tc>
          <w:tcPr>
            <w:tcW w:w="1702" w:type="dxa"/>
            <w:vAlign w:val="center"/>
          </w:tcPr>
          <w:p w:rsidR="00DB6B25" w:rsidRPr="00734296" w:rsidRDefault="00DB6B25" w:rsidP="003B66CB">
            <w:pPr>
              <w:ind w:firstLine="0"/>
              <w:jc w:val="center"/>
              <w:rPr>
                <w:i/>
                <w:sz w:val="24"/>
                <w:szCs w:val="24"/>
              </w:rPr>
            </w:pPr>
            <w:r w:rsidRPr="00734296">
              <w:rPr>
                <w:i/>
                <w:sz w:val="24"/>
                <w:szCs w:val="24"/>
              </w:rPr>
              <w:t>20</w:t>
            </w:r>
          </w:p>
        </w:tc>
      </w:tr>
      <w:tr w:rsidR="00DB6B25" w:rsidRPr="00734296" w:rsidTr="003B66CB">
        <w:tc>
          <w:tcPr>
            <w:tcW w:w="4077" w:type="dxa"/>
          </w:tcPr>
          <w:p w:rsidR="00DB6B25" w:rsidRDefault="00DB6B25" w:rsidP="0045657B">
            <w:pPr>
              <w:ind w:firstLine="426"/>
              <w:jc w:val="left"/>
              <w:rPr>
                <w:i/>
                <w:sz w:val="24"/>
                <w:szCs w:val="24"/>
              </w:rPr>
            </w:pPr>
            <w:r w:rsidRPr="00734296">
              <w:rPr>
                <w:i/>
                <w:sz w:val="24"/>
                <w:szCs w:val="24"/>
              </w:rPr>
              <w:t>Лабораторные работы</w:t>
            </w:r>
          </w:p>
          <w:p w:rsidR="003B66CB" w:rsidRPr="00734296" w:rsidRDefault="003B66CB" w:rsidP="0045657B">
            <w:pPr>
              <w:ind w:firstLine="426"/>
              <w:jc w:val="left"/>
              <w:rPr>
                <w:i/>
                <w:sz w:val="24"/>
                <w:szCs w:val="24"/>
              </w:rPr>
            </w:pPr>
          </w:p>
        </w:tc>
        <w:tc>
          <w:tcPr>
            <w:tcW w:w="1417" w:type="dxa"/>
            <w:vAlign w:val="center"/>
          </w:tcPr>
          <w:p w:rsidR="00DB6B25" w:rsidRPr="00734296" w:rsidRDefault="00DB6B25" w:rsidP="003B66CB">
            <w:pPr>
              <w:ind w:firstLine="0"/>
              <w:jc w:val="center"/>
              <w:rPr>
                <w:i/>
                <w:sz w:val="24"/>
                <w:szCs w:val="24"/>
              </w:rPr>
            </w:pPr>
            <w:r w:rsidRPr="00734296">
              <w:rPr>
                <w:i/>
                <w:sz w:val="24"/>
                <w:szCs w:val="24"/>
              </w:rPr>
              <w:t>-</w:t>
            </w:r>
          </w:p>
        </w:tc>
        <w:tc>
          <w:tcPr>
            <w:tcW w:w="1276" w:type="dxa"/>
            <w:vAlign w:val="center"/>
          </w:tcPr>
          <w:p w:rsidR="00DB6B25" w:rsidRPr="00734296" w:rsidRDefault="00DB6B25" w:rsidP="003B66CB">
            <w:pPr>
              <w:ind w:firstLine="0"/>
              <w:jc w:val="center"/>
              <w:rPr>
                <w:i/>
                <w:sz w:val="24"/>
                <w:szCs w:val="24"/>
              </w:rPr>
            </w:pPr>
            <w:r w:rsidRPr="00734296">
              <w:rPr>
                <w:i/>
                <w:sz w:val="24"/>
                <w:szCs w:val="24"/>
              </w:rPr>
              <w:t>-</w:t>
            </w:r>
          </w:p>
        </w:tc>
        <w:tc>
          <w:tcPr>
            <w:tcW w:w="1701" w:type="dxa"/>
            <w:vAlign w:val="center"/>
          </w:tcPr>
          <w:p w:rsidR="00DB6B25" w:rsidRPr="00734296" w:rsidRDefault="00DB6B25" w:rsidP="003B66CB">
            <w:pPr>
              <w:ind w:firstLine="0"/>
              <w:jc w:val="center"/>
              <w:rPr>
                <w:i/>
                <w:sz w:val="24"/>
                <w:szCs w:val="24"/>
              </w:rPr>
            </w:pPr>
            <w:r w:rsidRPr="00734296">
              <w:rPr>
                <w:i/>
                <w:sz w:val="24"/>
                <w:szCs w:val="24"/>
              </w:rPr>
              <w:t>-</w:t>
            </w:r>
          </w:p>
        </w:tc>
        <w:tc>
          <w:tcPr>
            <w:tcW w:w="1702" w:type="dxa"/>
            <w:vAlign w:val="center"/>
          </w:tcPr>
          <w:p w:rsidR="00DB6B25" w:rsidRPr="00734296" w:rsidRDefault="00DB6B25" w:rsidP="003B66CB">
            <w:pPr>
              <w:ind w:firstLine="0"/>
              <w:jc w:val="center"/>
              <w:rPr>
                <w:i/>
                <w:sz w:val="24"/>
                <w:szCs w:val="24"/>
              </w:rPr>
            </w:pPr>
            <w:r w:rsidRPr="00734296">
              <w:rPr>
                <w:i/>
                <w:sz w:val="24"/>
                <w:szCs w:val="24"/>
              </w:rPr>
              <w:t>-</w:t>
            </w:r>
          </w:p>
        </w:tc>
      </w:tr>
      <w:tr w:rsidR="00DB6B25" w:rsidRPr="00734296" w:rsidTr="003B66CB">
        <w:tc>
          <w:tcPr>
            <w:tcW w:w="4077" w:type="dxa"/>
          </w:tcPr>
          <w:p w:rsidR="00DB6B25" w:rsidRPr="00734296" w:rsidRDefault="00DB6B25" w:rsidP="0045657B">
            <w:pPr>
              <w:ind w:firstLine="0"/>
              <w:jc w:val="center"/>
              <w:rPr>
                <w:b/>
                <w:i/>
                <w:sz w:val="24"/>
                <w:szCs w:val="24"/>
              </w:rPr>
            </w:pPr>
            <w:r w:rsidRPr="00734296">
              <w:rPr>
                <w:b/>
                <w:i/>
                <w:sz w:val="24"/>
                <w:szCs w:val="24"/>
              </w:rPr>
              <w:t>Самостоятельная работа обучающегося (всего)</w:t>
            </w:r>
          </w:p>
          <w:p w:rsidR="00DB6B25" w:rsidRPr="00734296" w:rsidRDefault="00DB6B25" w:rsidP="0045657B">
            <w:pPr>
              <w:ind w:firstLine="0"/>
              <w:jc w:val="center"/>
              <w:rPr>
                <w:b/>
                <w:i/>
                <w:sz w:val="24"/>
                <w:szCs w:val="24"/>
              </w:rPr>
            </w:pPr>
          </w:p>
        </w:tc>
        <w:tc>
          <w:tcPr>
            <w:tcW w:w="1417" w:type="dxa"/>
            <w:vAlign w:val="center"/>
          </w:tcPr>
          <w:p w:rsidR="00DB6B25" w:rsidRPr="00734296" w:rsidRDefault="00DB6B25" w:rsidP="003B66CB">
            <w:pPr>
              <w:ind w:firstLine="0"/>
              <w:jc w:val="center"/>
              <w:rPr>
                <w:i/>
                <w:sz w:val="24"/>
                <w:szCs w:val="24"/>
              </w:rPr>
            </w:pPr>
            <w:r w:rsidRPr="00734296">
              <w:rPr>
                <w:i/>
                <w:sz w:val="24"/>
                <w:szCs w:val="24"/>
              </w:rPr>
              <w:t>108</w:t>
            </w:r>
          </w:p>
        </w:tc>
        <w:tc>
          <w:tcPr>
            <w:tcW w:w="1276" w:type="dxa"/>
            <w:vAlign w:val="center"/>
          </w:tcPr>
          <w:p w:rsidR="00DB6B25" w:rsidRPr="00734296" w:rsidRDefault="00DB6B25" w:rsidP="003B66CB">
            <w:pPr>
              <w:ind w:firstLine="0"/>
              <w:jc w:val="center"/>
              <w:rPr>
                <w:i/>
                <w:sz w:val="24"/>
                <w:szCs w:val="24"/>
              </w:rPr>
            </w:pPr>
            <w:r>
              <w:rPr>
                <w:i/>
                <w:sz w:val="24"/>
                <w:szCs w:val="24"/>
              </w:rPr>
              <w:t>1</w:t>
            </w:r>
            <w:r w:rsidRPr="00734296">
              <w:rPr>
                <w:i/>
                <w:sz w:val="24"/>
                <w:szCs w:val="24"/>
              </w:rPr>
              <w:t>7</w:t>
            </w:r>
            <w:r>
              <w:rPr>
                <w:i/>
                <w:sz w:val="24"/>
                <w:szCs w:val="24"/>
              </w:rPr>
              <w:t>9</w:t>
            </w:r>
          </w:p>
        </w:tc>
        <w:tc>
          <w:tcPr>
            <w:tcW w:w="1701" w:type="dxa"/>
            <w:vAlign w:val="center"/>
          </w:tcPr>
          <w:p w:rsidR="00DB6B25" w:rsidRPr="00734296" w:rsidRDefault="00DB6B25" w:rsidP="003B66CB">
            <w:pPr>
              <w:ind w:firstLine="0"/>
              <w:jc w:val="center"/>
              <w:rPr>
                <w:i/>
                <w:sz w:val="24"/>
                <w:szCs w:val="24"/>
              </w:rPr>
            </w:pPr>
            <w:r>
              <w:rPr>
                <w:i/>
                <w:sz w:val="24"/>
                <w:szCs w:val="24"/>
              </w:rPr>
              <w:t>1</w:t>
            </w:r>
            <w:r w:rsidRPr="00734296">
              <w:rPr>
                <w:i/>
                <w:sz w:val="24"/>
                <w:szCs w:val="24"/>
              </w:rPr>
              <w:t>7</w:t>
            </w:r>
            <w:r>
              <w:rPr>
                <w:i/>
                <w:sz w:val="24"/>
                <w:szCs w:val="24"/>
              </w:rPr>
              <w:t>9</w:t>
            </w:r>
          </w:p>
        </w:tc>
        <w:tc>
          <w:tcPr>
            <w:tcW w:w="1702" w:type="dxa"/>
            <w:vAlign w:val="center"/>
          </w:tcPr>
          <w:p w:rsidR="00DB6B25" w:rsidRPr="00734296" w:rsidRDefault="00DB6B25" w:rsidP="003B66CB">
            <w:pPr>
              <w:ind w:firstLine="0"/>
              <w:jc w:val="center"/>
              <w:rPr>
                <w:i/>
                <w:sz w:val="24"/>
                <w:szCs w:val="24"/>
              </w:rPr>
            </w:pPr>
            <w:r w:rsidRPr="00734296">
              <w:rPr>
                <w:i/>
                <w:sz w:val="24"/>
                <w:szCs w:val="24"/>
              </w:rPr>
              <w:t>144</w:t>
            </w:r>
          </w:p>
        </w:tc>
      </w:tr>
      <w:tr w:rsidR="00DB6B25" w:rsidRPr="00734296" w:rsidTr="003B66CB">
        <w:tc>
          <w:tcPr>
            <w:tcW w:w="4077" w:type="dxa"/>
            <w:vAlign w:val="center"/>
          </w:tcPr>
          <w:p w:rsidR="00DB6B25" w:rsidRPr="00734296" w:rsidRDefault="00DB6B25" w:rsidP="0045657B">
            <w:pPr>
              <w:ind w:firstLine="0"/>
              <w:jc w:val="center"/>
              <w:rPr>
                <w:b/>
                <w:i/>
                <w:sz w:val="24"/>
                <w:szCs w:val="24"/>
              </w:rPr>
            </w:pPr>
            <w:r w:rsidRPr="00734296">
              <w:rPr>
                <w:b/>
                <w:i/>
                <w:sz w:val="24"/>
                <w:szCs w:val="24"/>
              </w:rPr>
              <w:t>Вид промежуточной аттестации (зачет, зачет с оценкой, экзамен)</w:t>
            </w:r>
          </w:p>
          <w:p w:rsidR="00DB6B25" w:rsidRPr="00734296" w:rsidRDefault="00DB6B25" w:rsidP="0045657B">
            <w:pPr>
              <w:ind w:firstLine="0"/>
              <w:jc w:val="center"/>
              <w:rPr>
                <w:b/>
                <w:i/>
                <w:sz w:val="24"/>
                <w:szCs w:val="24"/>
              </w:rPr>
            </w:pPr>
          </w:p>
        </w:tc>
        <w:tc>
          <w:tcPr>
            <w:tcW w:w="1417" w:type="dxa"/>
            <w:vAlign w:val="center"/>
          </w:tcPr>
          <w:p w:rsidR="00DB6B25" w:rsidRPr="00734296" w:rsidRDefault="00DB6B25" w:rsidP="003B66CB">
            <w:pPr>
              <w:ind w:firstLine="0"/>
              <w:jc w:val="center"/>
              <w:rPr>
                <w:i/>
                <w:sz w:val="24"/>
                <w:szCs w:val="24"/>
              </w:rPr>
            </w:pPr>
            <w:r w:rsidRPr="00734296">
              <w:rPr>
                <w:i/>
                <w:sz w:val="24"/>
                <w:szCs w:val="24"/>
              </w:rPr>
              <w:t>Зачет</w:t>
            </w:r>
          </w:p>
          <w:p w:rsidR="00DB6B25" w:rsidRPr="00734296" w:rsidRDefault="00DB6B25" w:rsidP="003B66CB">
            <w:pPr>
              <w:ind w:firstLine="0"/>
              <w:jc w:val="center"/>
              <w:rPr>
                <w:i/>
                <w:sz w:val="24"/>
                <w:szCs w:val="24"/>
              </w:rPr>
            </w:pPr>
            <w:r w:rsidRPr="00734296">
              <w:rPr>
                <w:i/>
                <w:sz w:val="24"/>
                <w:szCs w:val="24"/>
              </w:rPr>
              <w:t>Экзамен</w:t>
            </w:r>
          </w:p>
        </w:tc>
        <w:tc>
          <w:tcPr>
            <w:tcW w:w="1276" w:type="dxa"/>
            <w:vAlign w:val="center"/>
          </w:tcPr>
          <w:p w:rsidR="00DB6B25" w:rsidRPr="00734296" w:rsidRDefault="00DB6B25" w:rsidP="003B66CB">
            <w:pPr>
              <w:ind w:firstLine="0"/>
              <w:jc w:val="center"/>
              <w:rPr>
                <w:i/>
                <w:sz w:val="24"/>
                <w:szCs w:val="24"/>
              </w:rPr>
            </w:pPr>
            <w:r w:rsidRPr="00734296">
              <w:rPr>
                <w:i/>
                <w:sz w:val="24"/>
                <w:szCs w:val="24"/>
              </w:rPr>
              <w:t>Зачет</w:t>
            </w:r>
          </w:p>
          <w:p w:rsidR="00DB6B25" w:rsidRPr="00734296" w:rsidRDefault="00DB6B25" w:rsidP="003B66CB">
            <w:pPr>
              <w:ind w:firstLine="0"/>
              <w:jc w:val="center"/>
              <w:rPr>
                <w:i/>
                <w:sz w:val="24"/>
                <w:szCs w:val="24"/>
              </w:rPr>
            </w:pPr>
            <w:r w:rsidRPr="00734296">
              <w:rPr>
                <w:i/>
                <w:sz w:val="24"/>
                <w:szCs w:val="24"/>
              </w:rPr>
              <w:t>Экзамен</w:t>
            </w:r>
          </w:p>
        </w:tc>
        <w:tc>
          <w:tcPr>
            <w:tcW w:w="1701" w:type="dxa"/>
            <w:vAlign w:val="center"/>
          </w:tcPr>
          <w:p w:rsidR="00DB6B25" w:rsidRPr="00734296" w:rsidRDefault="00DB6B25" w:rsidP="003B66CB">
            <w:pPr>
              <w:ind w:firstLine="0"/>
              <w:jc w:val="center"/>
              <w:rPr>
                <w:i/>
                <w:sz w:val="24"/>
                <w:szCs w:val="24"/>
              </w:rPr>
            </w:pPr>
            <w:r w:rsidRPr="00734296">
              <w:rPr>
                <w:i/>
                <w:sz w:val="24"/>
                <w:szCs w:val="24"/>
              </w:rPr>
              <w:t>Зачет</w:t>
            </w:r>
          </w:p>
          <w:p w:rsidR="00DB6B25" w:rsidRPr="00734296" w:rsidRDefault="00DB6B25" w:rsidP="003B66CB">
            <w:pPr>
              <w:ind w:firstLine="0"/>
              <w:jc w:val="center"/>
              <w:rPr>
                <w:i/>
                <w:sz w:val="24"/>
                <w:szCs w:val="24"/>
              </w:rPr>
            </w:pPr>
            <w:r w:rsidRPr="00734296">
              <w:rPr>
                <w:i/>
                <w:sz w:val="24"/>
                <w:szCs w:val="24"/>
              </w:rPr>
              <w:t>Экзамен</w:t>
            </w:r>
          </w:p>
        </w:tc>
        <w:tc>
          <w:tcPr>
            <w:tcW w:w="1702" w:type="dxa"/>
            <w:vAlign w:val="center"/>
          </w:tcPr>
          <w:p w:rsidR="00DB6B25" w:rsidRPr="00734296" w:rsidRDefault="00DB6B25" w:rsidP="003B66CB">
            <w:pPr>
              <w:ind w:firstLine="0"/>
              <w:jc w:val="center"/>
              <w:rPr>
                <w:i/>
                <w:sz w:val="24"/>
                <w:szCs w:val="24"/>
              </w:rPr>
            </w:pPr>
            <w:r w:rsidRPr="00734296">
              <w:rPr>
                <w:i/>
                <w:sz w:val="24"/>
                <w:szCs w:val="24"/>
              </w:rPr>
              <w:t>Зачет</w:t>
            </w:r>
          </w:p>
          <w:p w:rsidR="00DB6B25" w:rsidRPr="00734296" w:rsidRDefault="00DB6B25" w:rsidP="003B66CB">
            <w:pPr>
              <w:ind w:firstLine="0"/>
              <w:jc w:val="center"/>
              <w:rPr>
                <w:i/>
                <w:sz w:val="24"/>
                <w:szCs w:val="24"/>
              </w:rPr>
            </w:pPr>
            <w:r w:rsidRPr="00734296">
              <w:rPr>
                <w:i/>
                <w:sz w:val="24"/>
                <w:szCs w:val="24"/>
              </w:rPr>
              <w:t>Экзамен</w:t>
            </w:r>
          </w:p>
        </w:tc>
      </w:tr>
    </w:tbl>
    <w:p w:rsidR="00DB6B25" w:rsidRDefault="00DB6B25" w:rsidP="002461F5"/>
    <w:p w:rsidR="00DB6B25" w:rsidRPr="002461F5" w:rsidRDefault="00DB6B25" w:rsidP="002461F5"/>
    <w:p w:rsidR="00DB6B25" w:rsidRDefault="00DB6B25" w:rsidP="00272641">
      <w:pPr>
        <w:pStyle w:val="2"/>
        <w:spacing w:before="200" w:after="100"/>
        <w:ind w:left="714"/>
        <w:jc w:val="both"/>
        <w:rPr>
          <w:rFonts w:ascii="Times New Roman" w:hAnsi="Times New Roman"/>
          <w:sz w:val="28"/>
          <w:szCs w:val="28"/>
        </w:rPr>
      </w:pPr>
      <w:bookmarkStart w:id="3" w:name="_Toc433697898"/>
    </w:p>
    <w:p w:rsidR="00DB6B25" w:rsidRDefault="00DB6B25" w:rsidP="00272641"/>
    <w:p w:rsidR="00DB6B25" w:rsidRDefault="00DB6B25" w:rsidP="00272641"/>
    <w:p w:rsidR="00DB6B25" w:rsidRDefault="00DB6B25" w:rsidP="00272641"/>
    <w:p w:rsidR="00DB6B25" w:rsidRDefault="00DB6B25" w:rsidP="00272641"/>
    <w:p w:rsidR="00DB6B25" w:rsidRDefault="00DB6B25" w:rsidP="00272641"/>
    <w:p w:rsidR="00DB6B25" w:rsidRDefault="00DB6B25" w:rsidP="00272641"/>
    <w:p w:rsidR="00DB6B25" w:rsidRDefault="00DB6B25" w:rsidP="00272641"/>
    <w:p w:rsidR="00DB6B25" w:rsidRDefault="00DB6B25" w:rsidP="00272641"/>
    <w:p w:rsidR="00DB6B25" w:rsidRDefault="00DB6B25" w:rsidP="00272641"/>
    <w:p w:rsidR="00DB6B25" w:rsidRDefault="00DB6B25">
      <w:pPr>
        <w:ind w:firstLine="0"/>
        <w:jc w:val="left"/>
      </w:pPr>
      <w:r>
        <w:br w:type="page"/>
      </w:r>
    </w:p>
    <w:p w:rsidR="00DB6B25" w:rsidRPr="00734296" w:rsidRDefault="00DB6B25" w:rsidP="00D54117">
      <w:pPr>
        <w:pStyle w:val="2"/>
        <w:numPr>
          <w:ilvl w:val="0"/>
          <w:numId w:val="6"/>
        </w:numPr>
        <w:spacing w:before="200" w:after="100"/>
        <w:ind w:left="714" w:hanging="357"/>
        <w:rPr>
          <w:rFonts w:ascii="Times New Roman" w:hAnsi="Times New Roman"/>
          <w:sz w:val="24"/>
          <w:szCs w:val="24"/>
        </w:rPr>
      </w:pPr>
      <w:r w:rsidRPr="00734296">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DB6B25" w:rsidRPr="00734296" w:rsidRDefault="00DB6B25" w:rsidP="00B53510">
      <w:pPr>
        <w:rPr>
          <w:sz w:val="24"/>
          <w:szCs w:val="24"/>
        </w:rPr>
      </w:pPr>
    </w:p>
    <w:p w:rsidR="00DB6B25" w:rsidRPr="00734296" w:rsidRDefault="00DB6B25" w:rsidP="00B53510">
      <w:pPr>
        <w:ind w:firstLine="284"/>
        <w:jc w:val="center"/>
        <w:rPr>
          <w:b/>
          <w:color w:val="000000"/>
          <w:sz w:val="24"/>
          <w:szCs w:val="24"/>
        </w:rPr>
      </w:pPr>
      <w:r w:rsidRPr="00734296">
        <w:rPr>
          <w:b/>
          <w:color w:val="000000"/>
          <w:sz w:val="24"/>
          <w:szCs w:val="24"/>
        </w:rPr>
        <w:t>4.1. СТРУКТУРА ДИСЦИПЛИНЫ</w:t>
      </w:r>
    </w:p>
    <w:p w:rsidR="00DB6B25" w:rsidRPr="00734296" w:rsidRDefault="00DB6B25" w:rsidP="00B53510">
      <w:pPr>
        <w:ind w:firstLine="284"/>
        <w:jc w:val="center"/>
        <w:rPr>
          <w:color w:val="000000"/>
          <w:sz w:val="24"/>
          <w:szCs w:val="24"/>
        </w:rPr>
      </w:pPr>
    </w:p>
    <w:p w:rsidR="00DB6B25" w:rsidRPr="00734296" w:rsidRDefault="00DB6B25" w:rsidP="00776E3D">
      <w:pPr>
        <w:ind w:firstLine="284"/>
        <w:jc w:val="center"/>
        <w:rPr>
          <w:b/>
          <w:i/>
          <w:color w:val="000000"/>
          <w:sz w:val="24"/>
          <w:szCs w:val="24"/>
        </w:rPr>
      </w:pPr>
      <w:r w:rsidRPr="00734296">
        <w:rPr>
          <w:b/>
          <w:i/>
          <w:color w:val="000000"/>
          <w:sz w:val="24"/>
          <w:szCs w:val="24"/>
        </w:rPr>
        <w:t>Общая трудоемкость дисциплины:</w:t>
      </w:r>
    </w:p>
    <w:p w:rsidR="00DB6B25" w:rsidRDefault="00DB6B25" w:rsidP="008E55A7">
      <w:pPr>
        <w:ind w:firstLine="142"/>
        <w:jc w:val="left"/>
        <w:rPr>
          <w:i/>
          <w:color w:val="000000"/>
          <w:sz w:val="24"/>
          <w:szCs w:val="24"/>
        </w:rPr>
      </w:pPr>
      <w:r>
        <w:rPr>
          <w:i/>
          <w:color w:val="000000"/>
          <w:sz w:val="24"/>
          <w:szCs w:val="24"/>
        </w:rPr>
        <w:t>216  часов (очная форма обучения)</w:t>
      </w:r>
    </w:p>
    <w:p w:rsidR="00DB6B25" w:rsidRDefault="00DB6B25" w:rsidP="008E55A7">
      <w:pPr>
        <w:ind w:firstLine="142"/>
        <w:jc w:val="left"/>
        <w:rPr>
          <w:i/>
          <w:color w:val="000000"/>
          <w:sz w:val="24"/>
          <w:szCs w:val="24"/>
        </w:rPr>
      </w:pPr>
      <w:r>
        <w:rPr>
          <w:i/>
          <w:color w:val="000000"/>
          <w:sz w:val="24"/>
          <w:szCs w:val="24"/>
        </w:rPr>
        <w:t>6 зачетных единиц</w:t>
      </w:r>
    </w:p>
    <w:p w:rsidR="00251D76" w:rsidRDefault="00DB6B25" w:rsidP="008E55A7">
      <w:pPr>
        <w:ind w:firstLine="142"/>
        <w:jc w:val="left"/>
        <w:rPr>
          <w:i/>
          <w:color w:val="000000"/>
          <w:sz w:val="24"/>
          <w:szCs w:val="24"/>
        </w:rPr>
      </w:pPr>
      <w:r>
        <w:rPr>
          <w:i/>
          <w:color w:val="000000"/>
          <w:sz w:val="24"/>
          <w:szCs w:val="24"/>
        </w:rPr>
        <w:t>Зачет</w:t>
      </w:r>
      <w:r w:rsidR="00251D76">
        <w:rPr>
          <w:i/>
          <w:color w:val="000000"/>
          <w:sz w:val="24"/>
          <w:szCs w:val="24"/>
        </w:rPr>
        <w:t xml:space="preserve"> – форма промежуточной аттестации (ч.1)</w:t>
      </w:r>
    </w:p>
    <w:p w:rsidR="00DB6B25" w:rsidRDefault="00DB6B25" w:rsidP="008E55A7">
      <w:pPr>
        <w:ind w:firstLine="142"/>
        <w:jc w:val="left"/>
        <w:rPr>
          <w:i/>
          <w:color w:val="000000"/>
          <w:sz w:val="24"/>
          <w:szCs w:val="24"/>
        </w:rPr>
      </w:pPr>
      <w:r>
        <w:rPr>
          <w:i/>
          <w:color w:val="000000"/>
          <w:sz w:val="24"/>
          <w:szCs w:val="24"/>
        </w:rPr>
        <w:t>Экзамен</w:t>
      </w:r>
      <w:r w:rsidR="00251D76">
        <w:rPr>
          <w:i/>
          <w:color w:val="000000"/>
          <w:sz w:val="24"/>
          <w:szCs w:val="24"/>
        </w:rPr>
        <w:t xml:space="preserve"> – форма промежуточной аттестации (ч.2)</w:t>
      </w:r>
    </w:p>
    <w:p w:rsidR="00DB6B25" w:rsidRPr="00425881" w:rsidRDefault="00DB6B25" w:rsidP="00776E3D">
      <w:pPr>
        <w:rPr>
          <w:i/>
          <w:color w:val="000000"/>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709"/>
        <w:gridCol w:w="567"/>
        <w:gridCol w:w="425"/>
        <w:gridCol w:w="567"/>
        <w:gridCol w:w="425"/>
        <w:gridCol w:w="567"/>
        <w:gridCol w:w="630"/>
        <w:gridCol w:w="630"/>
        <w:gridCol w:w="725"/>
      </w:tblGrid>
      <w:tr w:rsidR="00DB6B25" w:rsidRPr="00B53510" w:rsidTr="004E7652">
        <w:tc>
          <w:tcPr>
            <w:tcW w:w="675" w:type="dxa"/>
            <w:vMerge w:val="restart"/>
            <w:shd w:val="clear" w:color="auto" w:fill="F2F2F2"/>
          </w:tcPr>
          <w:p w:rsidR="00DB6B25" w:rsidRDefault="00DB6B25" w:rsidP="00032BBC">
            <w:pPr>
              <w:jc w:val="left"/>
              <w:rPr>
                <w:b/>
                <w:sz w:val="20"/>
              </w:rPr>
            </w:pPr>
            <w:r>
              <w:rPr>
                <w:b/>
                <w:sz w:val="20"/>
              </w:rPr>
              <w:t>№№</w:t>
            </w:r>
          </w:p>
          <w:p w:rsidR="00DB6B25" w:rsidRDefault="00DB6B25" w:rsidP="00032BBC">
            <w:pPr>
              <w:jc w:val="right"/>
              <w:rPr>
                <w:b/>
                <w:sz w:val="20"/>
              </w:rPr>
            </w:pPr>
            <w:r>
              <w:rPr>
                <w:b/>
                <w:sz w:val="20"/>
              </w:rPr>
              <w:t>п</w:t>
            </w:r>
          </w:p>
          <w:p w:rsidR="00DB6B25" w:rsidRPr="00425881" w:rsidRDefault="00DB6B25" w:rsidP="00032BBC">
            <w:pPr>
              <w:jc w:val="left"/>
              <w:rPr>
                <w:b/>
                <w:sz w:val="22"/>
                <w:szCs w:val="22"/>
              </w:rPr>
            </w:pPr>
            <w:r w:rsidRPr="00B53510">
              <w:rPr>
                <w:b/>
                <w:sz w:val="20"/>
              </w:rPr>
              <w:t>п</w:t>
            </w:r>
          </w:p>
        </w:tc>
        <w:tc>
          <w:tcPr>
            <w:tcW w:w="4395" w:type="dxa"/>
            <w:vMerge w:val="restart"/>
            <w:shd w:val="clear" w:color="auto" w:fill="F2F2F2"/>
          </w:tcPr>
          <w:p w:rsidR="00DB6B25" w:rsidRDefault="00DB6B25" w:rsidP="00032BBC">
            <w:pPr>
              <w:ind w:firstLine="34"/>
              <w:jc w:val="center"/>
              <w:rPr>
                <w:b/>
                <w:sz w:val="22"/>
                <w:szCs w:val="22"/>
              </w:rPr>
            </w:pPr>
          </w:p>
          <w:p w:rsidR="00DB6B25" w:rsidRDefault="00DB6B25" w:rsidP="00032BBC">
            <w:pPr>
              <w:ind w:firstLine="34"/>
              <w:jc w:val="center"/>
              <w:rPr>
                <w:b/>
                <w:sz w:val="22"/>
                <w:szCs w:val="22"/>
              </w:rPr>
            </w:pPr>
            <w:r>
              <w:rPr>
                <w:b/>
                <w:sz w:val="22"/>
                <w:szCs w:val="22"/>
              </w:rPr>
              <w:t xml:space="preserve">Наименование </w:t>
            </w:r>
          </w:p>
          <w:p w:rsidR="00DB6B25" w:rsidRDefault="00DB6B25" w:rsidP="00032BBC">
            <w:pPr>
              <w:ind w:firstLine="0"/>
              <w:jc w:val="center"/>
              <w:rPr>
                <w:b/>
                <w:sz w:val="22"/>
                <w:szCs w:val="22"/>
              </w:rPr>
            </w:pPr>
            <w:r>
              <w:rPr>
                <w:b/>
                <w:sz w:val="22"/>
                <w:szCs w:val="22"/>
              </w:rPr>
              <w:t>разделов</w:t>
            </w:r>
          </w:p>
          <w:p w:rsidR="00DA0D58" w:rsidRDefault="00DA0D58" w:rsidP="00032BBC">
            <w:pPr>
              <w:ind w:firstLine="0"/>
              <w:jc w:val="center"/>
              <w:rPr>
                <w:b/>
                <w:sz w:val="22"/>
                <w:szCs w:val="22"/>
              </w:rPr>
            </w:pPr>
          </w:p>
          <w:p w:rsidR="00DA0D58" w:rsidRPr="00425881" w:rsidRDefault="00DA0D58" w:rsidP="00032BBC">
            <w:pPr>
              <w:ind w:firstLine="0"/>
              <w:jc w:val="center"/>
              <w:rPr>
                <w:b/>
                <w:sz w:val="22"/>
                <w:szCs w:val="22"/>
              </w:rPr>
            </w:pPr>
          </w:p>
        </w:tc>
        <w:tc>
          <w:tcPr>
            <w:tcW w:w="3890" w:type="dxa"/>
            <w:gridSpan w:val="7"/>
            <w:shd w:val="clear" w:color="auto" w:fill="F2F2F2"/>
          </w:tcPr>
          <w:p w:rsidR="00DB6B25" w:rsidRPr="00425881" w:rsidRDefault="00DB6B25" w:rsidP="00032BBC">
            <w:pPr>
              <w:jc w:val="center"/>
              <w:rPr>
                <w:b/>
              </w:rPr>
            </w:pPr>
            <w:r w:rsidRPr="00425881">
              <w:rPr>
                <w:b/>
              </w:rPr>
              <w:t>Аудиторный фонд</w:t>
            </w:r>
          </w:p>
          <w:p w:rsidR="00DB6B25" w:rsidRDefault="00DB6B25" w:rsidP="004E7652">
            <w:pPr>
              <w:ind w:left="113" w:right="113"/>
              <w:jc w:val="center"/>
              <w:rPr>
                <w:b/>
              </w:rPr>
            </w:pPr>
            <w:r w:rsidRPr="00425881">
              <w:rPr>
                <w:b/>
                <w:sz w:val="22"/>
                <w:szCs w:val="22"/>
              </w:rPr>
              <w:t>(в час.)</w:t>
            </w:r>
          </w:p>
        </w:tc>
        <w:tc>
          <w:tcPr>
            <w:tcW w:w="630" w:type="dxa"/>
            <w:vMerge w:val="restart"/>
            <w:shd w:val="clear" w:color="auto" w:fill="F2F2F2"/>
            <w:textDirection w:val="btLr"/>
          </w:tcPr>
          <w:p w:rsidR="00DB6B25" w:rsidRPr="00B53510" w:rsidRDefault="00DB6B25" w:rsidP="004E7652">
            <w:pPr>
              <w:ind w:left="-651" w:right="113"/>
              <w:jc w:val="center"/>
              <w:rPr>
                <w:b/>
                <w:sz w:val="20"/>
              </w:rPr>
            </w:pPr>
            <w:r w:rsidRPr="00B53510">
              <w:rPr>
                <w:b/>
                <w:sz w:val="20"/>
              </w:rPr>
              <w:t>Сам.раб. (час)</w:t>
            </w:r>
          </w:p>
        </w:tc>
        <w:tc>
          <w:tcPr>
            <w:tcW w:w="725" w:type="dxa"/>
            <w:vMerge w:val="restart"/>
            <w:shd w:val="clear" w:color="auto" w:fill="F2F2F2"/>
            <w:textDirection w:val="btLr"/>
          </w:tcPr>
          <w:p w:rsidR="00DB6B25" w:rsidRPr="00B53510" w:rsidRDefault="00DB6B25" w:rsidP="002F668F">
            <w:pPr>
              <w:ind w:firstLine="0"/>
              <w:jc w:val="center"/>
              <w:rPr>
                <w:b/>
                <w:sz w:val="20"/>
              </w:rPr>
            </w:pPr>
            <w:r>
              <w:rPr>
                <w:b/>
                <w:sz w:val="20"/>
              </w:rPr>
              <w:t>Компетенции</w:t>
            </w:r>
          </w:p>
        </w:tc>
      </w:tr>
      <w:tr w:rsidR="00DB6B25" w:rsidRPr="00910DC2" w:rsidTr="004E7652">
        <w:trPr>
          <w:trHeight w:val="552"/>
        </w:trPr>
        <w:tc>
          <w:tcPr>
            <w:tcW w:w="675" w:type="dxa"/>
            <w:vMerge/>
            <w:shd w:val="clear" w:color="auto" w:fill="F2F2F2"/>
          </w:tcPr>
          <w:p w:rsidR="00DB6B25" w:rsidRPr="00425881" w:rsidRDefault="00DB6B25" w:rsidP="00032BBC">
            <w:pPr>
              <w:jc w:val="center"/>
              <w:rPr>
                <w:b/>
                <w:sz w:val="22"/>
                <w:szCs w:val="22"/>
              </w:rPr>
            </w:pPr>
          </w:p>
        </w:tc>
        <w:tc>
          <w:tcPr>
            <w:tcW w:w="4395" w:type="dxa"/>
            <w:vMerge/>
            <w:shd w:val="clear" w:color="auto" w:fill="F2F2F2"/>
          </w:tcPr>
          <w:p w:rsidR="00DB6B25" w:rsidRPr="00425881" w:rsidRDefault="00DB6B25" w:rsidP="00032BBC">
            <w:pPr>
              <w:jc w:val="center"/>
              <w:rPr>
                <w:b/>
                <w:sz w:val="22"/>
                <w:szCs w:val="22"/>
              </w:rPr>
            </w:pPr>
          </w:p>
        </w:tc>
        <w:tc>
          <w:tcPr>
            <w:tcW w:w="709" w:type="dxa"/>
            <w:shd w:val="clear" w:color="auto" w:fill="F2F2F2"/>
          </w:tcPr>
          <w:p w:rsidR="00DB6B25" w:rsidRPr="00B53510" w:rsidRDefault="00DB6B25" w:rsidP="00242F2D">
            <w:pPr>
              <w:ind w:right="-108" w:hanging="108"/>
              <w:jc w:val="left"/>
              <w:rPr>
                <w:b/>
                <w:sz w:val="14"/>
                <w:szCs w:val="14"/>
              </w:rPr>
            </w:pPr>
            <w:r w:rsidRPr="00B53510">
              <w:rPr>
                <w:b/>
                <w:sz w:val="14"/>
                <w:szCs w:val="14"/>
              </w:rPr>
              <w:t>Всего</w:t>
            </w:r>
          </w:p>
        </w:tc>
        <w:tc>
          <w:tcPr>
            <w:tcW w:w="567" w:type="dxa"/>
            <w:shd w:val="clear" w:color="auto" w:fill="F2F2F2"/>
          </w:tcPr>
          <w:p w:rsidR="00DB6B25" w:rsidRPr="00B53510" w:rsidRDefault="00DB6B25" w:rsidP="00DA0D58">
            <w:pPr>
              <w:ind w:left="-109" w:right="-108" w:firstLine="1"/>
              <w:jc w:val="left"/>
              <w:rPr>
                <w:b/>
                <w:sz w:val="14"/>
                <w:szCs w:val="14"/>
              </w:rPr>
            </w:pPr>
            <w:r w:rsidRPr="00B53510">
              <w:rPr>
                <w:b/>
                <w:sz w:val="14"/>
                <w:szCs w:val="14"/>
              </w:rPr>
              <w:t>В том числе в инт</w:t>
            </w:r>
            <w:r>
              <w:rPr>
                <w:b/>
                <w:sz w:val="14"/>
                <w:szCs w:val="14"/>
              </w:rPr>
              <w:t>ер</w:t>
            </w:r>
            <w:r w:rsidRPr="00B53510">
              <w:rPr>
                <w:b/>
                <w:sz w:val="14"/>
                <w:szCs w:val="14"/>
              </w:rPr>
              <w:t>.</w:t>
            </w:r>
          </w:p>
          <w:p w:rsidR="00DB6B25" w:rsidRPr="00B53510" w:rsidRDefault="00DB6B25" w:rsidP="00DA0D58">
            <w:pPr>
              <w:ind w:left="-109" w:right="-108" w:firstLine="1"/>
              <w:jc w:val="left"/>
              <w:rPr>
                <w:b/>
                <w:sz w:val="14"/>
                <w:szCs w:val="14"/>
              </w:rPr>
            </w:pPr>
            <w:r w:rsidRPr="00B53510">
              <w:rPr>
                <w:b/>
                <w:sz w:val="14"/>
                <w:szCs w:val="14"/>
              </w:rPr>
              <w:t>форме</w:t>
            </w:r>
          </w:p>
        </w:tc>
        <w:tc>
          <w:tcPr>
            <w:tcW w:w="425" w:type="dxa"/>
            <w:shd w:val="clear" w:color="auto" w:fill="F2F2F2"/>
          </w:tcPr>
          <w:p w:rsidR="00DB6B25" w:rsidRPr="00B53510" w:rsidRDefault="00DB6B25" w:rsidP="00DA0D58">
            <w:pPr>
              <w:ind w:left="-109" w:right="-108" w:firstLine="1"/>
              <w:jc w:val="left"/>
              <w:rPr>
                <w:b/>
                <w:sz w:val="14"/>
                <w:szCs w:val="14"/>
              </w:rPr>
            </w:pPr>
            <w:r w:rsidRPr="00B53510">
              <w:rPr>
                <w:b/>
                <w:sz w:val="14"/>
                <w:szCs w:val="14"/>
              </w:rPr>
              <w:t>Лекц</w:t>
            </w:r>
          </w:p>
        </w:tc>
        <w:tc>
          <w:tcPr>
            <w:tcW w:w="567" w:type="dxa"/>
            <w:shd w:val="clear" w:color="auto" w:fill="F2F2F2"/>
          </w:tcPr>
          <w:p w:rsidR="00DB6B25" w:rsidRDefault="00DB6B25" w:rsidP="00DA0D58">
            <w:pPr>
              <w:ind w:left="-109" w:right="-108" w:firstLine="1"/>
              <w:jc w:val="left"/>
              <w:rPr>
                <w:b/>
                <w:sz w:val="14"/>
                <w:szCs w:val="14"/>
              </w:rPr>
            </w:pPr>
            <w:r w:rsidRPr="00B53510">
              <w:rPr>
                <w:b/>
                <w:sz w:val="14"/>
                <w:szCs w:val="14"/>
              </w:rPr>
              <w:t>Лек в инт</w:t>
            </w:r>
            <w:r>
              <w:rPr>
                <w:b/>
                <w:sz w:val="14"/>
                <w:szCs w:val="14"/>
              </w:rPr>
              <w:t>ер</w:t>
            </w:r>
            <w:r w:rsidRPr="00B53510">
              <w:rPr>
                <w:b/>
                <w:sz w:val="14"/>
                <w:szCs w:val="14"/>
              </w:rPr>
              <w:t>.</w:t>
            </w:r>
          </w:p>
          <w:p w:rsidR="00DB6B25" w:rsidRDefault="00DB6B25" w:rsidP="00DA0D58">
            <w:pPr>
              <w:ind w:left="-109" w:right="-108" w:firstLine="1"/>
              <w:jc w:val="left"/>
              <w:rPr>
                <w:b/>
                <w:sz w:val="14"/>
                <w:szCs w:val="14"/>
              </w:rPr>
            </w:pPr>
            <w:r w:rsidRPr="00B53510">
              <w:rPr>
                <w:b/>
                <w:sz w:val="14"/>
                <w:szCs w:val="14"/>
              </w:rPr>
              <w:t>форме</w:t>
            </w:r>
          </w:p>
          <w:p w:rsidR="00DB6B25" w:rsidRPr="00B53510" w:rsidRDefault="00DB6B25" w:rsidP="00DA0D58">
            <w:pPr>
              <w:ind w:left="-109" w:right="-108" w:firstLine="1"/>
              <w:jc w:val="left"/>
              <w:rPr>
                <w:b/>
                <w:sz w:val="14"/>
                <w:szCs w:val="14"/>
              </w:rPr>
            </w:pPr>
          </w:p>
        </w:tc>
        <w:tc>
          <w:tcPr>
            <w:tcW w:w="425" w:type="dxa"/>
            <w:shd w:val="clear" w:color="auto" w:fill="F2F2F2"/>
          </w:tcPr>
          <w:p w:rsidR="00DB6B25" w:rsidRPr="00B53510" w:rsidRDefault="00DB6B25" w:rsidP="00DA0D58">
            <w:pPr>
              <w:ind w:left="-109" w:right="-108" w:firstLine="1"/>
              <w:jc w:val="left"/>
              <w:rPr>
                <w:b/>
                <w:sz w:val="14"/>
                <w:szCs w:val="14"/>
              </w:rPr>
            </w:pPr>
            <w:r w:rsidRPr="00B53510">
              <w:rPr>
                <w:b/>
                <w:sz w:val="14"/>
                <w:szCs w:val="14"/>
              </w:rPr>
              <w:t>Лаб</w:t>
            </w:r>
          </w:p>
        </w:tc>
        <w:tc>
          <w:tcPr>
            <w:tcW w:w="567" w:type="dxa"/>
            <w:shd w:val="clear" w:color="auto" w:fill="F2F2F2"/>
          </w:tcPr>
          <w:p w:rsidR="00DB6B25" w:rsidRPr="00B53510" w:rsidRDefault="00DB6B25" w:rsidP="00DA0D58">
            <w:pPr>
              <w:ind w:left="-109" w:right="-108" w:firstLine="1"/>
              <w:jc w:val="left"/>
              <w:rPr>
                <w:b/>
                <w:sz w:val="14"/>
                <w:szCs w:val="14"/>
              </w:rPr>
            </w:pPr>
            <w:r w:rsidRPr="00B53510">
              <w:rPr>
                <w:b/>
                <w:sz w:val="14"/>
                <w:szCs w:val="14"/>
              </w:rPr>
              <w:t>Практ</w:t>
            </w:r>
          </w:p>
        </w:tc>
        <w:tc>
          <w:tcPr>
            <w:tcW w:w="630" w:type="dxa"/>
            <w:shd w:val="clear" w:color="auto" w:fill="F2F2F2"/>
          </w:tcPr>
          <w:p w:rsidR="00DB6B25" w:rsidRPr="00B53510" w:rsidRDefault="00DB6B25" w:rsidP="00DA0D58">
            <w:pPr>
              <w:ind w:left="-109" w:right="-108" w:firstLine="1"/>
              <w:jc w:val="left"/>
              <w:rPr>
                <w:b/>
                <w:sz w:val="14"/>
                <w:szCs w:val="14"/>
              </w:rPr>
            </w:pPr>
            <w:r w:rsidRPr="00B53510">
              <w:rPr>
                <w:b/>
                <w:sz w:val="14"/>
                <w:szCs w:val="14"/>
              </w:rPr>
              <w:t>Практвинт</w:t>
            </w:r>
            <w:r>
              <w:rPr>
                <w:b/>
                <w:sz w:val="14"/>
                <w:szCs w:val="14"/>
              </w:rPr>
              <w:t>ер</w:t>
            </w:r>
            <w:r w:rsidRPr="00B53510">
              <w:rPr>
                <w:b/>
                <w:sz w:val="14"/>
                <w:szCs w:val="14"/>
              </w:rPr>
              <w:t>.</w:t>
            </w:r>
          </w:p>
          <w:p w:rsidR="00DB6B25" w:rsidRPr="00B53510" w:rsidRDefault="00DB6B25" w:rsidP="00DA0D58">
            <w:pPr>
              <w:ind w:left="-109" w:right="-108" w:firstLine="1"/>
              <w:jc w:val="left"/>
              <w:rPr>
                <w:b/>
                <w:sz w:val="14"/>
                <w:szCs w:val="14"/>
              </w:rPr>
            </w:pPr>
            <w:r w:rsidRPr="00B53510">
              <w:rPr>
                <w:b/>
                <w:sz w:val="14"/>
                <w:szCs w:val="14"/>
              </w:rPr>
              <w:t>форме</w:t>
            </w:r>
          </w:p>
        </w:tc>
        <w:tc>
          <w:tcPr>
            <w:tcW w:w="630" w:type="dxa"/>
            <w:vMerge/>
            <w:shd w:val="clear" w:color="auto" w:fill="F2F2F2"/>
          </w:tcPr>
          <w:p w:rsidR="00DB6B25" w:rsidRDefault="00DB6B25" w:rsidP="00032BBC">
            <w:pPr>
              <w:jc w:val="center"/>
              <w:rPr>
                <w:b/>
              </w:rPr>
            </w:pPr>
          </w:p>
        </w:tc>
        <w:tc>
          <w:tcPr>
            <w:tcW w:w="725" w:type="dxa"/>
            <w:vMerge/>
            <w:shd w:val="clear" w:color="auto" w:fill="F2F2F2"/>
          </w:tcPr>
          <w:p w:rsidR="00DB6B25" w:rsidRDefault="00DB6B25" w:rsidP="00032BBC">
            <w:pPr>
              <w:jc w:val="center"/>
              <w:rPr>
                <w:b/>
              </w:rPr>
            </w:pPr>
          </w:p>
        </w:tc>
      </w:tr>
      <w:tr w:rsidR="004E7652" w:rsidRPr="00425881" w:rsidTr="004E7652">
        <w:tc>
          <w:tcPr>
            <w:tcW w:w="10315" w:type="dxa"/>
            <w:gridSpan w:val="11"/>
          </w:tcPr>
          <w:p w:rsidR="004E7652" w:rsidRPr="00DA0D58" w:rsidRDefault="004E7652" w:rsidP="00032BBC">
            <w:pPr>
              <w:ind w:firstLine="0"/>
              <w:jc w:val="center"/>
              <w:rPr>
                <w:b/>
                <w:sz w:val="22"/>
                <w:szCs w:val="22"/>
              </w:rPr>
            </w:pPr>
            <w:r w:rsidRPr="00DA0D58">
              <w:rPr>
                <w:b/>
                <w:sz w:val="22"/>
                <w:szCs w:val="22"/>
              </w:rPr>
              <w:t xml:space="preserve">Часть 1. </w:t>
            </w:r>
          </w:p>
          <w:p w:rsidR="004E7652" w:rsidRPr="006A2898" w:rsidRDefault="004E7652" w:rsidP="00032BBC">
            <w:pPr>
              <w:jc w:val="center"/>
              <w:rPr>
                <w:sz w:val="22"/>
                <w:szCs w:val="22"/>
              </w:rPr>
            </w:pPr>
          </w:p>
        </w:tc>
      </w:tr>
      <w:tr w:rsidR="00242F2D" w:rsidRPr="00E86E76" w:rsidTr="00DA0D58">
        <w:tc>
          <w:tcPr>
            <w:tcW w:w="675" w:type="dxa"/>
          </w:tcPr>
          <w:p w:rsidR="00242F2D" w:rsidRPr="00E86E76" w:rsidRDefault="00242F2D" w:rsidP="00DA0D58">
            <w:pPr>
              <w:ind w:left="-142" w:right="-108" w:firstLine="862"/>
              <w:jc w:val="center"/>
              <w:rPr>
                <w:sz w:val="22"/>
                <w:szCs w:val="22"/>
              </w:rPr>
            </w:pPr>
            <w:r w:rsidRPr="00E86E76">
              <w:rPr>
                <w:sz w:val="22"/>
                <w:szCs w:val="22"/>
              </w:rPr>
              <w:t>11.1</w:t>
            </w:r>
          </w:p>
        </w:tc>
        <w:tc>
          <w:tcPr>
            <w:tcW w:w="4395" w:type="dxa"/>
          </w:tcPr>
          <w:p w:rsidR="00242F2D" w:rsidRPr="00E86E76" w:rsidRDefault="00242F2D" w:rsidP="00032BBC">
            <w:pPr>
              <w:ind w:firstLine="0"/>
              <w:rPr>
                <w:sz w:val="22"/>
                <w:szCs w:val="22"/>
              </w:rPr>
            </w:pPr>
            <w:r w:rsidRPr="00E86E76">
              <w:rPr>
                <w:color w:val="000000"/>
                <w:sz w:val="22"/>
                <w:szCs w:val="22"/>
              </w:rPr>
              <w:t>Понятие российского предпринимательского права, его предмет, метод и принципы</w:t>
            </w:r>
          </w:p>
        </w:tc>
        <w:tc>
          <w:tcPr>
            <w:tcW w:w="709" w:type="dxa"/>
            <w:vAlign w:val="center"/>
          </w:tcPr>
          <w:p w:rsidR="00242F2D" w:rsidRPr="005A122F" w:rsidRDefault="00242F2D" w:rsidP="004E7652">
            <w:pPr>
              <w:ind w:left="-723" w:right="-108" w:firstLine="615"/>
              <w:jc w:val="center"/>
              <w:rPr>
                <w:sz w:val="22"/>
                <w:szCs w:val="22"/>
              </w:rPr>
            </w:pPr>
            <w:r>
              <w:rPr>
                <w:sz w:val="22"/>
                <w:szCs w:val="22"/>
              </w:rPr>
              <w:t>10</w:t>
            </w:r>
          </w:p>
        </w:tc>
        <w:tc>
          <w:tcPr>
            <w:tcW w:w="567" w:type="dxa"/>
            <w:vAlign w:val="center"/>
          </w:tcPr>
          <w:p w:rsidR="00242F2D" w:rsidRPr="005A122F" w:rsidRDefault="00242F2D" w:rsidP="004E7652">
            <w:pPr>
              <w:ind w:left="-723" w:right="-108" w:firstLine="615"/>
              <w:jc w:val="center"/>
              <w:rPr>
                <w:sz w:val="22"/>
                <w:szCs w:val="22"/>
              </w:rPr>
            </w:pPr>
            <w:r>
              <w:rPr>
                <w:sz w:val="22"/>
                <w:szCs w:val="22"/>
              </w:rPr>
              <w:t>2</w:t>
            </w:r>
          </w:p>
        </w:tc>
        <w:tc>
          <w:tcPr>
            <w:tcW w:w="425" w:type="dxa"/>
            <w:vAlign w:val="center"/>
          </w:tcPr>
          <w:p w:rsidR="00242F2D" w:rsidRPr="005A122F" w:rsidRDefault="00242F2D" w:rsidP="004E7652">
            <w:pPr>
              <w:ind w:left="-723" w:right="-108" w:firstLine="615"/>
              <w:jc w:val="center"/>
              <w:rPr>
                <w:sz w:val="22"/>
                <w:szCs w:val="22"/>
              </w:rPr>
            </w:pPr>
            <w:r>
              <w:rPr>
                <w:sz w:val="22"/>
                <w:szCs w:val="22"/>
              </w:rPr>
              <w:t>4</w:t>
            </w:r>
          </w:p>
        </w:tc>
        <w:tc>
          <w:tcPr>
            <w:tcW w:w="567" w:type="dxa"/>
            <w:vAlign w:val="center"/>
          </w:tcPr>
          <w:p w:rsidR="00242F2D" w:rsidRPr="005A122F" w:rsidRDefault="00242F2D" w:rsidP="004E7652">
            <w:pPr>
              <w:ind w:left="-959" w:right="-108" w:firstLine="828"/>
              <w:jc w:val="center"/>
              <w:rPr>
                <w:sz w:val="22"/>
                <w:szCs w:val="22"/>
              </w:rPr>
            </w:pPr>
            <w:r>
              <w:rPr>
                <w:sz w:val="22"/>
                <w:szCs w:val="22"/>
              </w:rPr>
              <w:t>-</w:t>
            </w:r>
          </w:p>
        </w:tc>
        <w:tc>
          <w:tcPr>
            <w:tcW w:w="425" w:type="dxa"/>
            <w:vAlign w:val="center"/>
          </w:tcPr>
          <w:p w:rsidR="00242F2D" w:rsidRPr="005A122F" w:rsidRDefault="00242F2D" w:rsidP="004E7652">
            <w:pPr>
              <w:ind w:left="-723" w:right="-108" w:firstLine="615"/>
              <w:jc w:val="center"/>
              <w:rPr>
                <w:sz w:val="22"/>
                <w:szCs w:val="22"/>
              </w:rPr>
            </w:pPr>
            <w:r>
              <w:rPr>
                <w:sz w:val="22"/>
                <w:szCs w:val="22"/>
              </w:rPr>
              <w:t>-</w:t>
            </w:r>
          </w:p>
        </w:tc>
        <w:tc>
          <w:tcPr>
            <w:tcW w:w="567" w:type="dxa"/>
            <w:vAlign w:val="center"/>
          </w:tcPr>
          <w:p w:rsidR="00242F2D" w:rsidRPr="005A122F" w:rsidRDefault="002F668F" w:rsidP="004E7652">
            <w:pPr>
              <w:ind w:left="-723" w:right="-108" w:firstLine="615"/>
              <w:jc w:val="center"/>
              <w:rPr>
                <w:sz w:val="22"/>
                <w:szCs w:val="22"/>
              </w:rPr>
            </w:pPr>
            <w:r>
              <w:rPr>
                <w:sz w:val="22"/>
                <w:szCs w:val="22"/>
              </w:rPr>
              <w:t>2</w:t>
            </w:r>
          </w:p>
        </w:tc>
        <w:tc>
          <w:tcPr>
            <w:tcW w:w="630" w:type="dxa"/>
            <w:vAlign w:val="center"/>
          </w:tcPr>
          <w:p w:rsidR="00242F2D" w:rsidRPr="005A122F" w:rsidRDefault="002F668F" w:rsidP="004E7652">
            <w:pPr>
              <w:ind w:left="-723" w:right="-108" w:firstLine="615"/>
              <w:jc w:val="center"/>
              <w:rPr>
                <w:sz w:val="22"/>
                <w:szCs w:val="22"/>
              </w:rPr>
            </w:pPr>
            <w:r>
              <w:rPr>
                <w:sz w:val="22"/>
                <w:szCs w:val="22"/>
              </w:rPr>
              <w:t>2</w:t>
            </w:r>
          </w:p>
        </w:tc>
        <w:tc>
          <w:tcPr>
            <w:tcW w:w="630" w:type="dxa"/>
            <w:vAlign w:val="center"/>
          </w:tcPr>
          <w:p w:rsidR="00242F2D" w:rsidRPr="005A122F" w:rsidRDefault="00242F2D" w:rsidP="004E7652">
            <w:pPr>
              <w:ind w:left="-723" w:right="-108" w:firstLine="615"/>
              <w:jc w:val="center"/>
              <w:rPr>
                <w:sz w:val="22"/>
                <w:szCs w:val="22"/>
              </w:rPr>
            </w:pPr>
            <w:r>
              <w:rPr>
                <w:sz w:val="22"/>
                <w:szCs w:val="22"/>
              </w:rPr>
              <w:t>18</w:t>
            </w:r>
          </w:p>
        </w:tc>
        <w:tc>
          <w:tcPr>
            <w:tcW w:w="725" w:type="dxa"/>
            <w:vMerge w:val="restart"/>
          </w:tcPr>
          <w:p w:rsidR="00242F2D" w:rsidRDefault="00242F2D" w:rsidP="00032BBC">
            <w:pPr>
              <w:ind w:left="-723" w:right="-108" w:firstLine="615"/>
              <w:jc w:val="center"/>
              <w:rPr>
                <w:sz w:val="22"/>
                <w:szCs w:val="22"/>
              </w:rPr>
            </w:pPr>
          </w:p>
          <w:p w:rsidR="00242F2D" w:rsidRDefault="00242F2D" w:rsidP="00032BBC">
            <w:pPr>
              <w:ind w:left="-723" w:right="-108" w:firstLine="615"/>
              <w:jc w:val="center"/>
              <w:rPr>
                <w:sz w:val="22"/>
                <w:szCs w:val="22"/>
              </w:rPr>
            </w:pPr>
          </w:p>
          <w:p w:rsidR="00242F2D" w:rsidRDefault="00242F2D" w:rsidP="00032BBC">
            <w:pPr>
              <w:ind w:left="-723" w:right="-108" w:firstLine="615"/>
              <w:jc w:val="center"/>
              <w:rPr>
                <w:sz w:val="22"/>
                <w:szCs w:val="22"/>
              </w:rPr>
            </w:pPr>
          </w:p>
          <w:p w:rsidR="00242F2D" w:rsidRDefault="00242F2D" w:rsidP="00032BBC">
            <w:pPr>
              <w:ind w:left="-723" w:right="-108" w:firstLine="615"/>
              <w:jc w:val="center"/>
              <w:rPr>
                <w:sz w:val="22"/>
                <w:szCs w:val="22"/>
              </w:rPr>
            </w:pPr>
          </w:p>
          <w:p w:rsidR="00242F2D" w:rsidRDefault="00242F2D" w:rsidP="00032BBC">
            <w:pPr>
              <w:ind w:left="-723" w:right="-108" w:firstLine="615"/>
              <w:jc w:val="center"/>
              <w:rPr>
                <w:sz w:val="22"/>
                <w:szCs w:val="22"/>
              </w:rPr>
            </w:pPr>
            <w:r>
              <w:rPr>
                <w:sz w:val="22"/>
                <w:szCs w:val="22"/>
              </w:rPr>
              <w:t>ОК-2;</w:t>
            </w:r>
          </w:p>
          <w:p w:rsidR="00242F2D" w:rsidRDefault="00242F2D" w:rsidP="00032BBC">
            <w:pPr>
              <w:ind w:left="-723" w:right="-108" w:firstLine="615"/>
              <w:jc w:val="center"/>
              <w:rPr>
                <w:sz w:val="22"/>
                <w:szCs w:val="22"/>
              </w:rPr>
            </w:pPr>
            <w:r>
              <w:rPr>
                <w:sz w:val="22"/>
                <w:szCs w:val="22"/>
              </w:rPr>
              <w:t>ОПК-1;</w:t>
            </w:r>
          </w:p>
          <w:p w:rsidR="00242F2D" w:rsidRPr="006A2898" w:rsidRDefault="00242F2D" w:rsidP="00032BBC">
            <w:pPr>
              <w:ind w:left="-723" w:right="-108" w:firstLine="615"/>
              <w:jc w:val="center"/>
              <w:rPr>
                <w:sz w:val="22"/>
                <w:szCs w:val="22"/>
              </w:rPr>
            </w:pPr>
            <w:r>
              <w:rPr>
                <w:sz w:val="22"/>
                <w:szCs w:val="22"/>
              </w:rPr>
              <w:t>ПК-6,7</w:t>
            </w:r>
          </w:p>
          <w:p w:rsidR="00242F2D" w:rsidRPr="006A2898" w:rsidRDefault="00242F2D" w:rsidP="0045657B">
            <w:pPr>
              <w:ind w:left="-723" w:right="-108" w:firstLine="615"/>
              <w:jc w:val="center"/>
              <w:rPr>
                <w:sz w:val="22"/>
                <w:szCs w:val="22"/>
              </w:rPr>
            </w:pPr>
          </w:p>
        </w:tc>
      </w:tr>
      <w:tr w:rsidR="00242F2D" w:rsidRPr="00E86E76" w:rsidTr="00DA0D58">
        <w:tc>
          <w:tcPr>
            <w:tcW w:w="675" w:type="dxa"/>
          </w:tcPr>
          <w:p w:rsidR="00242F2D" w:rsidRPr="00E86E76" w:rsidRDefault="00242F2D" w:rsidP="00DA0D58">
            <w:pPr>
              <w:jc w:val="center"/>
              <w:rPr>
                <w:sz w:val="22"/>
                <w:szCs w:val="22"/>
              </w:rPr>
            </w:pPr>
            <w:r w:rsidRPr="00E86E76">
              <w:rPr>
                <w:sz w:val="22"/>
                <w:szCs w:val="22"/>
              </w:rPr>
              <w:t>11.2</w:t>
            </w:r>
          </w:p>
        </w:tc>
        <w:tc>
          <w:tcPr>
            <w:tcW w:w="4395" w:type="dxa"/>
          </w:tcPr>
          <w:p w:rsidR="00242F2D" w:rsidRPr="00E86E76" w:rsidRDefault="00242F2D" w:rsidP="00032BBC">
            <w:pPr>
              <w:ind w:firstLine="0"/>
              <w:rPr>
                <w:sz w:val="22"/>
                <w:szCs w:val="22"/>
              </w:rPr>
            </w:pPr>
            <w:r w:rsidRPr="00E86E76">
              <w:rPr>
                <w:color w:val="000000"/>
                <w:sz w:val="22"/>
                <w:szCs w:val="22"/>
              </w:rPr>
              <w:t>Субъекты предпринимательского права</w:t>
            </w:r>
          </w:p>
        </w:tc>
        <w:tc>
          <w:tcPr>
            <w:tcW w:w="709" w:type="dxa"/>
            <w:vAlign w:val="center"/>
          </w:tcPr>
          <w:p w:rsidR="00242F2D" w:rsidRPr="00E86E76" w:rsidRDefault="00242F2D" w:rsidP="004E7652">
            <w:pPr>
              <w:ind w:left="-723" w:right="-108" w:firstLine="615"/>
              <w:jc w:val="center"/>
              <w:rPr>
                <w:sz w:val="22"/>
                <w:szCs w:val="22"/>
              </w:rPr>
            </w:pPr>
            <w:r>
              <w:rPr>
                <w:sz w:val="22"/>
                <w:szCs w:val="22"/>
              </w:rPr>
              <w:t>10</w:t>
            </w:r>
          </w:p>
        </w:tc>
        <w:tc>
          <w:tcPr>
            <w:tcW w:w="567" w:type="dxa"/>
            <w:vAlign w:val="center"/>
          </w:tcPr>
          <w:p w:rsidR="00242F2D" w:rsidRPr="00E86E76" w:rsidRDefault="00242F2D" w:rsidP="004E7652">
            <w:pPr>
              <w:ind w:left="-723" w:right="-108" w:firstLine="615"/>
              <w:jc w:val="center"/>
              <w:rPr>
                <w:sz w:val="22"/>
                <w:szCs w:val="22"/>
              </w:rPr>
            </w:pPr>
            <w:r>
              <w:rPr>
                <w:sz w:val="22"/>
                <w:szCs w:val="22"/>
              </w:rPr>
              <w:t>2</w:t>
            </w:r>
          </w:p>
        </w:tc>
        <w:tc>
          <w:tcPr>
            <w:tcW w:w="425" w:type="dxa"/>
            <w:vAlign w:val="center"/>
          </w:tcPr>
          <w:p w:rsidR="00242F2D" w:rsidRPr="00E86E76" w:rsidRDefault="00242F2D" w:rsidP="004E7652">
            <w:pPr>
              <w:ind w:left="-723" w:right="-108" w:firstLine="615"/>
              <w:jc w:val="center"/>
              <w:rPr>
                <w:sz w:val="22"/>
                <w:szCs w:val="22"/>
              </w:rPr>
            </w:pPr>
            <w:r>
              <w:rPr>
                <w:sz w:val="22"/>
                <w:szCs w:val="22"/>
              </w:rPr>
              <w:t>4</w:t>
            </w:r>
          </w:p>
        </w:tc>
        <w:tc>
          <w:tcPr>
            <w:tcW w:w="567" w:type="dxa"/>
            <w:vAlign w:val="center"/>
          </w:tcPr>
          <w:p w:rsidR="00242F2D" w:rsidRPr="00E86E76" w:rsidRDefault="00242F2D" w:rsidP="004E7652">
            <w:pPr>
              <w:ind w:left="-723" w:right="-108" w:firstLine="615"/>
              <w:jc w:val="center"/>
              <w:rPr>
                <w:sz w:val="22"/>
                <w:szCs w:val="22"/>
              </w:rPr>
            </w:pPr>
            <w:r>
              <w:rPr>
                <w:sz w:val="22"/>
                <w:szCs w:val="22"/>
              </w:rPr>
              <w:t>-</w:t>
            </w:r>
          </w:p>
        </w:tc>
        <w:tc>
          <w:tcPr>
            <w:tcW w:w="425" w:type="dxa"/>
            <w:vAlign w:val="center"/>
          </w:tcPr>
          <w:p w:rsidR="00242F2D" w:rsidRPr="00E86E76" w:rsidRDefault="00242F2D" w:rsidP="004E7652">
            <w:pPr>
              <w:ind w:left="-723" w:right="-108" w:firstLine="615"/>
              <w:jc w:val="center"/>
              <w:rPr>
                <w:sz w:val="22"/>
                <w:szCs w:val="22"/>
              </w:rPr>
            </w:pPr>
            <w:r>
              <w:rPr>
                <w:sz w:val="22"/>
                <w:szCs w:val="22"/>
              </w:rPr>
              <w:t>-</w:t>
            </w:r>
          </w:p>
        </w:tc>
        <w:tc>
          <w:tcPr>
            <w:tcW w:w="567" w:type="dxa"/>
            <w:vAlign w:val="center"/>
          </w:tcPr>
          <w:p w:rsidR="00242F2D" w:rsidRPr="00E86E76" w:rsidRDefault="00242F2D" w:rsidP="004E7652">
            <w:pPr>
              <w:ind w:left="-723" w:right="-108" w:firstLine="615"/>
              <w:jc w:val="center"/>
              <w:rPr>
                <w:sz w:val="22"/>
                <w:szCs w:val="22"/>
              </w:rPr>
            </w:pPr>
            <w:r>
              <w:rPr>
                <w:sz w:val="22"/>
                <w:szCs w:val="22"/>
              </w:rPr>
              <w:t>6</w:t>
            </w:r>
          </w:p>
        </w:tc>
        <w:tc>
          <w:tcPr>
            <w:tcW w:w="630" w:type="dxa"/>
            <w:vAlign w:val="center"/>
          </w:tcPr>
          <w:p w:rsidR="00242F2D" w:rsidRPr="00E86E76" w:rsidRDefault="00A05441" w:rsidP="004E7652">
            <w:pPr>
              <w:ind w:left="-723" w:right="-108" w:firstLine="615"/>
              <w:jc w:val="center"/>
              <w:rPr>
                <w:sz w:val="22"/>
                <w:szCs w:val="22"/>
              </w:rPr>
            </w:pPr>
            <w:r>
              <w:rPr>
                <w:sz w:val="22"/>
                <w:szCs w:val="22"/>
              </w:rPr>
              <w:t>2</w:t>
            </w:r>
          </w:p>
        </w:tc>
        <w:tc>
          <w:tcPr>
            <w:tcW w:w="630" w:type="dxa"/>
            <w:vAlign w:val="center"/>
          </w:tcPr>
          <w:p w:rsidR="00242F2D" w:rsidRPr="00E86E76" w:rsidRDefault="00242F2D" w:rsidP="004E7652">
            <w:pPr>
              <w:ind w:left="-723" w:right="-108" w:firstLine="615"/>
              <w:jc w:val="center"/>
              <w:rPr>
                <w:sz w:val="22"/>
                <w:szCs w:val="22"/>
              </w:rPr>
            </w:pPr>
            <w:r>
              <w:rPr>
                <w:sz w:val="22"/>
                <w:szCs w:val="22"/>
              </w:rPr>
              <w:t>18</w:t>
            </w:r>
          </w:p>
        </w:tc>
        <w:tc>
          <w:tcPr>
            <w:tcW w:w="725" w:type="dxa"/>
            <w:vMerge/>
          </w:tcPr>
          <w:p w:rsidR="00242F2D" w:rsidRPr="006A2898" w:rsidRDefault="00242F2D" w:rsidP="0045657B">
            <w:pPr>
              <w:ind w:left="-723" w:right="-108" w:firstLine="615"/>
              <w:jc w:val="center"/>
              <w:rPr>
                <w:sz w:val="22"/>
                <w:szCs w:val="22"/>
              </w:rPr>
            </w:pPr>
          </w:p>
        </w:tc>
      </w:tr>
      <w:tr w:rsidR="00242F2D" w:rsidRPr="00E86E76" w:rsidTr="00DA0D58">
        <w:tc>
          <w:tcPr>
            <w:tcW w:w="675" w:type="dxa"/>
          </w:tcPr>
          <w:p w:rsidR="00242F2D" w:rsidRPr="00E86E76" w:rsidRDefault="00242F2D" w:rsidP="00DA0D58">
            <w:pPr>
              <w:jc w:val="center"/>
              <w:rPr>
                <w:sz w:val="22"/>
                <w:szCs w:val="22"/>
              </w:rPr>
            </w:pPr>
            <w:r>
              <w:rPr>
                <w:sz w:val="22"/>
                <w:szCs w:val="22"/>
              </w:rPr>
              <w:t>21.3</w:t>
            </w:r>
          </w:p>
        </w:tc>
        <w:tc>
          <w:tcPr>
            <w:tcW w:w="4395" w:type="dxa"/>
          </w:tcPr>
          <w:p w:rsidR="00242F2D" w:rsidRPr="00E86E76" w:rsidRDefault="00242F2D" w:rsidP="00032BBC">
            <w:pPr>
              <w:ind w:firstLine="0"/>
              <w:rPr>
                <w:sz w:val="22"/>
                <w:szCs w:val="22"/>
              </w:rPr>
            </w:pPr>
            <w:r w:rsidRPr="00E86E76">
              <w:rPr>
                <w:color w:val="000000"/>
                <w:sz w:val="22"/>
                <w:szCs w:val="22"/>
              </w:rPr>
              <w:t>Правовое регулирование финансовых рынков</w:t>
            </w:r>
          </w:p>
        </w:tc>
        <w:tc>
          <w:tcPr>
            <w:tcW w:w="709" w:type="dxa"/>
            <w:vAlign w:val="center"/>
          </w:tcPr>
          <w:p w:rsidR="00242F2D" w:rsidRPr="00E86E76" w:rsidRDefault="00242F2D" w:rsidP="004E7652">
            <w:pPr>
              <w:ind w:left="-723" w:right="-108" w:firstLine="615"/>
              <w:jc w:val="center"/>
              <w:rPr>
                <w:sz w:val="22"/>
                <w:szCs w:val="22"/>
              </w:rPr>
            </w:pPr>
            <w:r>
              <w:rPr>
                <w:sz w:val="22"/>
                <w:szCs w:val="22"/>
              </w:rPr>
              <w:t>8</w:t>
            </w:r>
          </w:p>
        </w:tc>
        <w:tc>
          <w:tcPr>
            <w:tcW w:w="567" w:type="dxa"/>
            <w:vAlign w:val="center"/>
          </w:tcPr>
          <w:p w:rsidR="00242F2D" w:rsidRPr="00E86E76" w:rsidRDefault="00242F2D" w:rsidP="004E7652">
            <w:pPr>
              <w:ind w:left="-723" w:right="-108" w:firstLine="615"/>
              <w:jc w:val="center"/>
              <w:rPr>
                <w:sz w:val="22"/>
                <w:szCs w:val="22"/>
              </w:rPr>
            </w:pPr>
            <w:r>
              <w:rPr>
                <w:sz w:val="22"/>
                <w:szCs w:val="22"/>
              </w:rPr>
              <w:t>2</w:t>
            </w:r>
          </w:p>
        </w:tc>
        <w:tc>
          <w:tcPr>
            <w:tcW w:w="425" w:type="dxa"/>
            <w:vAlign w:val="center"/>
          </w:tcPr>
          <w:p w:rsidR="00242F2D" w:rsidRPr="00E86E76" w:rsidRDefault="00242F2D" w:rsidP="004E7652">
            <w:pPr>
              <w:ind w:left="-723" w:right="-108" w:firstLine="615"/>
              <w:jc w:val="center"/>
              <w:rPr>
                <w:sz w:val="22"/>
                <w:szCs w:val="22"/>
              </w:rPr>
            </w:pPr>
            <w:r>
              <w:rPr>
                <w:sz w:val="22"/>
                <w:szCs w:val="22"/>
              </w:rPr>
              <w:t>4</w:t>
            </w:r>
          </w:p>
        </w:tc>
        <w:tc>
          <w:tcPr>
            <w:tcW w:w="567" w:type="dxa"/>
            <w:vAlign w:val="center"/>
          </w:tcPr>
          <w:p w:rsidR="00242F2D" w:rsidRPr="00E86E76" w:rsidRDefault="00242F2D" w:rsidP="004E7652">
            <w:pPr>
              <w:ind w:left="-723" w:right="-108" w:firstLine="615"/>
              <w:jc w:val="center"/>
              <w:rPr>
                <w:sz w:val="22"/>
                <w:szCs w:val="22"/>
              </w:rPr>
            </w:pPr>
            <w:r>
              <w:rPr>
                <w:sz w:val="22"/>
                <w:szCs w:val="22"/>
              </w:rPr>
              <w:t>-</w:t>
            </w:r>
          </w:p>
        </w:tc>
        <w:tc>
          <w:tcPr>
            <w:tcW w:w="425" w:type="dxa"/>
            <w:vAlign w:val="center"/>
          </w:tcPr>
          <w:p w:rsidR="00242F2D" w:rsidRPr="00E86E76" w:rsidRDefault="00242F2D" w:rsidP="004E7652">
            <w:pPr>
              <w:ind w:left="-723" w:right="-108" w:firstLine="615"/>
              <w:jc w:val="center"/>
              <w:rPr>
                <w:sz w:val="22"/>
                <w:szCs w:val="22"/>
              </w:rPr>
            </w:pPr>
            <w:r>
              <w:rPr>
                <w:sz w:val="22"/>
                <w:szCs w:val="22"/>
              </w:rPr>
              <w:t>-</w:t>
            </w:r>
          </w:p>
        </w:tc>
        <w:tc>
          <w:tcPr>
            <w:tcW w:w="567" w:type="dxa"/>
            <w:vAlign w:val="center"/>
          </w:tcPr>
          <w:p w:rsidR="00242F2D" w:rsidRPr="00E86E76" w:rsidRDefault="002F668F" w:rsidP="004E7652">
            <w:pPr>
              <w:ind w:left="-723" w:right="-108" w:firstLine="615"/>
              <w:jc w:val="center"/>
              <w:rPr>
                <w:sz w:val="22"/>
                <w:szCs w:val="22"/>
              </w:rPr>
            </w:pPr>
            <w:r>
              <w:rPr>
                <w:sz w:val="22"/>
                <w:szCs w:val="22"/>
              </w:rPr>
              <w:t>6</w:t>
            </w:r>
          </w:p>
        </w:tc>
        <w:tc>
          <w:tcPr>
            <w:tcW w:w="630" w:type="dxa"/>
            <w:vAlign w:val="center"/>
          </w:tcPr>
          <w:p w:rsidR="00242F2D" w:rsidRPr="00E86E76" w:rsidRDefault="00A05441" w:rsidP="004E7652">
            <w:pPr>
              <w:ind w:left="-723" w:right="-108" w:firstLine="615"/>
              <w:jc w:val="center"/>
              <w:rPr>
                <w:sz w:val="22"/>
                <w:szCs w:val="22"/>
              </w:rPr>
            </w:pPr>
            <w:r>
              <w:rPr>
                <w:sz w:val="22"/>
                <w:szCs w:val="22"/>
              </w:rPr>
              <w:t>2</w:t>
            </w:r>
          </w:p>
        </w:tc>
        <w:tc>
          <w:tcPr>
            <w:tcW w:w="630" w:type="dxa"/>
            <w:vAlign w:val="center"/>
          </w:tcPr>
          <w:p w:rsidR="00242F2D" w:rsidRPr="00E86E76" w:rsidRDefault="00242F2D" w:rsidP="004E7652">
            <w:pPr>
              <w:ind w:left="-723" w:right="-108" w:firstLine="615"/>
              <w:jc w:val="center"/>
              <w:rPr>
                <w:sz w:val="22"/>
                <w:szCs w:val="22"/>
              </w:rPr>
            </w:pPr>
            <w:r>
              <w:rPr>
                <w:sz w:val="22"/>
                <w:szCs w:val="22"/>
              </w:rPr>
              <w:t>18</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DA0D58">
        <w:tc>
          <w:tcPr>
            <w:tcW w:w="675" w:type="dxa"/>
          </w:tcPr>
          <w:p w:rsidR="00242F2D" w:rsidRPr="00C95871" w:rsidRDefault="00242F2D" w:rsidP="00DA0D58">
            <w:pPr>
              <w:jc w:val="center"/>
              <w:rPr>
                <w:sz w:val="22"/>
                <w:szCs w:val="22"/>
              </w:rPr>
            </w:pPr>
            <w:r w:rsidRPr="00C95871">
              <w:rPr>
                <w:sz w:val="22"/>
                <w:szCs w:val="22"/>
              </w:rPr>
              <w:t>2</w:t>
            </w:r>
            <w:r>
              <w:rPr>
                <w:sz w:val="22"/>
                <w:szCs w:val="22"/>
              </w:rPr>
              <w:t>1.4</w:t>
            </w:r>
          </w:p>
        </w:tc>
        <w:tc>
          <w:tcPr>
            <w:tcW w:w="4395" w:type="dxa"/>
          </w:tcPr>
          <w:p w:rsidR="00242F2D" w:rsidRPr="00C95871" w:rsidRDefault="00242F2D" w:rsidP="00032BBC">
            <w:pPr>
              <w:ind w:firstLine="0"/>
              <w:rPr>
                <w:sz w:val="22"/>
                <w:szCs w:val="22"/>
              </w:rPr>
            </w:pPr>
            <w:r w:rsidRPr="00C95871">
              <w:rPr>
                <w:color w:val="000000"/>
                <w:sz w:val="22"/>
                <w:szCs w:val="22"/>
              </w:rPr>
              <w:t>Правовое</w:t>
            </w:r>
            <w:r w:rsidRPr="00C95871">
              <w:rPr>
                <w:sz w:val="22"/>
                <w:szCs w:val="22"/>
              </w:rPr>
              <w:t xml:space="preserve"> регулирование внешнеэкономической деятельности</w:t>
            </w:r>
          </w:p>
        </w:tc>
        <w:tc>
          <w:tcPr>
            <w:tcW w:w="709" w:type="dxa"/>
            <w:vAlign w:val="center"/>
          </w:tcPr>
          <w:p w:rsidR="00242F2D" w:rsidRPr="00C95871" w:rsidRDefault="00242F2D" w:rsidP="004E7652">
            <w:pPr>
              <w:ind w:left="-723" w:right="-108" w:firstLine="615"/>
              <w:jc w:val="center"/>
              <w:rPr>
                <w:sz w:val="22"/>
                <w:szCs w:val="22"/>
              </w:rPr>
            </w:pPr>
            <w:r>
              <w:rPr>
                <w:sz w:val="22"/>
                <w:szCs w:val="22"/>
              </w:rPr>
              <w:t>8</w:t>
            </w:r>
          </w:p>
        </w:tc>
        <w:tc>
          <w:tcPr>
            <w:tcW w:w="567" w:type="dxa"/>
            <w:vAlign w:val="center"/>
          </w:tcPr>
          <w:p w:rsidR="00242F2D" w:rsidRPr="00C95871" w:rsidRDefault="00A05441" w:rsidP="004E7652">
            <w:pPr>
              <w:ind w:left="-723" w:right="-108" w:firstLine="615"/>
              <w:jc w:val="center"/>
              <w:rPr>
                <w:sz w:val="22"/>
                <w:szCs w:val="22"/>
              </w:rPr>
            </w:pPr>
            <w:r>
              <w:rPr>
                <w:sz w:val="22"/>
                <w:szCs w:val="22"/>
              </w:rPr>
              <w:t>4</w:t>
            </w:r>
          </w:p>
        </w:tc>
        <w:tc>
          <w:tcPr>
            <w:tcW w:w="425" w:type="dxa"/>
            <w:vAlign w:val="center"/>
          </w:tcPr>
          <w:p w:rsidR="00242F2D" w:rsidRPr="00C95871" w:rsidRDefault="00242F2D" w:rsidP="004E7652">
            <w:pPr>
              <w:ind w:left="-723" w:right="-108" w:firstLine="615"/>
              <w:jc w:val="center"/>
              <w:rPr>
                <w:sz w:val="22"/>
                <w:szCs w:val="22"/>
              </w:rPr>
            </w:pPr>
            <w:r>
              <w:rPr>
                <w:sz w:val="22"/>
                <w:szCs w:val="22"/>
              </w:rPr>
              <w:t>4</w:t>
            </w:r>
          </w:p>
        </w:tc>
        <w:tc>
          <w:tcPr>
            <w:tcW w:w="567" w:type="dxa"/>
            <w:vAlign w:val="center"/>
          </w:tcPr>
          <w:p w:rsidR="00242F2D" w:rsidRPr="00C95871" w:rsidRDefault="00242F2D" w:rsidP="004E7652">
            <w:pPr>
              <w:ind w:left="-723" w:right="-108" w:firstLine="615"/>
              <w:jc w:val="center"/>
              <w:rPr>
                <w:sz w:val="22"/>
                <w:szCs w:val="22"/>
              </w:rPr>
            </w:pPr>
            <w:r>
              <w:rPr>
                <w:sz w:val="22"/>
                <w:szCs w:val="22"/>
              </w:rPr>
              <w:t>-</w:t>
            </w:r>
          </w:p>
        </w:tc>
        <w:tc>
          <w:tcPr>
            <w:tcW w:w="425" w:type="dxa"/>
            <w:vAlign w:val="center"/>
          </w:tcPr>
          <w:p w:rsidR="00242F2D" w:rsidRPr="00C95871" w:rsidRDefault="00242F2D" w:rsidP="004E7652">
            <w:pPr>
              <w:ind w:left="-723" w:right="-108" w:firstLine="615"/>
              <w:jc w:val="center"/>
              <w:rPr>
                <w:sz w:val="22"/>
                <w:szCs w:val="22"/>
              </w:rPr>
            </w:pPr>
            <w:r>
              <w:rPr>
                <w:sz w:val="22"/>
                <w:szCs w:val="22"/>
              </w:rPr>
              <w:t>-</w:t>
            </w:r>
          </w:p>
        </w:tc>
        <w:tc>
          <w:tcPr>
            <w:tcW w:w="567" w:type="dxa"/>
            <w:vAlign w:val="center"/>
          </w:tcPr>
          <w:p w:rsidR="00242F2D" w:rsidRPr="00C95871" w:rsidRDefault="002F668F" w:rsidP="004E7652">
            <w:pPr>
              <w:ind w:left="-723" w:right="-108" w:firstLine="615"/>
              <w:jc w:val="center"/>
              <w:rPr>
                <w:sz w:val="22"/>
                <w:szCs w:val="22"/>
              </w:rPr>
            </w:pPr>
            <w:r>
              <w:rPr>
                <w:sz w:val="22"/>
                <w:szCs w:val="22"/>
              </w:rPr>
              <w:t>6</w:t>
            </w:r>
          </w:p>
        </w:tc>
        <w:tc>
          <w:tcPr>
            <w:tcW w:w="630" w:type="dxa"/>
            <w:vAlign w:val="center"/>
          </w:tcPr>
          <w:p w:rsidR="00242F2D" w:rsidRPr="00C95871" w:rsidRDefault="00DA0D58" w:rsidP="004E7652">
            <w:pPr>
              <w:ind w:left="-723" w:right="-108" w:firstLine="615"/>
              <w:jc w:val="center"/>
              <w:rPr>
                <w:sz w:val="22"/>
                <w:szCs w:val="22"/>
              </w:rPr>
            </w:pPr>
            <w:r>
              <w:rPr>
                <w:sz w:val="22"/>
                <w:szCs w:val="22"/>
              </w:rPr>
              <w:t>4</w:t>
            </w:r>
          </w:p>
        </w:tc>
        <w:tc>
          <w:tcPr>
            <w:tcW w:w="630" w:type="dxa"/>
            <w:vAlign w:val="center"/>
          </w:tcPr>
          <w:p w:rsidR="00242F2D" w:rsidRPr="006211F7" w:rsidRDefault="00242F2D" w:rsidP="004E7652">
            <w:pPr>
              <w:ind w:left="-723" w:right="-108" w:firstLine="615"/>
              <w:jc w:val="center"/>
              <w:rPr>
                <w:sz w:val="22"/>
                <w:szCs w:val="22"/>
              </w:rPr>
            </w:pPr>
            <w:r>
              <w:rPr>
                <w:sz w:val="22"/>
                <w:szCs w:val="22"/>
              </w:rPr>
              <w:t>18</w:t>
            </w:r>
          </w:p>
        </w:tc>
        <w:tc>
          <w:tcPr>
            <w:tcW w:w="725" w:type="dxa"/>
            <w:vMerge/>
          </w:tcPr>
          <w:p w:rsidR="00242F2D" w:rsidRPr="006A2898" w:rsidRDefault="00242F2D" w:rsidP="0045657B">
            <w:pPr>
              <w:ind w:left="-723" w:right="-108" w:firstLine="615"/>
              <w:jc w:val="center"/>
              <w:rPr>
                <w:sz w:val="22"/>
                <w:szCs w:val="22"/>
              </w:rPr>
            </w:pPr>
          </w:p>
        </w:tc>
      </w:tr>
      <w:tr w:rsidR="00DB6B25" w:rsidRPr="00936AA6" w:rsidTr="004E7652">
        <w:tc>
          <w:tcPr>
            <w:tcW w:w="675" w:type="dxa"/>
          </w:tcPr>
          <w:p w:rsidR="00DB6B25" w:rsidRPr="00936AA6" w:rsidRDefault="00DB6B25" w:rsidP="00032BBC">
            <w:pPr>
              <w:jc w:val="center"/>
              <w:rPr>
                <w:b/>
                <w:sz w:val="22"/>
                <w:szCs w:val="22"/>
              </w:rPr>
            </w:pPr>
          </w:p>
        </w:tc>
        <w:tc>
          <w:tcPr>
            <w:tcW w:w="4395" w:type="dxa"/>
          </w:tcPr>
          <w:p w:rsidR="00DB6B25" w:rsidRDefault="00DB6B25" w:rsidP="00936AA6">
            <w:pPr>
              <w:ind w:firstLine="0"/>
              <w:jc w:val="center"/>
              <w:rPr>
                <w:b/>
                <w:sz w:val="22"/>
                <w:szCs w:val="22"/>
              </w:rPr>
            </w:pPr>
            <w:r w:rsidRPr="00936AA6">
              <w:rPr>
                <w:b/>
                <w:sz w:val="22"/>
                <w:szCs w:val="22"/>
              </w:rPr>
              <w:t>Итого (ч.1)</w:t>
            </w:r>
          </w:p>
          <w:p w:rsidR="004E7652" w:rsidRPr="00936AA6" w:rsidRDefault="004E7652" w:rsidP="00936AA6">
            <w:pPr>
              <w:ind w:firstLine="0"/>
              <w:jc w:val="center"/>
              <w:rPr>
                <w:b/>
                <w:sz w:val="22"/>
                <w:szCs w:val="22"/>
              </w:rPr>
            </w:pPr>
          </w:p>
        </w:tc>
        <w:tc>
          <w:tcPr>
            <w:tcW w:w="709" w:type="dxa"/>
          </w:tcPr>
          <w:p w:rsidR="00DB6B25" w:rsidRPr="00936AA6" w:rsidRDefault="00DB6B25" w:rsidP="00032BBC">
            <w:pPr>
              <w:ind w:left="-723" w:right="-108" w:firstLine="615"/>
              <w:jc w:val="center"/>
              <w:rPr>
                <w:b/>
                <w:sz w:val="22"/>
                <w:szCs w:val="22"/>
              </w:rPr>
            </w:pPr>
            <w:r>
              <w:rPr>
                <w:b/>
                <w:sz w:val="22"/>
                <w:szCs w:val="22"/>
              </w:rPr>
              <w:t>36</w:t>
            </w:r>
          </w:p>
        </w:tc>
        <w:tc>
          <w:tcPr>
            <w:tcW w:w="567" w:type="dxa"/>
          </w:tcPr>
          <w:p w:rsidR="00DB6B25" w:rsidRPr="00936AA6" w:rsidRDefault="00A05441" w:rsidP="00032BBC">
            <w:pPr>
              <w:ind w:left="-723" w:right="-108" w:firstLine="615"/>
              <w:jc w:val="center"/>
              <w:rPr>
                <w:b/>
                <w:sz w:val="22"/>
                <w:szCs w:val="22"/>
              </w:rPr>
            </w:pPr>
            <w:r>
              <w:rPr>
                <w:b/>
                <w:sz w:val="22"/>
                <w:szCs w:val="22"/>
              </w:rPr>
              <w:t>10</w:t>
            </w:r>
          </w:p>
        </w:tc>
        <w:tc>
          <w:tcPr>
            <w:tcW w:w="425" w:type="dxa"/>
          </w:tcPr>
          <w:p w:rsidR="00DB6B25" w:rsidRPr="00936AA6" w:rsidRDefault="00DB6B25" w:rsidP="00032BBC">
            <w:pPr>
              <w:ind w:left="-723" w:right="-108" w:firstLine="615"/>
              <w:jc w:val="center"/>
              <w:rPr>
                <w:b/>
                <w:sz w:val="22"/>
                <w:szCs w:val="22"/>
              </w:rPr>
            </w:pPr>
            <w:r>
              <w:rPr>
                <w:b/>
                <w:sz w:val="22"/>
                <w:szCs w:val="22"/>
              </w:rPr>
              <w:t>16</w:t>
            </w:r>
          </w:p>
        </w:tc>
        <w:tc>
          <w:tcPr>
            <w:tcW w:w="567" w:type="dxa"/>
          </w:tcPr>
          <w:p w:rsidR="00DB6B25" w:rsidRPr="00936AA6" w:rsidRDefault="004E7652" w:rsidP="00032BBC">
            <w:pPr>
              <w:ind w:left="-723" w:right="-108" w:firstLine="615"/>
              <w:jc w:val="center"/>
              <w:rPr>
                <w:b/>
                <w:sz w:val="22"/>
                <w:szCs w:val="22"/>
              </w:rPr>
            </w:pPr>
            <w:r>
              <w:rPr>
                <w:b/>
                <w:sz w:val="22"/>
                <w:szCs w:val="22"/>
              </w:rPr>
              <w:t>-</w:t>
            </w:r>
          </w:p>
        </w:tc>
        <w:tc>
          <w:tcPr>
            <w:tcW w:w="425" w:type="dxa"/>
          </w:tcPr>
          <w:p w:rsidR="00DB6B25" w:rsidRPr="00936AA6" w:rsidRDefault="004E7652" w:rsidP="00032BBC">
            <w:pPr>
              <w:ind w:left="-723" w:right="-108" w:firstLine="615"/>
              <w:jc w:val="center"/>
              <w:rPr>
                <w:b/>
                <w:sz w:val="22"/>
                <w:szCs w:val="22"/>
              </w:rPr>
            </w:pPr>
            <w:r>
              <w:rPr>
                <w:b/>
                <w:sz w:val="22"/>
                <w:szCs w:val="22"/>
              </w:rPr>
              <w:t>-</w:t>
            </w:r>
          </w:p>
        </w:tc>
        <w:tc>
          <w:tcPr>
            <w:tcW w:w="567" w:type="dxa"/>
          </w:tcPr>
          <w:p w:rsidR="00DB6B25" w:rsidRPr="00936AA6" w:rsidRDefault="00DB6B25" w:rsidP="00032BBC">
            <w:pPr>
              <w:ind w:left="-723" w:right="-108" w:firstLine="615"/>
              <w:jc w:val="center"/>
              <w:rPr>
                <w:b/>
                <w:sz w:val="22"/>
                <w:szCs w:val="22"/>
              </w:rPr>
            </w:pPr>
            <w:r>
              <w:rPr>
                <w:b/>
                <w:sz w:val="22"/>
                <w:szCs w:val="22"/>
              </w:rPr>
              <w:t>20</w:t>
            </w:r>
          </w:p>
        </w:tc>
        <w:tc>
          <w:tcPr>
            <w:tcW w:w="630" w:type="dxa"/>
          </w:tcPr>
          <w:p w:rsidR="00DB6B25" w:rsidRPr="00936AA6" w:rsidRDefault="00DA0D58" w:rsidP="00032BBC">
            <w:pPr>
              <w:ind w:left="-723" w:right="-108" w:firstLine="615"/>
              <w:jc w:val="center"/>
              <w:rPr>
                <w:b/>
                <w:sz w:val="22"/>
                <w:szCs w:val="22"/>
              </w:rPr>
            </w:pPr>
            <w:r>
              <w:rPr>
                <w:b/>
                <w:sz w:val="22"/>
                <w:szCs w:val="22"/>
              </w:rPr>
              <w:t>10</w:t>
            </w:r>
          </w:p>
        </w:tc>
        <w:tc>
          <w:tcPr>
            <w:tcW w:w="630" w:type="dxa"/>
          </w:tcPr>
          <w:p w:rsidR="00DB6B25" w:rsidRPr="00936AA6" w:rsidRDefault="00DB6B25" w:rsidP="00032BBC">
            <w:pPr>
              <w:ind w:left="-723" w:right="-108" w:firstLine="615"/>
              <w:jc w:val="center"/>
              <w:rPr>
                <w:b/>
                <w:sz w:val="22"/>
                <w:szCs w:val="22"/>
              </w:rPr>
            </w:pPr>
            <w:r>
              <w:rPr>
                <w:b/>
                <w:sz w:val="22"/>
                <w:szCs w:val="22"/>
              </w:rPr>
              <w:t>72</w:t>
            </w:r>
          </w:p>
        </w:tc>
        <w:tc>
          <w:tcPr>
            <w:tcW w:w="725" w:type="dxa"/>
          </w:tcPr>
          <w:p w:rsidR="00DB6B25" w:rsidRPr="00936AA6" w:rsidRDefault="00DB6B25" w:rsidP="0045657B">
            <w:pPr>
              <w:ind w:left="-723" w:right="-108" w:firstLine="615"/>
              <w:jc w:val="center"/>
              <w:rPr>
                <w:b/>
                <w:sz w:val="22"/>
                <w:szCs w:val="22"/>
              </w:rPr>
            </w:pPr>
          </w:p>
        </w:tc>
      </w:tr>
      <w:tr w:rsidR="004E7652" w:rsidRPr="00C95871" w:rsidTr="004E7652">
        <w:tc>
          <w:tcPr>
            <w:tcW w:w="10315" w:type="dxa"/>
            <w:gridSpan w:val="11"/>
          </w:tcPr>
          <w:p w:rsidR="004E7652" w:rsidRDefault="004E7652" w:rsidP="0045657B">
            <w:pPr>
              <w:ind w:left="-723" w:right="-108" w:firstLine="615"/>
              <w:jc w:val="center"/>
              <w:rPr>
                <w:b/>
                <w:sz w:val="22"/>
                <w:szCs w:val="22"/>
              </w:rPr>
            </w:pPr>
            <w:r w:rsidRPr="00936AA6">
              <w:rPr>
                <w:b/>
                <w:sz w:val="22"/>
                <w:szCs w:val="22"/>
              </w:rPr>
              <w:t>Часть 2</w:t>
            </w:r>
            <w:r w:rsidR="00DA0D58">
              <w:rPr>
                <w:b/>
                <w:sz w:val="22"/>
                <w:szCs w:val="22"/>
              </w:rPr>
              <w:t>.</w:t>
            </w:r>
          </w:p>
          <w:p w:rsidR="004E7652" w:rsidRDefault="004E7652" w:rsidP="0045657B">
            <w:pPr>
              <w:ind w:left="-723" w:right="-108" w:firstLine="615"/>
              <w:jc w:val="center"/>
              <w:rPr>
                <w:sz w:val="22"/>
                <w:szCs w:val="22"/>
              </w:rPr>
            </w:pPr>
          </w:p>
        </w:tc>
      </w:tr>
      <w:tr w:rsidR="00242F2D" w:rsidRPr="00C95871" w:rsidTr="004E7652">
        <w:tc>
          <w:tcPr>
            <w:tcW w:w="675" w:type="dxa"/>
          </w:tcPr>
          <w:p w:rsidR="00242F2D" w:rsidRPr="00C95871" w:rsidRDefault="00242F2D" w:rsidP="00DA0D58">
            <w:pPr>
              <w:ind w:firstLine="0"/>
              <w:rPr>
                <w:sz w:val="22"/>
                <w:szCs w:val="22"/>
              </w:rPr>
            </w:pPr>
            <w:r w:rsidRPr="00C95871">
              <w:rPr>
                <w:sz w:val="22"/>
                <w:szCs w:val="22"/>
              </w:rPr>
              <w:t>2.</w:t>
            </w:r>
            <w:r>
              <w:rPr>
                <w:sz w:val="22"/>
                <w:szCs w:val="22"/>
              </w:rPr>
              <w:t>1</w:t>
            </w:r>
          </w:p>
        </w:tc>
        <w:tc>
          <w:tcPr>
            <w:tcW w:w="4395" w:type="dxa"/>
          </w:tcPr>
          <w:p w:rsidR="00242F2D" w:rsidRPr="00C95871" w:rsidRDefault="00242F2D" w:rsidP="00032BBC">
            <w:pPr>
              <w:ind w:firstLine="0"/>
              <w:rPr>
                <w:sz w:val="22"/>
                <w:szCs w:val="22"/>
              </w:rPr>
            </w:pPr>
            <w:r w:rsidRPr="00C95871">
              <w:rPr>
                <w:sz w:val="22"/>
                <w:szCs w:val="22"/>
              </w:rPr>
              <w:t>Налогообложение предпринимательской деятельности</w:t>
            </w:r>
          </w:p>
        </w:tc>
        <w:tc>
          <w:tcPr>
            <w:tcW w:w="709" w:type="dxa"/>
          </w:tcPr>
          <w:p w:rsidR="00242F2D" w:rsidRPr="00C95871" w:rsidRDefault="00242F2D" w:rsidP="00032BBC">
            <w:pPr>
              <w:ind w:left="-723" w:right="-108" w:firstLine="615"/>
              <w:jc w:val="center"/>
              <w:rPr>
                <w:sz w:val="22"/>
                <w:szCs w:val="22"/>
              </w:rPr>
            </w:pPr>
            <w:r>
              <w:rPr>
                <w:sz w:val="22"/>
                <w:szCs w:val="22"/>
              </w:rPr>
              <w:t>10</w:t>
            </w:r>
          </w:p>
        </w:tc>
        <w:tc>
          <w:tcPr>
            <w:tcW w:w="567" w:type="dxa"/>
          </w:tcPr>
          <w:p w:rsidR="00242F2D" w:rsidRPr="00C95871" w:rsidRDefault="00A05441"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4</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DA0D58" w:rsidP="00032BBC">
            <w:pPr>
              <w:ind w:left="-723" w:right="-108" w:firstLine="615"/>
              <w:jc w:val="center"/>
              <w:rPr>
                <w:sz w:val="22"/>
                <w:szCs w:val="22"/>
              </w:rPr>
            </w:pPr>
            <w:r>
              <w:rPr>
                <w:sz w:val="22"/>
                <w:szCs w:val="22"/>
              </w:rPr>
              <w:t>4</w:t>
            </w:r>
          </w:p>
        </w:tc>
        <w:tc>
          <w:tcPr>
            <w:tcW w:w="630" w:type="dxa"/>
          </w:tcPr>
          <w:p w:rsidR="00242F2D" w:rsidRPr="00C95871" w:rsidRDefault="00DA0D58" w:rsidP="00032BBC">
            <w:pPr>
              <w:ind w:left="-723" w:right="-108" w:firstLine="615"/>
              <w:jc w:val="center"/>
              <w:rPr>
                <w:sz w:val="22"/>
                <w:szCs w:val="22"/>
              </w:rPr>
            </w:pPr>
            <w:r>
              <w:rPr>
                <w:sz w:val="22"/>
                <w:szCs w:val="22"/>
              </w:rPr>
              <w:t>-</w:t>
            </w:r>
          </w:p>
        </w:tc>
        <w:tc>
          <w:tcPr>
            <w:tcW w:w="630" w:type="dxa"/>
          </w:tcPr>
          <w:p w:rsidR="00242F2D" w:rsidRPr="00C95871" w:rsidRDefault="00242F2D" w:rsidP="00032BBC">
            <w:pPr>
              <w:ind w:left="-723" w:right="-108" w:firstLine="615"/>
              <w:jc w:val="center"/>
              <w:rPr>
                <w:sz w:val="22"/>
                <w:szCs w:val="22"/>
              </w:rPr>
            </w:pPr>
            <w:r>
              <w:rPr>
                <w:sz w:val="22"/>
                <w:szCs w:val="22"/>
              </w:rPr>
              <w:t>9</w:t>
            </w:r>
          </w:p>
        </w:tc>
        <w:tc>
          <w:tcPr>
            <w:tcW w:w="725" w:type="dxa"/>
            <w:vMerge w:val="restart"/>
          </w:tcPr>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242F2D">
            <w:pPr>
              <w:ind w:left="-723" w:right="-108" w:firstLine="615"/>
              <w:jc w:val="center"/>
              <w:rPr>
                <w:sz w:val="22"/>
                <w:szCs w:val="22"/>
              </w:rPr>
            </w:pPr>
            <w:r>
              <w:rPr>
                <w:sz w:val="22"/>
                <w:szCs w:val="22"/>
              </w:rPr>
              <w:t>ОК-2;</w:t>
            </w:r>
          </w:p>
          <w:p w:rsidR="00242F2D" w:rsidRDefault="00242F2D" w:rsidP="00242F2D">
            <w:pPr>
              <w:ind w:left="-723" w:right="-108" w:firstLine="615"/>
              <w:jc w:val="center"/>
              <w:rPr>
                <w:sz w:val="22"/>
                <w:szCs w:val="22"/>
              </w:rPr>
            </w:pPr>
            <w:r>
              <w:rPr>
                <w:sz w:val="22"/>
                <w:szCs w:val="22"/>
              </w:rPr>
              <w:t>ОПК-1;</w:t>
            </w:r>
          </w:p>
          <w:p w:rsidR="00242F2D" w:rsidRPr="006A2898" w:rsidRDefault="00242F2D" w:rsidP="00242F2D">
            <w:pPr>
              <w:ind w:left="-723" w:right="-108" w:firstLine="615"/>
              <w:jc w:val="center"/>
              <w:rPr>
                <w:sz w:val="22"/>
                <w:szCs w:val="22"/>
              </w:rPr>
            </w:pPr>
            <w:r>
              <w:rPr>
                <w:sz w:val="22"/>
                <w:szCs w:val="22"/>
              </w:rPr>
              <w:t>ПК-6,7</w:t>
            </w:r>
          </w:p>
          <w:p w:rsidR="00242F2D" w:rsidRPr="006A2898" w:rsidRDefault="00242F2D" w:rsidP="0045657B">
            <w:pPr>
              <w:ind w:left="-723" w:right="-108" w:firstLine="615"/>
              <w:jc w:val="center"/>
              <w:rPr>
                <w:sz w:val="22"/>
                <w:szCs w:val="22"/>
              </w:rPr>
            </w:pPr>
          </w:p>
        </w:tc>
      </w:tr>
      <w:tr w:rsidR="00242F2D" w:rsidRPr="00C95871" w:rsidTr="004E7652">
        <w:tc>
          <w:tcPr>
            <w:tcW w:w="675" w:type="dxa"/>
          </w:tcPr>
          <w:p w:rsidR="00242F2D" w:rsidRPr="00C95871" w:rsidRDefault="00242F2D" w:rsidP="00DA0D58">
            <w:pPr>
              <w:ind w:firstLine="0"/>
              <w:rPr>
                <w:sz w:val="22"/>
                <w:szCs w:val="22"/>
              </w:rPr>
            </w:pPr>
            <w:r w:rsidRPr="00C95871">
              <w:rPr>
                <w:sz w:val="22"/>
                <w:szCs w:val="22"/>
              </w:rPr>
              <w:t>2.</w:t>
            </w:r>
            <w:r>
              <w:rPr>
                <w:sz w:val="22"/>
                <w:szCs w:val="22"/>
              </w:rPr>
              <w:t>2</w:t>
            </w:r>
          </w:p>
        </w:tc>
        <w:tc>
          <w:tcPr>
            <w:tcW w:w="4395" w:type="dxa"/>
          </w:tcPr>
          <w:p w:rsidR="00242F2D" w:rsidRPr="00C95871" w:rsidRDefault="00242F2D" w:rsidP="00032BBC">
            <w:pPr>
              <w:ind w:firstLine="0"/>
              <w:rPr>
                <w:sz w:val="22"/>
                <w:szCs w:val="22"/>
              </w:rPr>
            </w:pPr>
            <w:r w:rsidRPr="00C95871">
              <w:rPr>
                <w:sz w:val="22"/>
                <w:szCs w:val="22"/>
              </w:rPr>
              <w:t>Государственный контроль за осуществлением предпринимательской деятельности</w:t>
            </w:r>
          </w:p>
        </w:tc>
        <w:tc>
          <w:tcPr>
            <w:tcW w:w="709" w:type="dxa"/>
          </w:tcPr>
          <w:p w:rsidR="00242F2D" w:rsidRPr="00C95871" w:rsidRDefault="00242F2D" w:rsidP="00032BBC">
            <w:pPr>
              <w:ind w:left="-723" w:right="-108" w:firstLine="615"/>
              <w:jc w:val="center"/>
              <w:rPr>
                <w:sz w:val="22"/>
                <w:szCs w:val="22"/>
              </w:rPr>
            </w:pPr>
            <w:r>
              <w:rPr>
                <w:sz w:val="22"/>
                <w:szCs w:val="22"/>
              </w:rPr>
              <w:t>10</w:t>
            </w:r>
          </w:p>
        </w:tc>
        <w:tc>
          <w:tcPr>
            <w:tcW w:w="567" w:type="dxa"/>
          </w:tcPr>
          <w:p w:rsidR="00242F2D" w:rsidRPr="00C95871" w:rsidRDefault="00242F2D" w:rsidP="00032BBC">
            <w:pPr>
              <w:ind w:left="-723" w:right="-108" w:firstLine="615"/>
              <w:jc w:val="center"/>
              <w:rPr>
                <w:sz w:val="22"/>
                <w:szCs w:val="22"/>
              </w:rPr>
            </w:pPr>
            <w:r>
              <w:rPr>
                <w:sz w:val="22"/>
                <w:szCs w:val="22"/>
              </w:rPr>
              <w:t>2</w:t>
            </w:r>
          </w:p>
        </w:tc>
        <w:tc>
          <w:tcPr>
            <w:tcW w:w="425" w:type="dxa"/>
          </w:tcPr>
          <w:p w:rsidR="00242F2D" w:rsidRPr="00C95871" w:rsidRDefault="00242F2D" w:rsidP="00032BBC">
            <w:pPr>
              <w:ind w:left="-723" w:right="-108" w:firstLine="615"/>
              <w:jc w:val="center"/>
              <w:rPr>
                <w:sz w:val="22"/>
                <w:szCs w:val="22"/>
              </w:rPr>
            </w:pPr>
            <w:r>
              <w:rPr>
                <w:sz w:val="22"/>
                <w:szCs w:val="22"/>
              </w:rPr>
              <w:t>4</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242F2D" w:rsidP="00032BBC">
            <w:pPr>
              <w:ind w:left="-723" w:right="-108" w:firstLine="615"/>
              <w:jc w:val="center"/>
              <w:rPr>
                <w:sz w:val="22"/>
                <w:szCs w:val="22"/>
              </w:rPr>
            </w:pPr>
            <w:r>
              <w:rPr>
                <w:sz w:val="22"/>
                <w:szCs w:val="22"/>
              </w:rPr>
              <w:t>6</w:t>
            </w:r>
          </w:p>
        </w:tc>
        <w:tc>
          <w:tcPr>
            <w:tcW w:w="630" w:type="dxa"/>
          </w:tcPr>
          <w:p w:rsidR="00242F2D" w:rsidRPr="00C95871" w:rsidRDefault="00242F2D" w:rsidP="00032BBC">
            <w:pPr>
              <w:ind w:left="-723" w:right="-108" w:firstLine="615"/>
              <w:jc w:val="center"/>
              <w:rPr>
                <w:sz w:val="22"/>
                <w:szCs w:val="22"/>
              </w:rPr>
            </w:pPr>
            <w:r>
              <w:rPr>
                <w:sz w:val="22"/>
                <w:szCs w:val="22"/>
              </w:rPr>
              <w:t>2</w:t>
            </w:r>
          </w:p>
        </w:tc>
        <w:tc>
          <w:tcPr>
            <w:tcW w:w="630" w:type="dxa"/>
          </w:tcPr>
          <w:p w:rsidR="00242F2D" w:rsidRPr="00C95871" w:rsidRDefault="00242F2D" w:rsidP="00032BBC">
            <w:pPr>
              <w:ind w:left="-723" w:right="-108" w:firstLine="615"/>
              <w:jc w:val="center"/>
              <w:rPr>
                <w:sz w:val="22"/>
                <w:szCs w:val="22"/>
              </w:rPr>
            </w:pPr>
            <w:r>
              <w:rPr>
                <w:sz w:val="22"/>
                <w:szCs w:val="22"/>
              </w:rPr>
              <w:t>9</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4E7652">
        <w:tc>
          <w:tcPr>
            <w:tcW w:w="675" w:type="dxa"/>
          </w:tcPr>
          <w:p w:rsidR="00242F2D" w:rsidRPr="00C95871" w:rsidRDefault="00242F2D" w:rsidP="00DA0D58">
            <w:pPr>
              <w:ind w:firstLine="0"/>
              <w:jc w:val="left"/>
              <w:rPr>
                <w:sz w:val="22"/>
                <w:szCs w:val="22"/>
              </w:rPr>
            </w:pPr>
            <w:r w:rsidRPr="00C95871">
              <w:rPr>
                <w:sz w:val="22"/>
                <w:szCs w:val="22"/>
              </w:rPr>
              <w:t>2.</w:t>
            </w:r>
            <w:r>
              <w:rPr>
                <w:sz w:val="22"/>
                <w:szCs w:val="22"/>
              </w:rPr>
              <w:t>3</w:t>
            </w:r>
          </w:p>
        </w:tc>
        <w:tc>
          <w:tcPr>
            <w:tcW w:w="4395" w:type="dxa"/>
          </w:tcPr>
          <w:p w:rsidR="00242F2D" w:rsidRPr="00C95871" w:rsidRDefault="00242F2D" w:rsidP="00032BBC">
            <w:pPr>
              <w:ind w:firstLine="0"/>
              <w:rPr>
                <w:sz w:val="22"/>
                <w:szCs w:val="22"/>
              </w:rPr>
            </w:pPr>
            <w:r w:rsidRPr="00C95871">
              <w:rPr>
                <w:sz w:val="22"/>
                <w:szCs w:val="22"/>
              </w:rPr>
              <w:t>Ответственность предпринимателей</w:t>
            </w:r>
          </w:p>
        </w:tc>
        <w:tc>
          <w:tcPr>
            <w:tcW w:w="709" w:type="dxa"/>
          </w:tcPr>
          <w:p w:rsidR="00242F2D" w:rsidRPr="00C95871" w:rsidRDefault="00242F2D" w:rsidP="00032BBC">
            <w:pPr>
              <w:ind w:left="-723" w:right="-108" w:firstLine="615"/>
              <w:jc w:val="center"/>
              <w:rPr>
                <w:sz w:val="22"/>
                <w:szCs w:val="22"/>
              </w:rPr>
            </w:pPr>
            <w:r>
              <w:rPr>
                <w:sz w:val="22"/>
                <w:szCs w:val="22"/>
              </w:rPr>
              <w:t>8</w:t>
            </w:r>
          </w:p>
        </w:tc>
        <w:tc>
          <w:tcPr>
            <w:tcW w:w="567" w:type="dxa"/>
          </w:tcPr>
          <w:p w:rsidR="00242F2D" w:rsidRPr="00C95871" w:rsidRDefault="00242F2D" w:rsidP="00032BBC">
            <w:pPr>
              <w:ind w:left="-723" w:right="-108" w:firstLine="615"/>
              <w:jc w:val="center"/>
              <w:rPr>
                <w:sz w:val="22"/>
                <w:szCs w:val="22"/>
              </w:rPr>
            </w:pPr>
            <w:r>
              <w:rPr>
                <w:sz w:val="22"/>
                <w:szCs w:val="22"/>
              </w:rPr>
              <w:t>2</w:t>
            </w:r>
          </w:p>
        </w:tc>
        <w:tc>
          <w:tcPr>
            <w:tcW w:w="425" w:type="dxa"/>
          </w:tcPr>
          <w:p w:rsidR="00242F2D" w:rsidRPr="00C95871" w:rsidRDefault="00242F2D" w:rsidP="00032BBC">
            <w:pPr>
              <w:ind w:left="-723" w:right="-108" w:firstLine="615"/>
              <w:jc w:val="center"/>
              <w:rPr>
                <w:sz w:val="22"/>
                <w:szCs w:val="22"/>
              </w:rPr>
            </w:pPr>
            <w:r>
              <w:rPr>
                <w:sz w:val="22"/>
                <w:szCs w:val="22"/>
              </w:rPr>
              <w:t>4</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242F2D" w:rsidP="00032BBC">
            <w:pPr>
              <w:ind w:left="-723" w:right="-108" w:firstLine="615"/>
              <w:jc w:val="center"/>
              <w:rPr>
                <w:sz w:val="22"/>
                <w:szCs w:val="22"/>
              </w:rPr>
            </w:pPr>
            <w:r>
              <w:rPr>
                <w:sz w:val="22"/>
                <w:szCs w:val="22"/>
              </w:rPr>
              <w:t>4</w:t>
            </w:r>
          </w:p>
        </w:tc>
        <w:tc>
          <w:tcPr>
            <w:tcW w:w="630" w:type="dxa"/>
          </w:tcPr>
          <w:p w:rsidR="00242F2D" w:rsidRPr="00C95871" w:rsidRDefault="00242F2D" w:rsidP="00032BBC">
            <w:pPr>
              <w:ind w:left="-723" w:right="-108" w:firstLine="615"/>
              <w:jc w:val="center"/>
              <w:rPr>
                <w:sz w:val="22"/>
                <w:szCs w:val="22"/>
              </w:rPr>
            </w:pPr>
            <w:r>
              <w:rPr>
                <w:sz w:val="22"/>
                <w:szCs w:val="22"/>
              </w:rPr>
              <w:t>2</w:t>
            </w:r>
          </w:p>
        </w:tc>
        <w:tc>
          <w:tcPr>
            <w:tcW w:w="630" w:type="dxa"/>
          </w:tcPr>
          <w:p w:rsidR="00242F2D" w:rsidRPr="00C95871" w:rsidRDefault="00242F2D" w:rsidP="00032BBC">
            <w:pPr>
              <w:ind w:left="-723" w:right="-108" w:firstLine="615"/>
              <w:jc w:val="center"/>
              <w:rPr>
                <w:sz w:val="22"/>
                <w:szCs w:val="22"/>
              </w:rPr>
            </w:pPr>
            <w:r>
              <w:rPr>
                <w:sz w:val="22"/>
                <w:szCs w:val="22"/>
              </w:rPr>
              <w:t>9</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4E7652">
        <w:tc>
          <w:tcPr>
            <w:tcW w:w="675" w:type="dxa"/>
          </w:tcPr>
          <w:p w:rsidR="00242F2D" w:rsidRPr="00C95871" w:rsidRDefault="00242F2D" w:rsidP="00DA0D58">
            <w:pPr>
              <w:ind w:firstLine="0"/>
              <w:rPr>
                <w:sz w:val="22"/>
                <w:szCs w:val="22"/>
              </w:rPr>
            </w:pPr>
            <w:r>
              <w:rPr>
                <w:sz w:val="22"/>
                <w:szCs w:val="22"/>
              </w:rPr>
              <w:t>2</w:t>
            </w:r>
            <w:r w:rsidRPr="00C95871">
              <w:rPr>
                <w:sz w:val="22"/>
                <w:szCs w:val="22"/>
              </w:rPr>
              <w:t>.</w:t>
            </w:r>
            <w:r>
              <w:rPr>
                <w:sz w:val="22"/>
                <w:szCs w:val="22"/>
              </w:rPr>
              <w:t>4</w:t>
            </w:r>
          </w:p>
        </w:tc>
        <w:tc>
          <w:tcPr>
            <w:tcW w:w="4395" w:type="dxa"/>
          </w:tcPr>
          <w:p w:rsidR="00242F2D" w:rsidRPr="00C95871" w:rsidRDefault="00242F2D" w:rsidP="00BB31E1">
            <w:pPr>
              <w:ind w:firstLine="0"/>
              <w:rPr>
                <w:sz w:val="22"/>
                <w:szCs w:val="22"/>
              </w:rPr>
            </w:pPr>
            <w:r w:rsidRPr="00C95871">
              <w:rPr>
                <w:sz w:val="22"/>
                <w:szCs w:val="22"/>
              </w:rPr>
              <w:t>Разрешение предпринимательских споров</w:t>
            </w:r>
          </w:p>
        </w:tc>
        <w:tc>
          <w:tcPr>
            <w:tcW w:w="709" w:type="dxa"/>
          </w:tcPr>
          <w:p w:rsidR="00242F2D" w:rsidRPr="00C95871" w:rsidRDefault="00242F2D" w:rsidP="002F63B2">
            <w:pPr>
              <w:ind w:left="-723" w:right="-108" w:firstLine="615"/>
              <w:jc w:val="center"/>
              <w:rPr>
                <w:sz w:val="22"/>
                <w:szCs w:val="22"/>
              </w:rPr>
            </w:pPr>
            <w:r>
              <w:rPr>
                <w:sz w:val="22"/>
                <w:szCs w:val="22"/>
              </w:rPr>
              <w:t>8</w:t>
            </w:r>
          </w:p>
        </w:tc>
        <w:tc>
          <w:tcPr>
            <w:tcW w:w="567" w:type="dxa"/>
          </w:tcPr>
          <w:p w:rsidR="00242F2D" w:rsidRPr="00C95871" w:rsidRDefault="00242F2D" w:rsidP="00D47881">
            <w:pPr>
              <w:ind w:left="-723" w:right="-108" w:firstLine="615"/>
              <w:jc w:val="center"/>
              <w:rPr>
                <w:sz w:val="22"/>
                <w:szCs w:val="22"/>
              </w:rPr>
            </w:pPr>
            <w:r>
              <w:rPr>
                <w:sz w:val="22"/>
                <w:szCs w:val="22"/>
              </w:rPr>
              <w:t>2</w:t>
            </w:r>
          </w:p>
        </w:tc>
        <w:tc>
          <w:tcPr>
            <w:tcW w:w="425" w:type="dxa"/>
          </w:tcPr>
          <w:p w:rsidR="00242F2D" w:rsidRPr="00C95871" w:rsidRDefault="00242F2D" w:rsidP="00056A2B">
            <w:pPr>
              <w:ind w:left="-723" w:right="-108" w:firstLine="615"/>
              <w:jc w:val="center"/>
              <w:rPr>
                <w:sz w:val="22"/>
                <w:szCs w:val="22"/>
              </w:rPr>
            </w:pPr>
            <w:r>
              <w:rPr>
                <w:sz w:val="22"/>
                <w:szCs w:val="22"/>
              </w:rPr>
              <w:t>4</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CD3412">
            <w:pPr>
              <w:ind w:left="-723" w:right="-108" w:firstLine="615"/>
              <w:jc w:val="center"/>
              <w:rPr>
                <w:sz w:val="22"/>
                <w:szCs w:val="22"/>
              </w:rPr>
            </w:pPr>
            <w:r>
              <w:rPr>
                <w:sz w:val="22"/>
                <w:szCs w:val="22"/>
              </w:rPr>
              <w:t>-</w:t>
            </w:r>
          </w:p>
        </w:tc>
        <w:tc>
          <w:tcPr>
            <w:tcW w:w="567" w:type="dxa"/>
          </w:tcPr>
          <w:p w:rsidR="00242F2D" w:rsidRPr="00C95871" w:rsidRDefault="00DE233A" w:rsidP="000C38B7">
            <w:pPr>
              <w:ind w:left="-723" w:right="-108" w:firstLine="615"/>
              <w:jc w:val="center"/>
              <w:rPr>
                <w:sz w:val="22"/>
                <w:szCs w:val="22"/>
              </w:rPr>
            </w:pPr>
            <w:r>
              <w:rPr>
                <w:sz w:val="22"/>
                <w:szCs w:val="22"/>
              </w:rPr>
              <w:t>6</w:t>
            </w:r>
          </w:p>
        </w:tc>
        <w:tc>
          <w:tcPr>
            <w:tcW w:w="630" w:type="dxa"/>
          </w:tcPr>
          <w:p w:rsidR="00242F2D" w:rsidRPr="00C95871" w:rsidRDefault="00242F2D" w:rsidP="00333D82">
            <w:pPr>
              <w:ind w:left="-723" w:right="-108" w:firstLine="615"/>
              <w:jc w:val="center"/>
              <w:rPr>
                <w:sz w:val="22"/>
                <w:szCs w:val="22"/>
              </w:rPr>
            </w:pPr>
            <w:r>
              <w:rPr>
                <w:sz w:val="22"/>
                <w:szCs w:val="22"/>
              </w:rPr>
              <w:t>2</w:t>
            </w:r>
          </w:p>
        </w:tc>
        <w:tc>
          <w:tcPr>
            <w:tcW w:w="630" w:type="dxa"/>
          </w:tcPr>
          <w:p w:rsidR="00242F2D" w:rsidRPr="00C95871" w:rsidRDefault="00242F2D" w:rsidP="00207EC3">
            <w:pPr>
              <w:ind w:left="-723" w:right="-108" w:firstLine="615"/>
              <w:jc w:val="center"/>
              <w:rPr>
                <w:sz w:val="22"/>
                <w:szCs w:val="22"/>
              </w:rPr>
            </w:pPr>
            <w:r>
              <w:rPr>
                <w:sz w:val="22"/>
                <w:szCs w:val="22"/>
              </w:rPr>
              <w:t>9</w:t>
            </w:r>
          </w:p>
        </w:tc>
        <w:tc>
          <w:tcPr>
            <w:tcW w:w="725" w:type="dxa"/>
            <w:vMerge/>
          </w:tcPr>
          <w:p w:rsidR="00242F2D" w:rsidRPr="006A2898" w:rsidRDefault="00242F2D" w:rsidP="00B6533C">
            <w:pPr>
              <w:ind w:left="-723" w:right="-108" w:firstLine="615"/>
              <w:jc w:val="center"/>
              <w:rPr>
                <w:sz w:val="22"/>
                <w:szCs w:val="22"/>
              </w:rPr>
            </w:pPr>
          </w:p>
        </w:tc>
      </w:tr>
      <w:tr w:rsidR="00242F2D" w:rsidRPr="00936AA6" w:rsidTr="004E7652">
        <w:tc>
          <w:tcPr>
            <w:tcW w:w="675" w:type="dxa"/>
          </w:tcPr>
          <w:p w:rsidR="00242F2D" w:rsidRPr="00936AA6" w:rsidRDefault="00242F2D" w:rsidP="00032BBC">
            <w:pPr>
              <w:rPr>
                <w:b/>
                <w:sz w:val="22"/>
                <w:szCs w:val="22"/>
              </w:rPr>
            </w:pPr>
          </w:p>
        </w:tc>
        <w:tc>
          <w:tcPr>
            <w:tcW w:w="4395" w:type="dxa"/>
          </w:tcPr>
          <w:p w:rsidR="00242F2D" w:rsidRDefault="00242F2D" w:rsidP="00936AA6">
            <w:pPr>
              <w:ind w:firstLine="0"/>
              <w:jc w:val="center"/>
              <w:rPr>
                <w:b/>
                <w:sz w:val="22"/>
                <w:szCs w:val="22"/>
              </w:rPr>
            </w:pPr>
            <w:r w:rsidRPr="00936AA6">
              <w:rPr>
                <w:b/>
                <w:sz w:val="22"/>
                <w:szCs w:val="22"/>
              </w:rPr>
              <w:t>Итого (ч.2)</w:t>
            </w:r>
          </w:p>
          <w:p w:rsidR="00242F2D" w:rsidRPr="00936AA6" w:rsidRDefault="00242F2D" w:rsidP="00936AA6">
            <w:pPr>
              <w:ind w:firstLine="0"/>
              <w:jc w:val="center"/>
              <w:rPr>
                <w:b/>
                <w:sz w:val="22"/>
                <w:szCs w:val="22"/>
              </w:rPr>
            </w:pPr>
          </w:p>
        </w:tc>
        <w:tc>
          <w:tcPr>
            <w:tcW w:w="709" w:type="dxa"/>
          </w:tcPr>
          <w:p w:rsidR="00242F2D" w:rsidRPr="00936AA6" w:rsidRDefault="00242F2D" w:rsidP="00032BBC">
            <w:pPr>
              <w:ind w:left="-723" w:right="-108" w:firstLine="615"/>
              <w:jc w:val="center"/>
              <w:rPr>
                <w:b/>
                <w:sz w:val="22"/>
                <w:szCs w:val="22"/>
              </w:rPr>
            </w:pPr>
            <w:r w:rsidRPr="00936AA6">
              <w:rPr>
                <w:b/>
                <w:sz w:val="22"/>
                <w:szCs w:val="22"/>
              </w:rPr>
              <w:t>36</w:t>
            </w:r>
          </w:p>
        </w:tc>
        <w:tc>
          <w:tcPr>
            <w:tcW w:w="567" w:type="dxa"/>
          </w:tcPr>
          <w:p w:rsidR="00242F2D" w:rsidRPr="00936AA6" w:rsidRDefault="00A05441" w:rsidP="00032BBC">
            <w:pPr>
              <w:ind w:left="-723" w:right="-108" w:firstLine="615"/>
              <w:jc w:val="center"/>
              <w:rPr>
                <w:b/>
                <w:sz w:val="22"/>
                <w:szCs w:val="22"/>
              </w:rPr>
            </w:pPr>
            <w:r>
              <w:rPr>
                <w:b/>
                <w:sz w:val="22"/>
                <w:szCs w:val="22"/>
              </w:rPr>
              <w:t>6</w:t>
            </w:r>
          </w:p>
        </w:tc>
        <w:tc>
          <w:tcPr>
            <w:tcW w:w="425" w:type="dxa"/>
          </w:tcPr>
          <w:p w:rsidR="00242F2D" w:rsidRPr="00936AA6" w:rsidRDefault="00242F2D" w:rsidP="00032BBC">
            <w:pPr>
              <w:ind w:left="-723" w:right="-108" w:firstLine="615"/>
              <w:jc w:val="center"/>
              <w:rPr>
                <w:b/>
                <w:sz w:val="22"/>
                <w:szCs w:val="22"/>
              </w:rPr>
            </w:pPr>
            <w:r>
              <w:rPr>
                <w:b/>
                <w:sz w:val="22"/>
                <w:szCs w:val="22"/>
              </w:rPr>
              <w:t>16</w:t>
            </w:r>
          </w:p>
        </w:tc>
        <w:tc>
          <w:tcPr>
            <w:tcW w:w="567" w:type="dxa"/>
          </w:tcPr>
          <w:p w:rsidR="00242F2D" w:rsidRPr="00936AA6" w:rsidRDefault="00242F2D" w:rsidP="00032BBC">
            <w:pPr>
              <w:ind w:left="-723" w:right="-108" w:firstLine="615"/>
              <w:jc w:val="center"/>
              <w:rPr>
                <w:b/>
                <w:sz w:val="22"/>
                <w:szCs w:val="22"/>
              </w:rPr>
            </w:pPr>
            <w:r>
              <w:rPr>
                <w:b/>
                <w:sz w:val="22"/>
                <w:szCs w:val="22"/>
              </w:rPr>
              <w:t>-</w:t>
            </w:r>
          </w:p>
        </w:tc>
        <w:tc>
          <w:tcPr>
            <w:tcW w:w="425" w:type="dxa"/>
          </w:tcPr>
          <w:p w:rsidR="00242F2D" w:rsidRPr="00936AA6" w:rsidRDefault="00242F2D" w:rsidP="00032BBC">
            <w:pPr>
              <w:ind w:left="-723" w:right="-108" w:firstLine="615"/>
              <w:jc w:val="center"/>
              <w:rPr>
                <w:b/>
                <w:sz w:val="22"/>
                <w:szCs w:val="22"/>
              </w:rPr>
            </w:pPr>
            <w:r>
              <w:rPr>
                <w:b/>
                <w:sz w:val="22"/>
                <w:szCs w:val="22"/>
              </w:rPr>
              <w:t>-</w:t>
            </w:r>
          </w:p>
        </w:tc>
        <w:tc>
          <w:tcPr>
            <w:tcW w:w="567" w:type="dxa"/>
          </w:tcPr>
          <w:p w:rsidR="00242F2D" w:rsidRPr="00936AA6" w:rsidRDefault="00242F2D" w:rsidP="00032BBC">
            <w:pPr>
              <w:ind w:left="-723" w:right="-108" w:firstLine="615"/>
              <w:jc w:val="center"/>
              <w:rPr>
                <w:b/>
                <w:sz w:val="22"/>
                <w:szCs w:val="22"/>
              </w:rPr>
            </w:pPr>
            <w:r>
              <w:rPr>
                <w:b/>
                <w:sz w:val="22"/>
                <w:szCs w:val="22"/>
              </w:rPr>
              <w:t>20</w:t>
            </w:r>
          </w:p>
        </w:tc>
        <w:tc>
          <w:tcPr>
            <w:tcW w:w="630" w:type="dxa"/>
          </w:tcPr>
          <w:p w:rsidR="00242F2D" w:rsidRPr="00936AA6" w:rsidRDefault="00DA0D58" w:rsidP="00032BBC">
            <w:pPr>
              <w:ind w:left="-723" w:right="-108" w:firstLine="615"/>
              <w:jc w:val="center"/>
              <w:rPr>
                <w:b/>
                <w:sz w:val="22"/>
                <w:szCs w:val="22"/>
              </w:rPr>
            </w:pPr>
            <w:r>
              <w:rPr>
                <w:b/>
                <w:sz w:val="22"/>
                <w:szCs w:val="22"/>
              </w:rPr>
              <w:t>6</w:t>
            </w:r>
          </w:p>
        </w:tc>
        <w:tc>
          <w:tcPr>
            <w:tcW w:w="630" w:type="dxa"/>
          </w:tcPr>
          <w:p w:rsidR="00242F2D" w:rsidRPr="00936AA6" w:rsidRDefault="00242F2D" w:rsidP="00032BBC">
            <w:pPr>
              <w:ind w:left="-723" w:right="-108" w:firstLine="615"/>
              <w:jc w:val="center"/>
              <w:rPr>
                <w:b/>
                <w:sz w:val="22"/>
                <w:szCs w:val="22"/>
              </w:rPr>
            </w:pPr>
            <w:r>
              <w:rPr>
                <w:b/>
                <w:sz w:val="22"/>
                <w:szCs w:val="22"/>
              </w:rPr>
              <w:t>36</w:t>
            </w:r>
          </w:p>
        </w:tc>
        <w:tc>
          <w:tcPr>
            <w:tcW w:w="725" w:type="dxa"/>
            <w:vMerge/>
          </w:tcPr>
          <w:p w:rsidR="00242F2D" w:rsidRPr="00936AA6" w:rsidRDefault="00242F2D" w:rsidP="0045657B">
            <w:pPr>
              <w:ind w:left="-723" w:right="-108" w:firstLine="615"/>
              <w:jc w:val="center"/>
              <w:rPr>
                <w:b/>
                <w:sz w:val="22"/>
                <w:szCs w:val="22"/>
              </w:rPr>
            </w:pPr>
          </w:p>
        </w:tc>
      </w:tr>
      <w:tr w:rsidR="00DB6B25" w:rsidRPr="00C95871" w:rsidTr="004E7652">
        <w:tc>
          <w:tcPr>
            <w:tcW w:w="5070" w:type="dxa"/>
            <w:gridSpan w:val="2"/>
            <w:shd w:val="clear" w:color="auto" w:fill="F2F2F2"/>
          </w:tcPr>
          <w:p w:rsidR="00DB6B25" w:rsidRPr="00C95871" w:rsidRDefault="00DB6B25" w:rsidP="00032BBC">
            <w:pPr>
              <w:jc w:val="center"/>
              <w:rPr>
                <w:b/>
                <w:sz w:val="24"/>
                <w:szCs w:val="24"/>
              </w:rPr>
            </w:pPr>
            <w:r w:rsidRPr="00C95871">
              <w:rPr>
                <w:b/>
                <w:sz w:val="24"/>
                <w:szCs w:val="24"/>
              </w:rPr>
              <w:t>ИТОГО</w:t>
            </w:r>
            <w:r>
              <w:rPr>
                <w:b/>
                <w:sz w:val="24"/>
                <w:szCs w:val="24"/>
              </w:rPr>
              <w:t xml:space="preserve"> по дисциплине</w:t>
            </w:r>
          </w:p>
          <w:p w:rsidR="00DB6B25" w:rsidRPr="00C95871" w:rsidRDefault="00DB6B25" w:rsidP="00032BBC">
            <w:pPr>
              <w:jc w:val="center"/>
              <w:rPr>
                <w:b/>
                <w:sz w:val="24"/>
                <w:szCs w:val="24"/>
              </w:rPr>
            </w:pPr>
          </w:p>
        </w:tc>
        <w:tc>
          <w:tcPr>
            <w:tcW w:w="709"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72</w:t>
            </w:r>
          </w:p>
        </w:tc>
        <w:tc>
          <w:tcPr>
            <w:tcW w:w="567" w:type="dxa"/>
            <w:shd w:val="clear" w:color="auto" w:fill="F2F2F2"/>
            <w:vAlign w:val="center"/>
          </w:tcPr>
          <w:p w:rsidR="00DB6B25" w:rsidRPr="005A122F" w:rsidRDefault="004E7652" w:rsidP="00FD6855">
            <w:pPr>
              <w:tabs>
                <w:tab w:val="left" w:pos="-95"/>
              </w:tabs>
              <w:ind w:left="-723" w:right="-108" w:firstLine="615"/>
              <w:jc w:val="center"/>
              <w:rPr>
                <w:b/>
                <w:sz w:val="22"/>
                <w:szCs w:val="22"/>
              </w:rPr>
            </w:pPr>
            <w:r>
              <w:rPr>
                <w:b/>
                <w:sz w:val="22"/>
                <w:szCs w:val="22"/>
              </w:rPr>
              <w:t>16</w:t>
            </w:r>
          </w:p>
        </w:tc>
        <w:tc>
          <w:tcPr>
            <w:tcW w:w="425"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32</w:t>
            </w:r>
          </w:p>
        </w:tc>
        <w:tc>
          <w:tcPr>
            <w:tcW w:w="567" w:type="dxa"/>
            <w:shd w:val="clear" w:color="auto" w:fill="F2F2F2"/>
            <w:vAlign w:val="center"/>
          </w:tcPr>
          <w:p w:rsidR="00DB6B25" w:rsidRPr="005A122F" w:rsidRDefault="004E7652" w:rsidP="00032BBC">
            <w:pPr>
              <w:ind w:left="-723" w:right="-108" w:firstLine="615"/>
              <w:jc w:val="center"/>
              <w:rPr>
                <w:b/>
                <w:sz w:val="22"/>
                <w:szCs w:val="22"/>
              </w:rPr>
            </w:pPr>
            <w:r>
              <w:rPr>
                <w:b/>
                <w:sz w:val="22"/>
                <w:szCs w:val="22"/>
              </w:rPr>
              <w:t>-</w:t>
            </w:r>
          </w:p>
        </w:tc>
        <w:tc>
          <w:tcPr>
            <w:tcW w:w="425" w:type="dxa"/>
            <w:shd w:val="clear" w:color="auto" w:fill="F2F2F2"/>
            <w:vAlign w:val="center"/>
          </w:tcPr>
          <w:p w:rsidR="00DB6B25" w:rsidRPr="005A122F" w:rsidRDefault="004E7652" w:rsidP="00032BBC">
            <w:pPr>
              <w:ind w:left="-723" w:right="-108" w:firstLine="615"/>
              <w:jc w:val="center"/>
              <w:rPr>
                <w:b/>
                <w:sz w:val="22"/>
                <w:szCs w:val="22"/>
              </w:rPr>
            </w:pPr>
            <w:r>
              <w:rPr>
                <w:b/>
                <w:sz w:val="22"/>
                <w:szCs w:val="22"/>
              </w:rPr>
              <w:t>-</w:t>
            </w:r>
          </w:p>
        </w:tc>
        <w:tc>
          <w:tcPr>
            <w:tcW w:w="567"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40</w:t>
            </w:r>
          </w:p>
        </w:tc>
        <w:tc>
          <w:tcPr>
            <w:tcW w:w="630" w:type="dxa"/>
            <w:shd w:val="clear" w:color="auto" w:fill="F2F2F2"/>
            <w:vAlign w:val="center"/>
          </w:tcPr>
          <w:p w:rsidR="00DB6B25" w:rsidRPr="005A122F" w:rsidRDefault="004E7652" w:rsidP="00032BBC">
            <w:pPr>
              <w:ind w:left="-723" w:right="-108" w:firstLine="615"/>
              <w:jc w:val="center"/>
              <w:rPr>
                <w:b/>
                <w:sz w:val="22"/>
                <w:szCs w:val="22"/>
              </w:rPr>
            </w:pPr>
            <w:r>
              <w:rPr>
                <w:b/>
                <w:sz w:val="22"/>
                <w:szCs w:val="22"/>
              </w:rPr>
              <w:t>16</w:t>
            </w:r>
          </w:p>
        </w:tc>
        <w:tc>
          <w:tcPr>
            <w:tcW w:w="630"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108</w:t>
            </w:r>
          </w:p>
        </w:tc>
        <w:tc>
          <w:tcPr>
            <w:tcW w:w="725" w:type="dxa"/>
            <w:shd w:val="clear" w:color="auto" w:fill="F2F2F2"/>
          </w:tcPr>
          <w:p w:rsidR="00DB6B25" w:rsidRPr="00C95871" w:rsidRDefault="00DB6B25" w:rsidP="00032BBC">
            <w:pPr>
              <w:ind w:left="-92" w:right="-108" w:firstLine="812"/>
              <w:jc w:val="center"/>
              <w:rPr>
                <w:b/>
                <w:sz w:val="24"/>
                <w:szCs w:val="24"/>
              </w:rPr>
            </w:pPr>
          </w:p>
        </w:tc>
      </w:tr>
    </w:tbl>
    <w:p w:rsidR="00242F2D" w:rsidRDefault="00242F2D" w:rsidP="00B53510">
      <w:pPr>
        <w:ind w:firstLine="284"/>
        <w:jc w:val="center"/>
        <w:rPr>
          <w:b/>
          <w:i/>
          <w:color w:val="000000"/>
          <w:sz w:val="24"/>
          <w:szCs w:val="24"/>
        </w:rPr>
      </w:pPr>
    </w:p>
    <w:p w:rsidR="00242F2D" w:rsidRDefault="00242F2D" w:rsidP="00B53510">
      <w:pPr>
        <w:ind w:firstLine="284"/>
        <w:jc w:val="center"/>
        <w:rPr>
          <w:b/>
          <w:i/>
          <w:color w:val="000000"/>
          <w:sz w:val="24"/>
          <w:szCs w:val="24"/>
        </w:rPr>
      </w:pPr>
    </w:p>
    <w:p w:rsidR="00242F2D" w:rsidRDefault="00242F2D" w:rsidP="00B53510">
      <w:pPr>
        <w:ind w:firstLine="284"/>
        <w:jc w:val="center"/>
        <w:rPr>
          <w:b/>
          <w:i/>
          <w:color w:val="000000"/>
          <w:sz w:val="24"/>
          <w:szCs w:val="24"/>
        </w:rPr>
      </w:pPr>
    </w:p>
    <w:p w:rsidR="00A05441" w:rsidRDefault="00A05441" w:rsidP="00B53510">
      <w:pPr>
        <w:ind w:firstLine="284"/>
        <w:jc w:val="center"/>
        <w:rPr>
          <w:b/>
          <w:i/>
          <w:color w:val="000000"/>
          <w:sz w:val="24"/>
          <w:szCs w:val="24"/>
        </w:rPr>
      </w:pPr>
    </w:p>
    <w:p w:rsidR="00A05441" w:rsidRDefault="00A05441" w:rsidP="00B53510">
      <w:pPr>
        <w:ind w:firstLine="284"/>
        <w:jc w:val="center"/>
        <w:rPr>
          <w:b/>
          <w:i/>
          <w:color w:val="000000"/>
          <w:sz w:val="24"/>
          <w:szCs w:val="24"/>
        </w:rPr>
      </w:pPr>
    </w:p>
    <w:p w:rsidR="00A05441" w:rsidRDefault="00A05441" w:rsidP="00B53510">
      <w:pPr>
        <w:ind w:firstLine="284"/>
        <w:jc w:val="center"/>
        <w:rPr>
          <w:b/>
          <w:i/>
          <w:color w:val="000000"/>
          <w:sz w:val="24"/>
          <w:szCs w:val="24"/>
        </w:rPr>
      </w:pPr>
    </w:p>
    <w:p w:rsidR="00A05441" w:rsidRDefault="00A05441" w:rsidP="00B53510">
      <w:pPr>
        <w:ind w:firstLine="284"/>
        <w:jc w:val="center"/>
        <w:rPr>
          <w:b/>
          <w:i/>
          <w:color w:val="000000"/>
          <w:sz w:val="24"/>
          <w:szCs w:val="24"/>
        </w:rPr>
      </w:pPr>
    </w:p>
    <w:p w:rsidR="00242F2D" w:rsidRDefault="00242F2D" w:rsidP="00B53510">
      <w:pPr>
        <w:ind w:firstLine="284"/>
        <w:jc w:val="center"/>
        <w:rPr>
          <w:b/>
          <w:i/>
          <w:color w:val="000000"/>
          <w:sz w:val="24"/>
          <w:szCs w:val="24"/>
        </w:rPr>
      </w:pPr>
    </w:p>
    <w:p w:rsidR="00DB6B25" w:rsidRPr="00E1694D" w:rsidRDefault="00DB6B25" w:rsidP="00B5351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DB6B25" w:rsidRDefault="00DB6B25" w:rsidP="008E55A7">
      <w:pPr>
        <w:ind w:firstLine="142"/>
        <w:jc w:val="left"/>
        <w:rPr>
          <w:i/>
          <w:color w:val="000000"/>
          <w:sz w:val="24"/>
          <w:szCs w:val="24"/>
        </w:rPr>
      </w:pPr>
      <w:r>
        <w:rPr>
          <w:i/>
          <w:color w:val="000000"/>
          <w:sz w:val="24"/>
          <w:szCs w:val="24"/>
        </w:rPr>
        <w:t>216 часов (заочная форма обучения</w:t>
      </w:r>
      <w:r w:rsidR="00CB3813">
        <w:rPr>
          <w:i/>
          <w:color w:val="000000"/>
          <w:sz w:val="24"/>
          <w:szCs w:val="24"/>
        </w:rPr>
        <w:t>, заочная (ускоренно)</w:t>
      </w:r>
      <w:r>
        <w:rPr>
          <w:i/>
          <w:color w:val="000000"/>
          <w:sz w:val="24"/>
          <w:szCs w:val="24"/>
        </w:rPr>
        <w:t>)</w:t>
      </w:r>
    </w:p>
    <w:p w:rsidR="00DB6B25" w:rsidRDefault="00DB6B25" w:rsidP="008E55A7">
      <w:pPr>
        <w:ind w:firstLine="142"/>
        <w:jc w:val="left"/>
        <w:rPr>
          <w:i/>
          <w:color w:val="000000"/>
          <w:sz w:val="24"/>
          <w:szCs w:val="24"/>
        </w:rPr>
      </w:pPr>
      <w:r>
        <w:rPr>
          <w:i/>
          <w:color w:val="000000"/>
          <w:sz w:val="24"/>
          <w:szCs w:val="24"/>
        </w:rPr>
        <w:t>6 зачетных единиц</w:t>
      </w:r>
    </w:p>
    <w:p w:rsidR="00CB3813" w:rsidRDefault="00CB3813" w:rsidP="008E55A7">
      <w:pPr>
        <w:ind w:firstLine="142"/>
        <w:jc w:val="left"/>
        <w:rPr>
          <w:i/>
          <w:color w:val="000000"/>
          <w:sz w:val="24"/>
          <w:szCs w:val="24"/>
        </w:rPr>
      </w:pPr>
      <w:r>
        <w:rPr>
          <w:i/>
          <w:color w:val="000000"/>
          <w:sz w:val="24"/>
          <w:szCs w:val="24"/>
        </w:rPr>
        <w:t>Контрольная работа (для группы заочной формы обучения (ускоренно))</w:t>
      </w:r>
    </w:p>
    <w:p w:rsidR="00CB3813" w:rsidRDefault="00CB3813" w:rsidP="00CB3813">
      <w:pPr>
        <w:ind w:firstLine="142"/>
        <w:jc w:val="left"/>
        <w:rPr>
          <w:i/>
          <w:color w:val="000000"/>
          <w:sz w:val="24"/>
          <w:szCs w:val="24"/>
        </w:rPr>
      </w:pPr>
      <w:r>
        <w:rPr>
          <w:i/>
          <w:color w:val="000000"/>
          <w:sz w:val="24"/>
          <w:szCs w:val="24"/>
        </w:rPr>
        <w:t>Зачет – форма промежуточной аттестации (ч.1)</w:t>
      </w:r>
    </w:p>
    <w:p w:rsidR="00CB3813" w:rsidRDefault="00CB3813" w:rsidP="00CB3813">
      <w:pPr>
        <w:ind w:firstLine="142"/>
        <w:jc w:val="left"/>
        <w:rPr>
          <w:i/>
          <w:color w:val="000000"/>
          <w:sz w:val="24"/>
          <w:szCs w:val="24"/>
        </w:rPr>
      </w:pPr>
      <w:r>
        <w:rPr>
          <w:i/>
          <w:color w:val="000000"/>
          <w:sz w:val="24"/>
          <w:szCs w:val="24"/>
        </w:rPr>
        <w:t>Экзамен – форма промежуточной аттестации (ч.2)</w:t>
      </w:r>
    </w:p>
    <w:p w:rsidR="00DB6B25" w:rsidRDefault="00DB6B25" w:rsidP="00B53510">
      <w:pPr>
        <w:rPr>
          <w:i/>
          <w:color w:val="000000"/>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709"/>
        <w:gridCol w:w="567"/>
        <w:gridCol w:w="425"/>
        <w:gridCol w:w="567"/>
        <w:gridCol w:w="425"/>
        <w:gridCol w:w="567"/>
        <w:gridCol w:w="630"/>
        <w:gridCol w:w="630"/>
        <w:gridCol w:w="725"/>
      </w:tblGrid>
      <w:tr w:rsidR="00DB6B25" w:rsidRPr="00B53510" w:rsidTr="00CB3813">
        <w:tc>
          <w:tcPr>
            <w:tcW w:w="675" w:type="dxa"/>
            <w:vMerge w:val="restart"/>
            <w:shd w:val="clear" w:color="auto" w:fill="F2F2F2"/>
          </w:tcPr>
          <w:p w:rsidR="00DB6B25" w:rsidRDefault="00DB6B25" w:rsidP="00032BBC">
            <w:pPr>
              <w:jc w:val="left"/>
              <w:rPr>
                <w:b/>
                <w:sz w:val="20"/>
              </w:rPr>
            </w:pPr>
            <w:r>
              <w:rPr>
                <w:b/>
                <w:sz w:val="20"/>
              </w:rPr>
              <w:t>№№</w:t>
            </w:r>
          </w:p>
          <w:p w:rsidR="00DB6B25" w:rsidRDefault="00DB6B25" w:rsidP="00032BBC">
            <w:pPr>
              <w:jc w:val="right"/>
              <w:rPr>
                <w:b/>
                <w:sz w:val="20"/>
              </w:rPr>
            </w:pPr>
            <w:r>
              <w:rPr>
                <w:b/>
                <w:sz w:val="20"/>
              </w:rPr>
              <w:t>п</w:t>
            </w:r>
          </w:p>
          <w:p w:rsidR="00DB6B25" w:rsidRPr="00425881" w:rsidRDefault="00DB6B25" w:rsidP="00032BBC">
            <w:pPr>
              <w:jc w:val="left"/>
              <w:rPr>
                <w:b/>
                <w:sz w:val="22"/>
                <w:szCs w:val="22"/>
              </w:rPr>
            </w:pPr>
            <w:r w:rsidRPr="00B53510">
              <w:rPr>
                <w:b/>
                <w:sz w:val="20"/>
              </w:rPr>
              <w:t>п</w:t>
            </w:r>
          </w:p>
        </w:tc>
        <w:tc>
          <w:tcPr>
            <w:tcW w:w="4395" w:type="dxa"/>
            <w:vMerge w:val="restart"/>
            <w:shd w:val="clear" w:color="auto" w:fill="F2F2F2"/>
          </w:tcPr>
          <w:p w:rsidR="00DB6B25" w:rsidRDefault="00DB6B25" w:rsidP="00032BBC">
            <w:pPr>
              <w:ind w:firstLine="34"/>
              <w:jc w:val="center"/>
              <w:rPr>
                <w:b/>
                <w:sz w:val="22"/>
                <w:szCs w:val="22"/>
              </w:rPr>
            </w:pPr>
          </w:p>
          <w:p w:rsidR="00DB6B25" w:rsidRDefault="00DB6B25" w:rsidP="00032BBC">
            <w:pPr>
              <w:ind w:firstLine="34"/>
              <w:jc w:val="center"/>
              <w:rPr>
                <w:b/>
                <w:sz w:val="22"/>
                <w:szCs w:val="22"/>
              </w:rPr>
            </w:pPr>
            <w:r>
              <w:rPr>
                <w:b/>
                <w:sz w:val="22"/>
                <w:szCs w:val="22"/>
              </w:rPr>
              <w:t xml:space="preserve">Наименование </w:t>
            </w:r>
          </w:p>
          <w:p w:rsidR="00DB6B25" w:rsidRPr="00425881" w:rsidRDefault="00DB6B25" w:rsidP="00032BBC">
            <w:pPr>
              <w:ind w:firstLine="0"/>
              <w:jc w:val="center"/>
              <w:rPr>
                <w:b/>
                <w:sz w:val="22"/>
                <w:szCs w:val="22"/>
              </w:rPr>
            </w:pPr>
            <w:r>
              <w:rPr>
                <w:b/>
                <w:sz w:val="22"/>
                <w:szCs w:val="22"/>
              </w:rPr>
              <w:t>разделов</w:t>
            </w:r>
          </w:p>
        </w:tc>
        <w:tc>
          <w:tcPr>
            <w:tcW w:w="3890" w:type="dxa"/>
            <w:gridSpan w:val="7"/>
            <w:shd w:val="clear" w:color="auto" w:fill="F2F2F2"/>
          </w:tcPr>
          <w:p w:rsidR="00DB6B25" w:rsidRPr="00425881" w:rsidRDefault="00DB6B25" w:rsidP="00032BBC">
            <w:pPr>
              <w:jc w:val="center"/>
              <w:rPr>
                <w:b/>
              </w:rPr>
            </w:pPr>
            <w:r w:rsidRPr="00425881">
              <w:rPr>
                <w:b/>
              </w:rPr>
              <w:t>Аудиторный фонд</w:t>
            </w:r>
          </w:p>
          <w:p w:rsidR="00DB6B25" w:rsidRPr="00425881" w:rsidRDefault="00DB6B25" w:rsidP="00032BBC">
            <w:pPr>
              <w:ind w:left="113" w:right="113"/>
              <w:jc w:val="center"/>
              <w:rPr>
                <w:b/>
                <w:sz w:val="22"/>
                <w:szCs w:val="22"/>
              </w:rPr>
            </w:pPr>
            <w:r w:rsidRPr="00425881">
              <w:rPr>
                <w:b/>
                <w:sz w:val="22"/>
                <w:szCs w:val="22"/>
              </w:rPr>
              <w:t>(в час.)</w:t>
            </w:r>
          </w:p>
          <w:p w:rsidR="00DB6B25" w:rsidRDefault="00DB6B25" w:rsidP="00032BBC">
            <w:pPr>
              <w:ind w:left="113" w:right="113"/>
              <w:jc w:val="center"/>
              <w:rPr>
                <w:b/>
              </w:rPr>
            </w:pPr>
          </w:p>
        </w:tc>
        <w:tc>
          <w:tcPr>
            <w:tcW w:w="630" w:type="dxa"/>
            <w:vMerge w:val="restart"/>
            <w:shd w:val="clear" w:color="auto" w:fill="F2F2F2"/>
            <w:textDirection w:val="btLr"/>
          </w:tcPr>
          <w:p w:rsidR="00DB6B25" w:rsidRPr="00B53510" w:rsidRDefault="00DB6B25" w:rsidP="00CB3813">
            <w:pPr>
              <w:ind w:left="-621" w:right="113"/>
              <w:jc w:val="center"/>
              <w:rPr>
                <w:b/>
                <w:sz w:val="20"/>
              </w:rPr>
            </w:pPr>
            <w:r w:rsidRPr="00B53510">
              <w:rPr>
                <w:b/>
                <w:sz w:val="20"/>
              </w:rPr>
              <w:t>Сам.раб. (час)</w:t>
            </w:r>
          </w:p>
        </w:tc>
        <w:tc>
          <w:tcPr>
            <w:tcW w:w="725" w:type="dxa"/>
            <w:vMerge w:val="restart"/>
            <w:shd w:val="clear" w:color="auto" w:fill="F2F2F2"/>
            <w:textDirection w:val="btLr"/>
          </w:tcPr>
          <w:p w:rsidR="00DB6B25" w:rsidRPr="00B53510" w:rsidRDefault="00DB6B25" w:rsidP="00CB3813">
            <w:pPr>
              <w:ind w:left="-621" w:right="113"/>
              <w:jc w:val="center"/>
              <w:rPr>
                <w:b/>
                <w:sz w:val="20"/>
              </w:rPr>
            </w:pPr>
            <w:r>
              <w:rPr>
                <w:b/>
                <w:sz w:val="20"/>
              </w:rPr>
              <w:t>Компетенции</w:t>
            </w:r>
          </w:p>
        </w:tc>
      </w:tr>
      <w:tr w:rsidR="00DB6B25" w:rsidRPr="00910DC2" w:rsidTr="00CB3813">
        <w:trPr>
          <w:trHeight w:val="552"/>
        </w:trPr>
        <w:tc>
          <w:tcPr>
            <w:tcW w:w="675" w:type="dxa"/>
            <w:vMerge/>
            <w:shd w:val="clear" w:color="auto" w:fill="F2F2F2"/>
          </w:tcPr>
          <w:p w:rsidR="00DB6B25" w:rsidRPr="00425881" w:rsidRDefault="00DB6B25" w:rsidP="00032BBC">
            <w:pPr>
              <w:jc w:val="center"/>
              <w:rPr>
                <w:b/>
                <w:sz w:val="22"/>
                <w:szCs w:val="22"/>
              </w:rPr>
            </w:pPr>
          </w:p>
        </w:tc>
        <w:tc>
          <w:tcPr>
            <w:tcW w:w="4395" w:type="dxa"/>
            <w:vMerge/>
            <w:shd w:val="clear" w:color="auto" w:fill="F2F2F2"/>
          </w:tcPr>
          <w:p w:rsidR="00DB6B25" w:rsidRPr="00425881" w:rsidRDefault="00DB6B25" w:rsidP="00032BBC">
            <w:pPr>
              <w:jc w:val="center"/>
              <w:rPr>
                <w:b/>
                <w:sz w:val="22"/>
                <w:szCs w:val="22"/>
              </w:rPr>
            </w:pPr>
          </w:p>
        </w:tc>
        <w:tc>
          <w:tcPr>
            <w:tcW w:w="709" w:type="dxa"/>
            <w:shd w:val="clear" w:color="auto" w:fill="F2F2F2"/>
          </w:tcPr>
          <w:p w:rsidR="00DB6B25" w:rsidRPr="00B53510" w:rsidRDefault="00DB6B25" w:rsidP="00032BBC">
            <w:pPr>
              <w:ind w:left="-250" w:right="-108" w:firstLine="0"/>
              <w:jc w:val="right"/>
              <w:rPr>
                <w:b/>
                <w:sz w:val="14"/>
                <w:szCs w:val="14"/>
              </w:rPr>
            </w:pPr>
            <w:r w:rsidRPr="00B53510">
              <w:rPr>
                <w:b/>
                <w:sz w:val="14"/>
                <w:szCs w:val="14"/>
              </w:rPr>
              <w:t>Всего</w:t>
            </w:r>
          </w:p>
        </w:tc>
        <w:tc>
          <w:tcPr>
            <w:tcW w:w="567" w:type="dxa"/>
            <w:shd w:val="clear" w:color="auto" w:fill="F2F2F2"/>
          </w:tcPr>
          <w:p w:rsidR="00DB6B25" w:rsidRPr="00B53510" w:rsidRDefault="00DB6B25" w:rsidP="00032BBC">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DB6B25" w:rsidRPr="00B53510" w:rsidRDefault="00DB6B25" w:rsidP="00032BBC">
            <w:pPr>
              <w:ind w:left="-391" w:right="34" w:firstLine="0"/>
              <w:jc w:val="right"/>
              <w:rPr>
                <w:b/>
                <w:sz w:val="14"/>
                <w:szCs w:val="14"/>
              </w:rPr>
            </w:pPr>
            <w:r w:rsidRPr="00B53510">
              <w:rPr>
                <w:b/>
                <w:sz w:val="14"/>
                <w:szCs w:val="14"/>
              </w:rPr>
              <w:t>форме</w:t>
            </w:r>
          </w:p>
        </w:tc>
        <w:tc>
          <w:tcPr>
            <w:tcW w:w="425" w:type="dxa"/>
            <w:shd w:val="clear" w:color="auto" w:fill="F2F2F2"/>
          </w:tcPr>
          <w:p w:rsidR="00DB6B25" w:rsidRPr="00B53510" w:rsidRDefault="00DB6B25" w:rsidP="00032BBC">
            <w:pPr>
              <w:ind w:left="-675" w:right="-108" w:firstLine="0"/>
              <w:jc w:val="right"/>
              <w:rPr>
                <w:b/>
                <w:sz w:val="14"/>
                <w:szCs w:val="14"/>
              </w:rPr>
            </w:pPr>
            <w:r w:rsidRPr="00B53510">
              <w:rPr>
                <w:b/>
                <w:sz w:val="14"/>
                <w:szCs w:val="14"/>
              </w:rPr>
              <w:t>Лекц</w:t>
            </w:r>
          </w:p>
        </w:tc>
        <w:tc>
          <w:tcPr>
            <w:tcW w:w="567" w:type="dxa"/>
            <w:shd w:val="clear" w:color="auto" w:fill="F2F2F2"/>
          </w:tcPr>
          <w:p w:rsidR="00DB6B25" w:rsidRDefault="00DB6B25" w:rsidP="00032BBC">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DB6B25" w:rsidRDefault="00DB6B25" w:rsidP="00032BBC">
            <w:pPr>
              <w:ind w:left="-391" w:right="-108" w:firstLine="0"/>
              <w:jc w:val="right"/>
              <w:rPr>
                <w:b/>
                <w:sz w:val="14"/>
                <w:szCs w:val="14"/>
              </w:rPr>
            </w:pPr>
            <w:r w:rsidRPr="00B53510">
              <w:rPr>
                <w:b/>
                <w:sz w:val="14"/>
                <w:szCs w:val="14"/>
              </w:rPr>
              <w:t>форме</w:t>
            </w:r>
          </w:p>
          <w:p w:rsidR="00DB6B25" w:rsidRPr="00B53510" w:rsidRDefault="00DB6B25" w:rsidP="00032BBC">
            <w:pPr>
              <w:ind w:left="-391" w:right="34" w:firstLine="0"/>
              <w:jc w:val="right"/>
              <w:rPr>
                <w:b/>
                <w:sz w:val="14"/>
                <w:szCs w:val="14"/>
              </w:rPr>
            </w:pPr>
          </w:p>
        </w:tc>
        <w:tc>
          <w:tcPr>
            <w:tcW w:w="425" w:type="dxa"/>
            <w:shd w:val="clear" w:color="auto" w:fill="F2F2F2"/>
          </w:tcPr>
          <w:p w:rsidR="00DB6B25" w:rsidRPr="00B53510" w:rsidRDefault="00DB6B25" w:rsidP="00032BBC">
            <w:pPr>
              <w:ind w:left="-391" w:right="34" w:firstLine="0"/>
              <w:jc w:val="right"/>
              <w:rPr>
                <w:b/>
                <w:sz w:val="14"/>
                <w:szCs w:val="14"/>
              </w:rPr>
            </w:pPr>
            <w:r w:rsidRPr="00B53510">
              <w:rPr>
                <w:b/>
                <w:sz w:val="14"/>
                <w:szCs w:val="14"/>
              </w:rPr>
              <w:t>Лаб</w:t>
            </w:r>
          </w:p>
        </w:tc>
        <w:tc>
          <w:tcPr>
            <w:tcW w:w="567" w:type="dxa"/>
            <w:shd w:val="clear" w:color="auto" w:fill="F2F2F2"/>
          </w:tcPr>
          <w:p w:rsidR="00DB6B25" w:rsidRPr="00B53510" w:rsidRDefault="00DB6B25" w:rsidP="00032BBC">
            <w:pPr>
              <w:ind w:left="-391" w:right="34" w:firstLine="0"/>
              <w:jc w:val="right"/>
              <w:rPr>
                <w:b/>
                <w:sz w:val="14"/>
                <w:szCs w:val="14"/>
              </w:rPr>
            </w:pPr>
            <w:r w:rsidRPr="00B53510">
              <w:rPr>
                <w:b/>
                <w:sz w:val="14"/>
                <w:szCs w:val="14"/>
              </w:rPr>
              <w:t>Практ</w:t>
            </w:r>
          </w:p>
        </w:tc>
        <w:tc>
          <w:tcPr>
            <w:tcW w:w="630" w:type="dxa"/>
            <w:shd w:val="clear" w:color="auto" w:fill="F2F2F2"/>
          </w:tcPr>
          <w:p w:rsidR="00DB6B25" w:rsidRPr="00B53510" w:rsidRDefault="00DB6B25" w:rsidP="00032BBC">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DB6B25" w:rsidRPr="00B53510" w:rsidRDefault="00DB6B25" w:rsidP="00032BBC">
            <w:pPr>
              <w:ind w:left="-391" w:right="34" w:firstLine="0"/>
              <w:jc w:val="right"/>
              <w:rPr>
                <w:b/>
                <w:sz w:val="14"/>
                <w:szCs w:val="14"/>
              </w:rPr>
            </w:pPr>
            <w:r w:rsidRPr="00B53510">
              <w:rPr>
                <w:b/>
                <w:sz w:val="14"/>
                <w:szCs w:val="14"/>
              </w:rPr>
              <w:t>форме</w:t>
            </w:r>
          </w:p>
        </w:tc>
        <w:tc>
          <w:tcPr>
            <w:tcW w:w="630" w:type="dxa"/>
            <w:vMerge/>
            <w:shd w:val="clear" w:color="auto" w:fill="F2F2F2"/>
          </w:tcPr>
          <w:p w:rsidR="00DB6B25" w:rsidRDefault="00DB6B25" w:rsidP="00032BBC">
            <w:pPr>
              <w:jc w:val="center"/>
              <w:rPr>
                <w:b/>
              </w:rPr>
            </w:pPr>
          </w:p>
        </w:tc>
        <w:tc>
          <w:tcPr>
            <w:tcW w:w="725" w:type="dxa"/>
            <w:vMerge/>
            <w:shd w:val="clear" w:color="auto" w:fill="F2F2F2"/>
          </w:tcPr>
          <w:p w:rsidR="00DB6B25" w:rsidRDefault="00DB6B25" w:rsidP="00032BBC">
            <w:pPr>
              <w:jc w:val="center"/>
              <w:rPr>
                <w:b/>
              </w:rPr>
            </w:pPr>
          </w:p>
        </w:tc>
      </w:tr>
      <w:tr w:rsidR="00CB3813" w:rsidRPr="00425881" w:rsidTr="00242F2D">
        <w:tc>
          <w:tcPr>
            <w:tcW w:w="10315" w:type="dxa"/>
            <w:gridSpan w:val="11"/>
          </w:tcPr>
          <w:p w:rsidR="00CB3813" w:rsidRDefault="00CB3813" w:rsidP="00032BBC">
            <w:pPr>
              <w:ind w:firstLine="0"/>
              <w:jc w:val="center"/>
              <w:rPr>
                <w:b/>
                <w:i/>
                <w:sz w:val="22"/>
                <w:szCs w:val="22"/>
              </w:rPr>
            </w:pPr>
            <w:r>
              <w:rPr>
                <w:b/>
                <w:i/>
                <w:sz w:val="22"/>
                <w:szCs w:val="22"/>
              </w:rPr>
              <w:t>Часть 1</w:t>
            </w:r>
            <w:r w:rsidRPr="00425881">
              <w:rPr>
                <w:b/>
                <w:i/>
                <w:sz w:val="22"/>
                <w:szCs w:val="22"/>
              </w:rPr>
              <w:t>.</w:t>
            </w:r>
          </w:p>
          <w:p w:rsidR="00CB3813" w:rsidRPr="006A2898" w:rsidRDefault="00CB3813" w:rsidP="00032BBC">
            <w:pPr>
              <w:jc w:val="center"/>
              <w:rPr>
                <w:sz w:val="22"/>
                <w:szCs w:val="22"/>
              </w:rPr>
            </w:pPr>
          </w:p>
        </w:tc>
      </w:tr>
      <w:tr w:rsidR="00242F2D" w:rsidRPr="00E86E76" w:rsidTr="00CB3813">
        <w:tc>
          <w:tcPr>
            <w:tcW w:w="675" w:type="dxa"/>
          </w:tcPr>
          <w:p w:rsidR="00242F2D" w:rsidRPr="00E86E76" w:rsidRDefault="00242F2D" w:rsidP="00032BBC">
            <w:pPr>
              <w:ind w:left="-142" w:right="-108" w:firstLine="862"/>
              <w:jc w:val="center"/>
              <w:rPr>
                <w:sz w:val="22"/>
                <w:szCs w:val="22"/>
              </w:rPr>
            </w:pPr>
            <w:r w:rsidRPr="00E86E76">
              <w:rPr>
                <w:sz w:val="22"/>
                <w:szCs w:val="22"/>
              </w:rPr>
              <w:t>11.1</w:t>
            </w:r>
          </w:p>
        </w:tc>
        <w:tc>
          <w:tcPr>
            <w:tcW w:w="4395" w:type="dxa"/>
          </w:tcPr>
          <w:p w:rsidR="00242F2D" w:rsidRPr="00E86E76" w:rsidRDefault="00242F2D" w:rsidP="00032BBC">
            <w:pPr>
              <w:ind w:firstLine="0"/>
              <w:rPr>
                <w:sz w:val="22"/>
                <w:szCs w:val="22"/>
              </w:rPr>
            </w:pPr>
            <w:r w:rsidRPr="00E86E76">
              <w:rPr>
                <w:color w:val="000000"/>
                <w:sz w:val="22"/>
                <w:szCs w:val="22"/>
              </w:rPr>
              <w:t>Понятие российского предпринимательского права, его предмет, метод и принципы</w:t>
            </w:r>
          </w:p>
        </w:tc>
        <w:tc>
          <w:tcPr>
            <w:tcW w:w="709" w:type="dxa"/>
            <w:vAlign w:val="center"/>
          </w:tcPr>
          <w:p w:rsidR="00242F2D" w:rsidRPr="005A122F" w:rsidRDefault="00242F2D" w:rsidP="00CB3813">
            <w:pPr>
              <w:ind w:left="-723" w:right="-108" w:firstLine="615"/>
              <w:jc w:val="center"/>
              <w:rPr>
                <w:sz w:val="22"/>
                <w:szCs w:val="22"/>
              </w:rPr>
            </w:pPr>
            <w:r>
              <w:rPr>
                <w:sz w:val="22"/>
                <w:szCs w:val="22"/>
              </w:rPr>
              <w:t>4</w:t>
            </w:r>
          </w:p>
        </w:tc>
        <w:tc>
          <w:tcPr>
            <w:tcW w:w="567" w:type="dxa"/>
            <w:vAlign w:val="center"/>
          </w:tcPr>
          <w:p w:rsidR="00242F2D" w:rsidRPr="005A122F" w:rsidRDefault="00242F2D" w:rsidP="00CB3813">
            <w:pPr>
              <w:ind w:left="-723" w:right="-108" w:firstLine="615"/>
              <w:jc w:val="center"/>
              <w:rPr>
                <w:sz w:val="22"/>
                <w:szCs w:val="22"/>
              </w:rPr>
            </w:pPr>
            <w:r>
              <w:rPr>
                <w:sz w:val="22"/>
                <w:szCs w:val="22"/>
              </w:rPr>
              <w:t>-</w:t>
            </w:r>
          </w:p>
        </w:tc>
        <w:tc>
          <w:tcPr>
            <w:tcW w:w="425" w:type="dxa"/>
            <w:vAlign w:val="center"/>
          </w:tcPr>
          <w:p w:rsidR="00242F2D" w:rsidRPr="005A122F" w:rsidRDefault="00242F2D" w:rsidP="00CB3813">
            <w:pPr>
              <w:ind w:left="-723" w:right="-108" w:firstLine="615"/>
              <w:jc w:val="center"/>
              <w:rPr>
                <w:sz w:val="22"/>
                <w:szCs w:val="22"/>
              </w:rPr>
            </w:pPr>
            <w:r>
              <w:rPr>
                <w:sz w:val="22"/>
                <w:szCs w:val="22"/>
              </w:rPr>
              <w:t>2</w:t>
            </w:r>
          </w:p>
        </w:tc>
        <w:tc>
          <w:tcPr>
            <w:tcW w:w="567" w:type="dxa"/>
            <w:vAlign w:val="center"/>
          </w:tcPr>
          <w:p w:rsidR="00242F2D" w:rsidRPr="005A122F" w:rsidRDefault="00242F2D" w:rsidP="00CB3813">
            <w:pPr>
              <w:ind w:left="-959" w:right="-108" w:firstLine="828"/>
              <w:jc w:val="center"/>
              <w:rPr>
                <w:sz w:val="22"/>
                <w:szCs w:val="22"/>
              </w:rPr>
            </w:pPr>
            <w:r>
              <w:rPr>
                <w:sz w:val="22"/>
                <w:szCs w:val="22"/>
              </w:rPr>
              <w:t>-</w:t>
            </w:r>
          </w:p>
        </w:tc>
        <w:tc>
          <w:tcPr>
            <w:tcW w:w="425" w:type="dxa"/>
            <w:vAlign w:val="center"/>
          </w:tcPr>
          <w:p w:rsidR="00242F2D" w:rsidRPr="005A122F" w:rsidRDefault="00242F2D" w:rsidP="00CB3813">
            <w:pPr>
              <w:ind w:left="-723" w:right="-108" w:firstLine="615"/>
              <w:jc w:val="center"/>
              <w:rPr>
                <w:sz w:val="22"/>
                <w:szCs w:val="22"/>
              </w:rPr>
            </w:pPr>
            <w:r>
              <w:rPr>
                <w:sz w:val="22"/>
                <w:szCs w:val="22"/>
              </w:rPr>
              <w:t>-</w:t>
            </w:r>
          </w:p>
        </w:tc>
        <w:tc>
          <w:tcPr>
            <w:tcW w:w="567" w:type="dxa"/>
            <w:vAlign w:val="center"/>
          </w:tcPr>
          <w:p w:rsidR="00242F2D" w:rsidRPr="005A122F" w:rsidRDefault="00242F2D" w:rsidP="00CB3813">
            <w:pPr>
              <w:ind w:left="-723" w:right="-108" w:firstLine="615"/>
              <w:jc w:val="center"/>
              <w:rPr>
                <w:sz w:val="22"/>
                <w:szCs w:val="22"/>
              </w:rPr>
            </w:pPr>
            <w:r>
              <w:rPr>
                <w:sz w:val="22"/>
                <w:szCs w:val="22"/>
              </w:rPr>
              <w:t>2</w:t>
            </w:r>
          </w:p>
        </w:tc>
        <w:tc>
          <w:tcPr>
            <w:tcW w:w="630" w:type="dxa"/>
            <w:vAlign w:val="center"/>
          </w:tcPr>
          <w:p w:rsidR="00242F2D" w:rsidRPr="005A122F" w:rsidRDefault="00242F2D" w:rsidP="00CB3813">
            <w:pPr>
              <w:ind w:left="-723" w:right="-108" w:firstLine="615"/>
              <w:jc w:val="center"/>
              <w:rPr>
                <w:sz w:val="22"/>
                <w:szCs w:val="22"/>
              </w:rPr>
            </w:pPr>
            <w:r>
              <w:rPr>
                <w:sz w:val="22"/>
                <w:szCs w:val="22"/>
              </w:rPr>
              <w:t>-</w:t>
            </w:r>
          </w:p>
        </w:tc>
        <w:tc>
          <w:tcPr>
            <w:tcW w:w="630" w:type="dxa"/>
            <w:vAlign w:val="center"/>
          </w:tcPr>
          <w:p w:rsidR="00242F2D" w:rsidRPr="005A122F" w:rsidRDefault="00242F2D" w:rsidP="00CB3813">
            <w:pPr>
              <w:ind w:left="-723" w:right="-108" w:firstLine="615"/>
              <w:jc w:val="center"/>
              <w:rPr>
                <w:sz w:val="22"/>
                <w:szCs w:val="22"/>
              </w:rPr>
            </w:pPr>
            <w:r>
              <w:rPr>
                <w:sz w:val="22"/>
                <w:szCs w:val="22"/>
              </w:rPr>
              <w:t>23</w:t>
            </w:r>
          </w:p>
        </w:tc>
        <w:tc>
          <w:tcPr>
            <w:tcW w:w="725" w:type="dxa"/>
            <w:vMerge w:val="restart"/>
          </w:tcPr>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r>
              <w:rPr>
                <w:sz w:val="22"/>
                <w:szCs w:val="22"/>
              </w:rPr>
              <w:t>ОК-2;</w:t>
            </w:r>
          </w:p>
          <w:p w:rsidR="00242F2D" w:rsidRDefault="00242F2D" w:rsidP="0045657B">
            <w:pPr>
              <w:ind w:left="-723" w:right="-108" w:firstLine="615"/>
              <w:jc w:val="center"/>
              <w:rPr>
                <w:sz w:val="22"/>
                <w:szCs w:val="22"/>
              </w:rPr>
            </w:pPr>
            <w:r>
              <w:rPr>
                <w:sz w:val="22"/>
                <w:szCs w:val="22"/>
              </w:rPr>
              <w:t>ОПК-1;</w:t>
            </w:r>
          </w:p>
          <w:p w:rsidR="00242F2D" w:rsidRPr="006A2898" w:rsidRDefault="00242F2D" w:rsidP="0045657B">
            <w:pPr>
              <w:ind w:left="-723" w:right="-108" w:firstLine="615"/>
              <w:jc w:val="center"/>
              <w:rPr>
                <w:sz w:val="22"/>
                <w:szCs w:val="22"/>
              </w:rPr>
            </w:pPr>
            <w:r>
              <w:rPr>
                <w:sz w:val="22"/>
                <w:szCs w:val="22"/>
              </w:rPr>
              <w:t>ПК-6,7</w:t>
            </w:r>
          </w:p>
          <w:p w:rsidR="00242F2D" w:rsidRPr="006A2898" w:rsidRDefault="00242F2D" w:rsidP="0045657B">
            <w:pPr>
              <w:ind w:left="-723" w:right="-108" w:firstLine="615"/>
              <w:jc w:val="center"/>
              <w:rPr>
                <w:sz w:val="22"/>
                <w:szCs w:val="22"/>
              </w:rPr>
            </w:pPr>
          </w:p>
        </w:tc>
      </w:tr>
      <w:tr w:rsidR="00242F2D" w:rsidRPr="00E86E76" w:rsidTr="00CB3813">
        <w:tc>
          <w:tcPr>
            <w:tcW w:w="675" w:type="dxa"/>
          </w:tcPr>
          <w:p w:rsidR="00242F2D" w:rsidRPr="00E86E76" w:rsidRDefault="00242F2D" w:rsidP="00032BBC">
            <w:pPr>
              <w:jc w:val="center"/>
              <w:rPr>
                <w:sz w:val="22"/>
                <w:szCs w:val="22"/>
              </w:rPr>
            </w:pPr>
            <w:r w:rsidRPr="00E86E76">
              <w:rPr>
                <w:sz w:val="22"/>
                <w:szCs w:val="22"/>
              </w:rPr>
              <w:t>11.2</w:t>
            </w:r>
          </w:p>
        </w:tc>
        <w:tc>
          <w:tcPr>
            <w:tcW w:w="4395" w:type="dxa"/>
          </w:tcPr>
          <w:p w:rsidR="00242F2D" w:rsidRPr="00E86E76" w:rsidRDefault="00242F2D" w:rsidP="00032BBC">
            <w:pPr>
              <w:ind w:firstLine="0"/>
              <w:rPr>
                <w:sz w:val="22"/>
                <w:szCs w:val="22"/>
              </w:rPr>
            </w:pPr>
            <w:r w:rsidRPr="00E86E76">
              <w:rPr>
                <w:color w:val="000000"/>
                <w:sz w:val="22"/>
                <w:szCs w:val="22"/>
              </w:rPr>
              <w:t>Субъекты предпринимательского права</w:t>
            </w:r>
          </w:p>
        </w:tc>
        <w:tc>
          <w:tcPr>
            <w:tcW w:w="709" w:type="dxa"/>
            <w:vAlign w:val="center"/>
          </w:tcPr>
          <w:p w:rsidR="00242F2D" w:rsidRPr="00E86E76" w:rsidRDefault="00242F2D" w:rsidP="00CB3813">
            <w:pPr>
              <w:ind w:left="-723" w:right="-108" w:firstLine="615"/>
              <w:jc w:val="center"/>
              <w:rPr>
                <w:sz w:val="22"/>
                <w:szCs w:val="22"/>
              </w:rPr>
            </w:pPr>
            <w:r>
              <w:rPr>
                <w:sz w:val="22"/>
                <w:szCs w:val="22"/>
              </w:rPr>
              <w:t>4</w:t>
            </w:r>
          </w:p>
        </w:tc>
        <w:tc>
          <w:tcPr>
            <w:tcW w:w="567" w:type="dxa"/>
            <w:vAlign w:val="center"/>
          </w:tcPr>
          <w:p w:rsidR="00242F2D" w:rsidRPr="00E86E76" w:rsidRDefault="00242F2D" w:rsidP="00CB3813">
            <w:pPr>
              <w:ind w:left="-723" w:right="-108" w:firstLine="615"/>
              <w:jc w:val="center"/>
              <w:rPr>
                <w:sz w:val="22"/>
                <w:szCs w:val="22"/>
              </w:rPr>
            </w:pPr>
            <w:r>
              <w:rPr>
                <w:sz w:val="22"/>
                <w:szCs w:val="22"/>
              </w:rPr>
              <w:t>2</w:t>
            </w:r>
          </w:p>
        </w:tc>
        <w:tc>
          <w:tcPr>
            <w:tcW w:w="425" w:type="dxa"/>
            <w:vAlign w:val="center"/>
          </w:tcPr>
          <w:p w:rsidR="00242F2D" w:rsidRPr="00E86E76" w:rsidRDefault="00242F2D" w:rsidP="00CB3813">
            <w:pPr>
              <w:ind w:left="-723" w:right="-108" w:firstLine="615"/>
              <w:jc w:val="center"/>
              <w:rPr>
                <w:sz w:val="22"/>
                <w:szCs w:val="22"/>
              </w:rPr>
            </w:pPr>
            <w:r>
              <w:rPr>
                <w:sz w:val="22"/>
                <w:szCs w:val="22"/>
              </w:rPr>
              <w:t>2</w:t>
            </w:r>
          </w:p>
        </w:tc>
        <w:tc>
          <w:tcPr>
            <w:tcW w:w="567" w:type="dxa"/>
            <w:vAlign w:val="center"/>
          </w:tcPr>
          <w:p w:rsidR="00242F2D" w:rsidRPr="00E86E76" w:rsidRDefault="00242F2D" w:rsidP="00CB3813">
            <w:pPr>
              <w:ind w:left="-723" w:right="-108" w:firstLine="615"/>
              <w:jc w:val="center"/>
              <w:rPr>
                <w:sz w:val="22"/>
                <w:szCs w:val="22"/>
              </w:rPr>
            </w:pPr>
            <w:r>
              <w:rPr>
                <w:sz w:val="22"/>
                <w:szCs w:val="22"/>
              </w:rPr>
              <w:t>-</w:t>
            </w:r>
          </w:p>
        </w:tc>
        <w:tc>
          <w:tcPr>
            <w:tcW w:w="425" w:type="dxa"/>
            <w:vAlign w:val="center"/>
          </w:tcPr>
          <w:p w:rsidR="00242F2D" w:rsidRPr="00E86E76" w:rsidRDefault="00242F2D" w:rsidP="00CB3813">
            <w:pPr>
              <w:ind w:left="-723" w:right="-108" w:firstLine="615"/>
              <w:jc w:val="center"/>
              <w:rPr>
                <w:sz w:val="22"/>
                <w:szCs w:val="22"/>
              </w:rPr>
            </w:pPr>
            <w:r>
              <w:rPr>
                <w:sz w:val="22"/>
                <w:szCs w:val="22"/>
              </w:rPr>
              <w:t>-</w:t>
            </w:r>
          </w:p>
        </w:tc>
        <w:tc>
          <w:tcPr>
            <w:tcW w:w="567" w:type="dxa"/>
            <w:vAlign w:val="center"/>
          </w:tcPr>
          <w:p w:rsidR="00242F2D" w:rsidRPr="00E86E76" w:rsidRDefault="00242F2D" w:rsidP="00CB3813">
            <w:pPr>
              <w:ind w:left="-723" w:right="-108" w:firstLine="615"/>
              <w:jc w:val="center"/>
              <w:rPr>
                <w:sz w:val="22"/>
                <w:szCs w:val="22"/>
              </w:rPr>
            </w:pPr>
            <w:r>
              <w:rPr>
                <w:sz w:val="22"/>
                <w:szCs w:val="22"/>
              </w:rPr>
              <w:t>2</w:t>
            </w:r>
          </w:p>
        </w:tc>
        <w:tc>
          <w:tcPr>
            <w:tcW w:w="630" w:type="dxa"/>
            <w:vAlign w:val="center"/>
          </w:tcPr>
          <w:p w:rsidR="00242F2D" w:rsidRPr="00E86E76" w:rsidRDefault="00242F2D" w:rsidP="00CB3813">
            <w:pPr>
              <w:ind w:left="-723" w:right="-108" w:firstLine="615"/>
              <w:jc w:val="center"/>
              <w:rPr>
                <w:sz w:val="22"/>
                <w:szCs w:val="22"/>
              </w:rPr>
            </w:pPr>
            <w:r>
              <w:rPr>
                <w:sz w:val="22"/>
                <w:szCs w:val="22"/>
              </w:rPr>
              <w:t>2</w:t>
            </w:r>
          </w:p>
        </w:tc>
        <w:tc>
          <w:tcPr>
            <w:tcW w:w="630" w:type="dxa"/>
            <w:vAlign w:val="center"/>
          </w:tcPr>
          <w:p w:rsidR="00242F2D" w:rsidRPr="00E86E76" w:rsidRDefault="00242F2D" w:rsidP="00CB3813">
            <w:pPr>
              <w:ind w:left="-723" w:right="-108" w:firstLine="615"/>
              <w:jc w:val="center"/>
              <w:rPr>
                <w:sz w:val="22"/>
                <w:szCs w:val="22"/>
              </w:rPr>
            </w:pPr>
            <w:r>
              <w:rPr>
                <w:sz w:val="22"/>
                <w:szCs w:val="22"/>
              </w:rPr>
              <w:t>23</w:t>
            </w:r>
          </w:p>
        </w:tc>
        <w:tc>
          <w:tcPr>
            <w:tcW w:w="725" w:type="dxa"/>
            <w:vMerge/>
          </w:tcPr>
          <w:p w:rsidR="00242F2D" w:rsidRPr="006A2898" w:rsidRDefault="00242F2D" w:rsidP="0045657B">
            <w:pPr>
              <w:ind w:left="-723" w:right="-108" w:firstLine="615"/>
              <w:jc w:val="center"/>
              <w:rPr>
                <w:sz w:val="22"/>
                <w:szCs w:val="22"/>
              </w:rPr>
            </w:pPr>
          </w:p>
        </w:tc>
      </w:tr>
      <w:tr w:rsidR="00242F2D" w:rsidRPr="00E86E76" w:rsidTr="00CB3813">
        <w:tc>
          <w:tcPr>
            <w:tcW w:w="675" w:type="dxa"/>
          </w:tcPr>
          <w:p w:rsidR="00242F2D" w:rsidRPr="00E86E76" w:rsidRDefault="00242F2D" w:rsidP="00032BBC">
            <w:pPr>
              <w:rPr>
                <w:sz w:val="22"/>
                <w:szCs w:val="22"/>
              </w:rPr>
            </w:pPr>
            <w:r>
              <w:rPr>
                <w:sz w:val="22"/>
                <w:szCs w:val="22"/>
              </w:rPr>
              <w:t>21.3</w:t>
            </w:r>
          </w:p>
        </w:tc>
        <w:tc>
          <w:tcPr>
            <w:tcW w:w="4395" w:type="dxa"/>
          </w:tcPr>
          <w:p w:rsidR="00242F2D" w:rsidRPr="00E86E76" w:rsidRDefault="00242F2D" w:rsidP="00032BBC">
            <w:pPr>
              <w:ind w:firstLine="0"/>
              <w:rPr>
                <w:sz w:val="22"/>
                <w:szCs w:val="22"/>
              </w:rPr>
            </w:pPr>
            <w:r w:rsidRPr="00E86E76">
              <w:rPr>
                <w:color w:val="000000"/>
                <w:sz w:val="22"/>
                <w:szCs w:val="22"/>
              </w:rPr>
              <w:t>Правовое регулирование финансовых рынков</w:t>
            </w:r>
          </w:p>
        </w:tc>
        <w:tc>
          <w:tcPr>
            <w:tcW w:w="709" w:type="dxa"/>
            <w:vAlign w:val="center"/>
          </w:tcPr>
          <w:p w:rsidR="00242F2D" w:rsidRPr="00E86E76" w:rsidRDefault="00242F2D" w:rsidP="00CB3813">
            <w:pPr>
              <w:ind w:left="-723" w:right="-108" w:firstLine="615"/>
              <w:jc w:val="center"/>
              <w:rPr>
                <w:sz w:val="22"/>
                <w:szCs w:val="22"/>
              </w:rPr>
            </w:pPr>
            <w:r>
              <w:rPr>
                <w:sz w:val="22"/>
                <w:szCs w:val="22"/>
              </w:rPr>
              <w:t>2</w:t>
            </w:r>
          </w:p>
        </w:tc>
        <w:tc>
          <w:tcPr>
            <w:tcW w:w="567" w:type="dxa"/>
            <w:vAlign w:val="center"/>
          </w:tcPr>
          <w:p w:rsidR="00242F2D" w:rsidRPr="00E86E76" w:rsidRDefault="00242F2D" w:rsidP="00CB3813">
            <w:pPr>
              <w:ind w:left="-723" w:right="-108" w:firstLine="615"/>
              <w:jc w:val="center"/>
              <w:rPr>
                <w:sz w:val="22"/>
                <w:szCs w:val="22"/>
              </w:rPr>
            </w:pPr>
            <w:r>
              <w:rPr>
                <w:sz w:val="22"/>
                <w:szCs w:val="22"/>
              </w:rPr>
              <w:t>1</w:t>
            </w:r>
          </w:p>
        </w:tc>
        <w:tc>
          <w:tcPr>
            <w:tcW w:w="425" w:type="dxa"/>
            <w:vAlign w:val="center"/>
          </w:tcPr>
          <w:p w:rsidR="00242F2D" w:rsidRPr="00E86E76" w:rsidRDefault="00242F2D" w:rsidP="00CB3813">
            <w:pPr>
              <w:ind w:left="-723" w:right="-108" w:firstLine="615"/>
              <w:jc w:val="center"/>
              <w:rPr>
                <w:sz w:val="22"/>
                <w:szCs w:val="22"/>
              </w:rPr>
            </w:pPr>
            <w:r>
              <w:rPr>
                <w:sz w:val="22"/>
                <w:szCs w:val="22"/>
              </w:rPr>
              <w:t>1</w:t>
            </w:r>
          </w:p>
        </w:tc>
        <w:tc>
          <w:tcPr>
            <w:tcW w:w="567" w:type="dxa"/>
            <w:vAlign w:val="center"/>
          </w:tcPr>
          <w:p w:rsidR="00242F2D" w:rsidRPr="00E86E76" w:rsidRDefault="00242F2D" w:rsidP="00CB3813">
            <w:pPr>
              <w:ind w:left="-723" w:right="-108" w:firstLine="615"/>
              <w:jc w:val="center"/>
              <w:rPr>
                <w:sz w:val="22"/>
                <w:szCs w:val="22"/>
              </w:rPr>
            </w:pPr>
            <w:r>
              <w:rPr>
                <w:sz w:val="22"/>
                <w:szCs w:val="22"/>
              </w:rPr>
              <w:t>-</w:t>
            </w:r>
          </w:p>
        </w:tc>
        <w:tc>
          <w:tcPr>
            <w:tcW w:w="425" w:type="dxa"/>
            <w:vAlign w:val="center"/>
          </w:tcPr>
          <w:p w:rsidR="00242F2D" w:rsidRPr="00E86E76" w:rsidRDefault="00242F2D" w:rsidP="00CB3813">
            <w:pPr>
              <w:ind w:left="-723" w:right="-108" w:firstLine="615"/>
              <w:jc w:val="center"/>
              <w:rPr>
                <w:sz w:val="22"/>
                <w:szCs w:val="22"/>
              </w:rPr>
            </w:pPr>
            <w:r>
              <w:rPr>
                <w:sz w:val="22"/>
                <w:szCs w:val="22"/>
              </w:rPr>
              <w:t>-</w:t>
            </w:r>
          </w:p>
        </w:tc>
        <w:tc>
          <w:tcPr>
            <w:tcW w:w="567" w:type="dxa"/>
            <w:vAlign w:val="center"/>
          </w:tcPr>
          <w:p w:rsidR="00242F2D" w:rsidRPr="00E86E76" w:rsidRDefault="00242F2D" w:rsidP="00CB3813">
            <w:pPr>
              <w:ind w:left="-723" w:right="-108" w:firstLine="615"/>
              <w:jc w:val="center"/>
              <w:rPr>
                <w:sz w:val="22"/>
                <w:szCs w:val="22"/>
              </w:rPr>
            </w:pPr>
            <w:r>
              <w:rPr>
                <w:sz w:val="22"/>
                <w:szCs w:val="22"/>
              </w:rPr>
              <w:t>1</w:t>
            </w:r>
          </w:p>
        </w:tc>
        <w:tc>
          <w:tcPr>
            <w:tcW w:w="630" w:type="dxa"/>
            <w:vAlign w:val="center"/>
          </w:tcPr>
          <w:p w:rsidR="00242F2D" w:rsidRPr="00E86E76" w:rsidRDefault="00242F2D" w:rsidP="00CB3813">
            <w:pPr>
              <w:ind w:left="-723" w:right="-108" w:firstLine="615"/>
              <w:jc w:val="center"/>
              <w:rPr>
                <w:sz w:val="22"/>
                <w:szCs w:val="22"/>
              </w:rPr>
            </w:pPr>
            <w:r>
              <w:rPr>
                <w:sz w:val="22"/>
                <w:szCs w:val="22"/>
              </w:rPr>
              <w:t>1</w:t>
            </w:r>
          </w:p>
        </w:tc>
        <w:tc>
          <w:tcPr>
            <w:tcW w:w="630" w:type="dxa"/>
            <w:vAlign w:val="center"/>
          </w:tcPr>
          <w:p w:rsidR="00242F2D" w:rsidRPr="00E86E76" w:rsidRDefault="00242F2D" w:rsidP="00CB3813">
            <w:pPr>
              <w:ind w:left="-723" w:right="-108" w:firstLine="615"/>
              <w:jc w:val="center"/>
              <w:rPr>
                <w:sz w:val="22"/>
                <w:szCs w:val="22"/>
              </w:rPr>
            </w:pPr>
            <w:r>
              <w:rPr>
                <w:sz w:val="22"/>
                <w:szCs w:val="22"/>
              </w:rPr>
              <w:t>23</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CB3813">
        <w:tc>
          <w:tcPr>
            <w:tcW w:w="675" w:type="dxa"/>
          </w:tcPr>
          <w:p w:rsidR="00242F2D" w:rsidRPr="00C95871" w:rsidRDefault="00242F2D" w:rsidP="00032BBC">
            <w:pPr>
              <w:jc w:val="center"/>
              <w:rPr>
                <w:sz w:val="22"/>
                <w:szCs w:val="22"/>
              </w:rPr>
            </w:pPr>
          </w:p>
          <w:p w:rsidR="00242F2D" w:rsidRPr="00C95871" w:rsidRDefault="00242F2D" w:rsidP="00032BBC">
            <w:pPr>
              <w:rPr>
                <w:sz w:val="22"/>
                <w:szCs w:val="22"/>
              </w:rPr>
            </w:pPr>
            <w:r w:rsidRPr="00C95871">
              <w:rPr>
                <w:sz w:val="22"/>
                <w:szCs w:val="22"/>
              </w:rPr>
              <w:t>2</w:t>
            </w:r>
            <w:r>
              <w:rPr>
                <w:sz w:val="22"/>
                <w:szCs w:val="22"/>
              </w:rPr>
              <w:t>1.4</w:t>
            </w:r>
          </w:p>
        </w:tc>
        <w:tc>
          <w:tcPr>
            <w:tcW w:w="4395" w:type="dxa"/>
          </w:tcPr>
          <w:p w:rsidR="00242F2D" w:rsidRPr="00C95871" w:rsidRDefault="00242F2D" w:rsidP="00032BBC">
            <w:pPr>
              <w:ind w:firstLine="0"/>
              <w:rPr>
                <w:sz w:val="22"/>
                <w:szCs w:val="22"/>
              </w:rPr>
            </w:pPr>
            <w:r w:rsidRPr="00C95871">
              <w:rPr>
                <w:color w:val="000000"/>
                <w:sz w:val="22"/>
                <w:szCs w:val="22"/>
              </w:rPr>
              <w:t>Правовое</w:t>
            </w:r>
            <w:r w:rsidRPr="00C95871">
              <w:rPr>
                <w:sz w:val="22"/>
                <w:szCs w:val="22"/>
              </w:rPr>
              <w:t xml:space="preserve"> регулирование внешнеэкономической деятельности</w:t>
            </w:r>
          </w:p>
        </w:tc>
        <w:tc>
          <w:tcPr>
            <w:tcW w:w="709" w:type="dxa"/>
            <w:vAlign w:val="center"/>
          </w:tcPr>
          <w:p w:rsidR="00242F2D" w:rsidRPr="00C95871" w:rsidRDefault="00242F2D" w:rsidP="00CB3813">
            <w:pPr>
              <w:ind w:left="-723" w:right="-108" w:firstLine="615"/>
              <w:jc w:val="center"/>
              <w:rPr>
                <w:sz w:val="22"/>
                <w:szCs w:val="22"/>
              </w:rPr>
            </w:pPr>
            <w:r>
              <w:rPr>
                <w:sz w:val="22"/>
                <w:szCs w:val="22"/>
              </w:rPr>
              <w:t>2</w:t>
            </w:r>
          </w:p>
        </w:tc>
        <w:tc>
          <w:tcPr>
            <w:tcW w:w="567" w:type="dxa"/>
            <w:vAlign w:val="center"/>
          </w:tcPr>
          <w:p w:rsidR="00242F2D" w:rsidRPr="00C95871" w:rsidRDefault="00242F2D" w:rsidP="00CB3813">
            <w:pPr>
              <w:ind w:left="-723" w:right="-108" w:firstLine="615"/>
              <w:jc w:val="center"/>
              <w:rPr>
                <w:sz w:val="22"/>
                <w:szCs w:val="22"/>
              </w:rPr>
            </w:pPr>
            <w:r>
              <w:rPr>
                <w:sz w:val="22"/>
                <w:szCs w:val="22"/>
              </w:rPr>
              <w:t>1</w:t>
            </w:r>
          </w:p>
        </w:tc>
        <w:tc>
          <w:tcPr>
            <w:tcW w:w="425" w:type="dxa"/>
            <w:vAlign w:val="center"/>
          </w:tcPr>
          <w:p w:rsidR="00242F2D" w:rsidRPr="00C95871" w:rsidRDefault="00242F2D" w:rsidP="00CB3813">
            <w:pPr>
              <w:ind w:left="-723" w:right="-108" w:firstLine="615"/>
              <w:jc w:val="center"/>
              <w:rPr>
                <w:sz w:val="22"/>
                <w:szCs w:val="22"/>
              </w:rPr>
            </w:pPr>
            <w:r>
              <w:rPr>
                <w:sz w:val="22"/>
                <w:szCs w:val="22"/>
              </w:rPr>
              <w:t>1</w:t>
            </w:r>
          </w:p>
        </w:tc>
        <w:tc>
          <w:tcPr>
            <w:tcW w:w="567" w:type="dxa"/>
            <w:vAlign w:val="center"/>
          </w:tcPr>
          <w:p w:rsidR="00242F2D" w:rsidRPr="00C95871" w:rsidRDefault="00242F2D" w:rsidP="00CB3813">
            <w:pPr>
              <w:ind w:left="-723" w:right="-108" w:firstLine="615"/>
              <w:jc w:val="center"/>
              <w:rPr>
                <w:sz w:val="22"/>
                <w:szCs w:val="22"/>
              </w:rPr>
            </w:pPr>
            <w:r>
              <w:rPr>
                <w:sz w:val="22"/>
                <w:szCs w:val="22"/>
              </w:rPr>
              <w:t>-</w:t>
            </w:r>
          </w:p>
        </w:tc>
        <w:tc>
          <w:tcPr>
            <w:tcW w:w="425" w:type="dxa"/>
            <w:vAlign w:val="center"/>
          </w:tcPr>
          <w:p w:rsidR="00242F2D" w:rsidRPr="00C95871" w:rsidRDefault="00242F2D" w:rsidP="00CB3813">
            <w:pPr>
              <w:ind w:left="-723" w:right="-108" w:firstLine="615"/>
              <w:jc w:val="center"/>
              <w:rPr>
                <w:sz w:val="22"/>
                <w:szCs w:val="22"/>
              </w:rPr>
            </w:pPr>
            <w:r>
              <w:rPr>
                <w:sz w:val="22"/>
                <w:szCs w:val="22"/>
              </w:rPr>
              <w:t>-</w:t>
            </w:r>
          </w:p>
        </w:tc>
        <w:tc>
          <w:tcPr>
            <w:tcW w:w="567" w:type="dxa"/>
            <w:vAlign w:val="center"/>
          </w:tcPr>
          <w:p w:rsidR="00242F2D" w:rsidRPr="00C95871" w:rsidRDefault="00242F2D" w:rsidP="00CB3813">
            <w:pPr>
              <w:ind w:left="-723" w:right="-108" w:firstLine="615"/>
              <w:jc w:val="center"/>
              <w:rPr>
                <w:sz w:val="22"/>
                <w:szCs w:val="22"/>
              </w:rPr>
            </w:pPr>
            <w:r>
              <w:rPr>
                <w:sz w:val="22"/>
                <w:szCs w:val="22"/>
              </w:rPr>
              <w:t>1</w:t>
            </w:r>
          </w:p>
        </w:tc>
        <w:tc>
          <w:tcPr>
            <w:tcW w:w="630" w:type="dxa"/>
            <w:vAlign w:val="center"/>
          </w:tcPr>
          <w:p w:rsidR="00242F2D" w:rsidRPr="00C95871" w:rsidRDefault="00242F2D" w:rsidP="00CB3813">
            <w:pPr>
              <w:ind w:left="-723" w:right="-108" w:firstLine="615"/>
              <w:jc w:val="center"/>
              <w:rPr>
                <w:sz w:val="22"/>
                <w:szCs w:val="22"/>
              </w:rPr>
            </w:pPr>
            <w:r>
              <w:rPr>
                <w:sz w:val="22"/>
                <w:szCs w:val="22"/>
              </w:rPr>
              <w:t>1</w:t>
            </w:r>
          </w:p>
        </w:tc>
        <w:tc>
          <w:tcPr>
            <w:tcW w:w="630" w:type="dxa"/>
            <w:vAlign w:val="center"/>
          </w:tcPr>
          <w:p w:rsidR="00242F2D" w:rsidRPr="006211F7" w:rsidRDefault="00242F2D" w:rsidP="00CB3813">
            <w:pPr>
              <w:ind w:left="-723" w:right="-108" w:firstLine="615"/>
              <w:jc w:val="center"/>
              <w:rPr>
                <w:sz w:val="22"/>
                <w:szCs w:val="22"/>
              </w:rPr>
            </w:pPr>
            <w:r>
              <w:rPr>
                <w:sz w:val="22"/>
                <w:szCs w:val="22"/>
              </w:rPr>
              <w:t>23</w:t>
            </w:r>
          </w:p>
        </w:tc>
        <w:tc>
          <w:tcPr>
            <w:tcW w:w="725" w:type="dxa"/>
            <w:vMerge/>
          </w:tcPr>
          <w:p w:rsidR="00242F2D" w:rsidRPr="006A2898" w:rsidRDefault="00242F2D" w:rsidP="0045657B">
            <w:pPr>
              <w:ind w:left="-723" w:right="-108" w:firstLine="615"/>
              <w:jc w:val="center"/>
              <w:rPr>
                <w:sz w:val="22"/>
                <w:szCs w:val="22"/>
              </w:rPr>
            </w:pPr>
          </w:p>
        </w:tc>
      </w:tr>
      <w:tr w:rsidR="00DB6B25" w:rsidRPr="00A20ECD" w:rsidTr="00CB3813">
        <w:tc>
          <w:tcPr>
            <w:tcW w:w="675" w:type="dxa"/>
          </w:tcPr>
          <w:p w:rsidR="00DB6B25" w:rsidRPr="00A20ECD" w:rsidRDefault="00DB6B25" w:rsidP="0061559F">
            <w:pPr>
              <w:jc w:val="center"/>
              <w:rPr>
                <w:b/>
                <w:sz w:val="22"/>
                <w:szCs w:val="22"/>
              </w:rPr>
            </w:pPr>
          </w:p>
        </w:tc>
        <w:tc>
          <w:tcPr>
            <w:tcW w:w="4395" w:type="dxa"/>
          </w:tcPr>
          <w:p w:rsidR="00DB6B25" w:rsidRDefault="00DB6B25" w:rsidP="0061559F">
            <w:pPr>
              <w:ind w:firstLine="0"/>
              <w:rPr>
                <w:b/>
                <w:sz w:val="22"/>
                <w:szCs w:val="22"/>
              </w:rPr>
            </w:pPr>
            <w:r w:rsidRPr="00A20ECD">
              <w:rPr>
                <w:b/>
                <w:sz w:val="22"/>
                <w:szCs w:val="22"/>
              </w:rPr>
              <w:t>Итого (ч.1)</w:t>
            </w:r>
          </w:p>
          <w:p w:rsidR="00CB3813" w:rsidRPr="00A20ECD" w:rsidRDefault="00CB3813" w:rsidP="0061559F">
            <w:pPr>
              <w:ind w:firstLine="0"/>
              <w:rPr>
                <w:b/>
                <w:sz w:val="22"/>
                <w:szCs w:val="22"/>
              </w:rPr>
            </w:pPr>
          </w:p>
        </w:tc>
        <w:tc>
          <w:tcPr>
            <w:tcW w:w="709" w:type="dxa"/>
            <w:vAlign w:val="center"/>
          </w:tcPr>
          <w:p w:rsidR="00DB6B25" w:rsidRPr="00A20ECD" w:rsidRDefault="00DB6B25" w:rsidP="00CB3813">
            <w:pPr>
              <w:ind w:left="-723" w:right="-108" w:firstLine="615"/>
              <w:jc w:val="center"/>
              <w:rPr>
                <w:b/>
                <w:sz w:val="22"/>
                <w:szCs w:val="22"/>
              </w:rPr>
            </w:pPr>
            <w:r>
              <w:rPr>
                <w:b/>
                <w:sz w:val="22"/>
                <w:szCs w:val="22"/>
              </w:rPr>
              <w:t>12</w:t>
            </w:r>
          </w:p>
        </w:tc>
        <w:tc>
          <w:tcPr>
            <w:tcW w:w="567" w:type="dxa"/>
            <w:vAlign w:val="center"/>
          </w:tcPr>
          <w:p w:rsidR="00DB6B25" w:rsidRPr="00A20ECD" w:rsidRDefault="003960A3" w:rsidP="00CB3813">
            <w:pPr>
              <w:ind w:left="-723" w:right="-108" w:firstLine="615"/>
              <w:jc w:val="center"/>
              <w:rPr>
                <w:b/>
                <w:sz w:val="22"/>
                <w:szCs w:val="22"/>
              </w:rPr>
            </w:pPr>
            <w:r>
              <w:rPr>
                <w:b/>
                <w:sz w:val="22"/>
                <w:szCs w:val="22"/>
              </w:rPr>
              <w:t>4</w:t>
            </w:r>
          </w:p>
        </w:tc>
        <w:tc>
          <w:tcPr>
            <w:tcW w:w="425" w:type="dxa"/>
            <w:vAlign w:val="center"/>
          </w:tcPr>
          <w:p w:rsidR="00DB6B25" w:rsidRPr="00A20ECD" w:rsidRDefault="00DB6B25" w:rsidP="00CB3813">
            <w:pPr>
              <w:ind w:left="-723" w:right="-108" w:firstLine="615"/>
              <w:jc w:val="center"/>
              <w:rPr>
                <w:b/>
                <w:sz w:val="22"/>
                <w:szCs w:val="22"/>
              </w:rPr>
            </w:pPr>
            <w:r w:rsidRPr="00A20ECD">
              <w:rPr>
                <w:b/>
                <w:sz w:val="22"/>
                <w:szCs w:val="22"/>
              </w:rPr>
              <w:t>6</w:t>
            </w:r>
          </w:p>
        </w:tc>
        <w:tc>
          <w:tcPr>
            <w:tcW w:w="567" w:type="dxa"/>
            <w:vAlign w:val="center"/>
          </w:tcPr>
          <w:p w:rsidR="00DB6B25" w:rsidRPr="00A20ECD" w:rsidRDefault="00CB3813" w:rsidP="00CB3813">
            <w:pPr>
              <w:ind w:left="-723" w:right="-108" w:firstLine="615"/>
              <w:jc w:val="center"/>
              <w:rPr>
                <w:b/>
                <w:sz w:val="22"/>
                <w:szCs w:val="22"/>
              </w:rPr>
            </w:pPr>
            <w:r>
              <w:rPr>
                <w:b/>
                <w:sz w:val="22"/>
                <w:szCs w:val="22"/>
              </w:rPr>
              <w:t>-</w:t>
            </w:r>
          </w:p>
        </w:tc>
        <w:tc>
          <w:tcPr>
            <w:tcW w:w="425" w:type="dxa"/>
            <w:vAlign w:val="center"/>
          </w:tcPr>
          <w:p w:rsidR="00DB6B25" w:rsidRPr="00A20ECD" w:rsidRDefault="00CB3813" w:rsidP="00CB3813">
            <w:pPr>
              <w:ind w:left="-723" w:right="-108" w:firstLine="615"/>
              <w:jc w:val="center"/>
              <w:rPr>
                <w:b/>
                <w:sz w:val="22"/>
                <w:szCs w:val="22"/>
              </w:rPr>
            </w:pPr>
            <w:r>
              <w:rPr>
                <w:b/>
                <w:sz w:val="22"/>
                <w:szCs w:val="22"/>
              </w:rPr>
              <w:t>-</w:t>
            </w:r>
          </w:p>
        </w:tc>
        <w:tc>
          <w:tcPr>
            <w:tcW w:w="567" w:type="dxa"/>
            <w:vAlign w:val="center"/>
          </w:tcPr>
          <w:p w:rsidR="00DB6B25" w:rsidRPr="00A20ECD" w:rsidRDefault="00DB6B25" w:rsidP="00CB3813">
            <w:pPr>
              <w:ind w:left="-723" w:right="-108" w:firstLine="615"/>
              <w:jc w:val="center"/>
              <w:rPr>
                <w:b/>
                <w:sz w:val="22"/>
                <w:szCs w:val="22"/>
              </w:rPr>
            </w:pPr>
            <w:r>
              <w:rPr>
                <w:b/>
                <w:sz w:val="22"/>
                <w:szCs w:val="22"/>
              </w:rPr>
              <w:t>6</w:t>
            </w:r>
          </w:p>
        </w:tc>
        <w:tc>
          <w:tcPr>
            <w:tcW w:w="630" w:type="dxa"/>
            <w:vAlign w:val="center"/>
          </w:tcPr>
          <w:p w:rsidR="00DB6B25" w:rsidRPr="00A20ECD" w:rsidRDefault="003960A3" w:rsidP="00CB3813">
            <w:pPr>
              <w:ind w:left="-723" w:right="-108" w:firstLine="615"/>
              <w:jc w:val="center"/>
              <w:rPr>
                <w:b/>
                <w:sz w:val="22"/>
                <w:szCs w:val="22"/>
              </w:rPr>
            </w:pPr>
            <w:r>
              <w:rPr>
                <w:b/>
                <w:sz w:val="22"/>
                <w:szCs w:val="22"/>
              </w:rPr>
              <w:t>4</w:t>
            </w:r>
          </w:p>
        </w:tc>
        <w:tc>
          <w:tcPr>
            <w:tcW w:w="630" w:type="dxa"/>
            <w:vAlign w:val="center"/>
          </w:tcPr>
          <w:p w:rsidR="00DB6B25" w:rsidRPr="00A20ECD" w:rsidRDefault="00DB6B25" w:rsidP="00CB3813">
            <w:pPr>
              <w:ind w:left="-723" w:right="-108" w:firstLine="615"/>
              <w:jc w:val="center"/>
              <w:rPr>
                <w:b/>
                <w:sz w:val="22"/>
                <w:szCs w:val="22"/>
              </w:rPr>
            </w:pPr>
            <w:r>
              <w:rPr>
                <w:b/>
                <w:sz w:val="22"/>
                <w:szCs w:val="22"/>
              </w:rPr>
              <w:t>92</w:t>
            </w:r>
          </w:p>
        </w:tc>
        <w:tc>
          <w:tcPr>
            <w:tcW w:w="725" w:type="dxa"/>
          </w:tcPr>
          <w:p w:rsidR="00DB6B25" w:rsidRPr="00A20ECD" w:rsidRDefault="00DB6B25" w:rsidP="0061559F">
            <w:pPr>
              <w:ind w:left="-723" w:right="-108" w:firstLine="615"/>
              <w:jc w:val="center"/>
              <w:rPr>
                <w:b/>
                <w:sz w:val="22"/>
                <w:szCs w:val="22"/>
              </w:rPr>
            </w:pPr>
          </w:p>
        </w:tc>
      </w:tr>
      <w:tr w:rsidR="00CB3813" w:rsidRPr="00E86E76" w:rsidTr="00242F2D">
        <w:tc>
          <w:tcPr>
            <w:tcW w:w="10315" w:type="dxa"/>
            <w:gridSpan w:val="11"/>
          </w:tcPr>
          <w:p w:rsidR="00CB3813" w:rsidRPr="00E86E76" w:rsidRDefault="00CB3813" w:rsidP="0061559F">
            <w:pPr>
              <w:ind w:firstLine="0"/>
              <w:jc w:val="center"/>
              <w:rPr>
                <w:b/>
                <w:sz w:val="22"/>
                <w:szCs w:val="22"/>
              </w:rPr>
            </w:pPr>
            <w:r>
              <w:rPr>
                <w:b/>
                <w:sz w:val="22"/>
                <w:szCs w:val="22"/>
              </w:rPr>
              <w:t>Часть</w:t>
            </w:r>
            <w:r w:rsidRPr="00E86E76">
              <w:rPr>
                <w:b/>
                <w:sz w:val="22"/>
                <w:szCs w:val="22"/>
              </w:rPr>
              <w:t xml:space="preserve"> 2. </w:t>
            </w:r>
          </w:p>
          <w:p w:rsidR="00CB3813" w:rsidRPr="006A2898" w:rsidRDefault="00CB3813" w:rsidP="0061559F">
            <w:pPr>
              <w:ind w:left="-723" w:right="-108" w:firstLine="615"/>
              <w:jc w:val="center"/>
              <w:rPr>
                <w:sz w:val="22"/>
                <w:szCs w:val="22"/>
              </w:rPr>
            </w:pPr>
          </w:p>
        </w:tc>
      </w:tr>
      <w:tr w:rsidR="00242F2D" w:rsidRPr="00C95871" w:rsidTr="00CB3813">
        <w:tc>
          <w:tcPr>
            <w:tcW w:w="675" w:type="dxa"/>
          </w:tcPr>
          <w:p w:rsidR="00242F2D" w:rsidRPr="00C95871" w:rsidRDefault="00242F2D" w:rsidP="00032BBC">
            <w:pPr>
              <w:jc w:val="center"/>
              <w:rPr>
                <w:sz w:val="22"/>
                <w:szCs w:val="22"/>
              </w:rPr>
            </w:pPr>
          </w:p>
          <w:p w:rsidR="00242F2D" w:rsidRPr="00C95871" w:rsidRDefault="00242F2D" w:rsidP="00032BBC">
            <w:pPr>
              <w:rPr>
                <w:sz w:val="22"/>
                <w:szCs w:val="22"/>
              </w:rPr>
            </w:pPr>
            <w:r w:rsidRPr="00C95871">
              <w:rPr>
                <w:sz w:val="22"/>
                <w:szCs w:val="22"/>
              </w:rPr>
              <w:t>22.</w:t>
            </w:r>
            <w:r>
              <w:rPr>
                <w:sz w:val="22"/>
                <w:szCs w:val="22"/>
              </w:rPr>
              <w:t>1</w:t>
            </w:r>
          </w:p>
        </w:tc>
        <w:tc>
          <w:tcPr>
            <w:tcW w:w="4395" w:type="dxa"/>
          </w:tcPr>
          <w:p w:rsidR="00242F2D" w:rsidRPr="00C95871" w:rsidRDefault="00242F2D" w:rsidP="00032BBC">
            <w:pPr>
              <w:ind w:firstLine="0"/>
              <w:rPr>
                <w:sz w:val="22"/>
                <w:szCs w:val="22"/>
              </w:rPr>
            </w:pPr>
            <w:r w:rsidRPr="00C95871">
              <w:rPr>
                <w:sz w:val="22"/>
                <w:szCs w:val="22"/>
              </w:rPr>
              <w:t>Налогообложение предпринимательской деятельности</w:t>
            </w:r>
          </w:p>
        </w:tc>
        <w:tc>
          <w:tcPr>
            <w:tcW w:w="709" w:type="dxa"/>
          </w:tcPr>
          <w:p w:rsidR="00242F2D" w:rsidRPr="00C95871" w:rsidRDefault="00242F2D" w:rsidP="00032BBC">
            <w:pPr>
              <w:ind w:left="-723" w:right="-108" w:firstLine="615"/>
              <w:jc w:val="center"/>
              <w:rPr>
                <w:sz w:val="22"/>
                <w:szCs w:val="22"/>
              </w:rPr>
            </w:pPr>
            <w:r>
              <w:rPr>
                <w:sz w:val="22"/>
                <w:szCs w:val="22"/>
              </w:rPr>
              <w:t>2</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1</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242F2D" w:rsidP="00032BBC">
            <w:pPr>
              <w:ind w:left="-723" w:right="-108" w:firstLine="615"/>
              <w:jc w:val="center"/>
              <w:rPr>
                <w:sz w:val="22"/>
                <w:szCs w:val="22"/>
              </w:rPr>
            </w:pPr>
            <w:r>
              <w:rPr>
                <w:sz w:val="22"/>
                <w:szCs w:val="22"/>
              </w:rPr>
              <w:t>1</w:t>
            </w:r>
          </w:p>
        </w:tc>
        <w:tc>
          <w:tcPr>
            <w:tcW w:w="630" w:type="dxa"/>
          </w:tcPr>
          <w:p w:rsidR="00242F2D" w:rsidRPr="00C95871" w:rsidRDefault="00242F2D" w:rsidP="00032BBC">
            <w:pPr>
              <w:ind w:left="-723" w:right="-108" w:firstLine="615"/>
              <w:jc w:val="center"/>
              <w:rPr>
                <w:sz w:val="22"/>
                <w:szCs w:val="22"/>
              </w:rPr>
            </w:pPr>
            <w:r>
              <w:rPr>
                <w:sz w:val="22"/>
                <w:szCs w:val="22"/>
              </w:rPr>
              <w:t>-</w:t>
            </w:r>
          </w:p>
        </w:tc>
        <w:tc>
          <w:tcPr>
            <w:tcW w:w="630" w:type="dxa"/>
          </w:tcPr>
          <w:p w:rsidR="00242F2D" w:rsidRPr="00C95871" w:rsidRDefault="00242F2D" w:rsidP="00032BBC">
            <w:pPr>
              <w:ind w:left="-723" w:right="-108" w:firstLine="615"/>
              <w:jc w:val="center"/>
              <w:rPr>
                <w:sz w:val="22"/>
                <w:szCs w:val="22"/>
              </w:rPr>
            </w:pPr>
            <w:r>
              <w:rPr>
                <w:sz w:val="22"/>
                <w:szCs w:val="22"/>
              </w:rPr>
              <w:t>22</w:t>
            </w:r>
          </w:p>
        </w:tc>
        <w:tc>
          <w:tcPr>
            <w:tcW w:w="725" w:type="dxa"/>
            <w:vMerge w:val="restart"/>
          </w:tcPr>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r>
              <w:rPr>
                <w:sz w:val="22"/>
                <w:szCs w:val="22"/>
              </w:rPr>
              <w:t>ОК-2;</w:t>
            </w:r>
          </w:p>
          <w:p w:rsidR="00242F2D" w:rsidRDefault="00242F2D" w:rsidP="0045657B">
            <w:pPr>
              <w:ind w:left="-723" w:right="-108" w:firstLine="615"/>
              <w:jc w:val="center"/>
              <w:rPr>
                <w:sz w:val="22"/>
                <w:szCs w:val="22"/>
              </w:rPr>
            </w:pPr>
            <w:r>
              <w:rPr>
                <w:sz w:val="22"/>
                <w:szCs w:val="22"/>
              </w:rPr>
              <w:t>ОПК-1;</w:t>
            </w:r>
          </w:p>
          <w:p w:rsidR="00242F2D" w:rsidRPr="006A2898" w:rsidRDefault="00242F2D" w:rsidP="0045657B">
            <w:pPr>
              <w:ind w:left="-723" w:right="-108" w:firstLine="615"/>
              <w:jc w:val="center"/>
              <w:rPr>
                <w:sz w:val="22"/>
                <w:szCs w:val="22"/>
              </w:rPr>
            </w:pPr>
            <w:r>
              <w:rPr>
                <w:sz w:val="22"/>
                <w:szCs w:val="22"/>
              </w:rPr>
              <w:t>ПК-6,7</w:t>
            </w:r>
          </w:p>
        </w:tc>
      </w:tr>
      <w:tr w:rsidR="00242F2D" w:rsidRPr="00C95871" w:rsidTr="00CB3813">
        <w:tc>
          <w:tcPr>
            <w:tcW w:w="675" w:type="dxa"/>
          </w:tcPr>
          <w:p w:rsidR="00242F2D" w:rsidRPr="00C95871" w:rsidRDefault="00242F2D" w:rsidP="00032BBC">
            <w:pPr>
              <w:jc w:val="center"/>
              <w:rPr>
                <w:sz w:val="22"/>
                <w:szCs w:val="22"/>
              </w:rPr>
            </w:pPr>
          </w:p>
          <w:p w:rsidR="00242F2D" w:rsidRPr="00C95871" w:rsidRDefault="00242F2D" w:rsidP="00032BBC">
            <w:pPr>
              <w:rPr>
                <w:sz w:val="22"/>
                <w:szCs w:val="22"/>
              </w:rPr>
            </w:pPr>
            <w:r>
              <w:rPr>
                <w:sz w:val="22"/>
                <w:szCs w:val="22"/>
              </w:rPr>
              <w:t>22.2</w:t>
            </w:r>
          </w:p>
        </w:tc>
        <w:tc>
          <w:tcPr>
            <w:tcW w:w="4395" w:type="dxa"/>
          </w:tcPr>
          <w:p w:rsidR="00242F2D" w:rsidRPr="00C95871" w:rsidRDefault="00242F2D" w:rsidP="00032BBC">
            <w:pPr>
              <w:ind w:firstLine="0"/>
              <w:rPr>
                <w:sz w:val="22"/>
                <w:szCs w:val="22"/>
              </w:rPr>
            </w:pPr>
            <w:r w:rsidRPr="00C95871">
              <w:rPr>
                <w:sz w:val="22"/>
                <w:szCs w:val="22"/>
              </w:rPr>
              <w:t>Государственный контроль за осуществлением предпринимательской деятельности</w:t>
            </w:r>
          </w:p>
        </w:tc>
        <w:tc>
          <w:tcPr>
            <w:tcW w:w="709" w:type="dxa"/>
          </w:tcPr>
          <w:p w:rsidR="00242F2D" w:rsidRPr="00C95871" w:rsidRDefault="00242F2D" w:rsidP="00032BBC">
            <w:pPr>
              <w:ind w:left="-723" w:right="-108" w:firstLine="615"/>
              <w:jc w:val="center"/>
              <w:rPr>
                <w:sz w:val="22"/>
                <w:szCs w:val="22"/>
              </w:rPr>
            </w:pPr>
            <w:r>
              <w:rPr>
                <w:sz w:val="22"/>
                <w:szCs w:val="22"/>
              </w:rPr>
              <w:t>4</w:t>
            </w:r>
          </w:p>
        </w:tc>
        <w:tc>
          <w:tcPr>
            <w:tcW w:w="567" w:type="dxa"/>
          </w:tcPr>
          <w:p w:rsidR="00242F2D" w:rsidRPr="00C95871" w:rsidRDefault="00242F2D" w:rsidP="00032BBC">
            <w:pPr>
              <w:ind w:left="-723" w:right="-108" w:firstLine="615"/>
              <w:jc w:val="center"/>
              <w:rPr>
                <w:sz w:val="22"/>
                <w:szCs w:val="22"/>
              </w:rPr>
            </w:pPr>
            <w:r>
              <w:rPr>
                <w:sz w:val="22"/>
                <w:szCs w:val="22"/>
              </w:rPr>
              <w:t>2</w:t>
            </w:r>
          </w:p>
        </w:tc>
        <w:tc>
          <w:tcPr>
            <w:tcW w:w="425" w:type="dxa"/>
          </w:tcPr>
          <w:p w:rsidR="00242F2D" w:rsidRPr="00C95871" w:rsidRDefault="00242F2D" w:rsidP="00032BBC">
            <w:pPr>
              <w:ind w:left="-723" w:right="-108" w:firstLine="615"/>
              <w:jc w:val="center"/>
              <w:rPr>
                <w:sz w:val="22"/>
                <w:szCs w:val="22"/>
              </w:rPr>
            </w:pPr>
            <w:r>
              <w:rPr>
                <w:sz w:val="22"/>
                <w:szCs w:val="22"/>
              </w:rPr>
              <w:t>2</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242F2D" w:rsidP="00032BBC">
            <w:pPr>
              <w:ind w:left="-723" w:right="-108" w:firstLine="615"/>
              <w:jc w:val="center"/>
              <w:rPr>
                <w:sz w:val="22"/>
                <w:szCs w:val="22"/>
              </w:rPr>
            </w:pPr>
            <w:r>
              <w:rPr>
                <w:sz w:val="22"/>
                <w:szCs w:val="22"/>
              </w:rPr>
              <w:t>2</w:t>
            </w:r>
          </w:p>
        </w:tc>
        <w:tc>
          <w:tcPr>
            <w:tcW w:w="630" w:type="dxa"/>
          </w:tcPr>
          <w:p w:rsidR="00242F2D" w:rsidRPr="00C95871" w:rsidRDefault="00242F2D" w:rsidP="00032BBC">
            <w:pPr>
              <w:ind w:left="-723" w:right="-108" w:firstLine="615"/>
              <w:jc w:val="center"/>
              <w:rPr>
                <w:sz w:val="22"/>
                <w:szCs w:val="22"/>
              </w:rPr>
            </w:pPr>
            <w:r>
              <w:rPr>
                <w:sz w:val="22"/>
                <w:szCs w:val="22"/>
              </w:rPr>
              <w:t>2</w:t>
            </w:r>
          </w:p>
        </w:tc>
        <w:tc>
          <w:tcPr>
            <w:tcW w:w="630" w:type="dxa"/>
          </w:tcPr>
          <w:p w:rsidR="00242F2D" w:rsidRPr="00C95871" w:rsidRDefault="00242F2D" w:rsidP="00032BBC">
            <w:pPr>
              <w:ind w:left="-723" w:right="-108" w:firstLine="615"/>
              <w:jc w:val="center"/>
              <w:rPr>
                <w:sz w:val="22"/>
                <w:szCs w:val="22"/>
              </w:rPr>
            </w:pPr>
            <w:r>
              <w:rPr>
                <w:sz w:val="22"/>
                <w:szCs w:val="22"/>
              </w:rPr>
              <w:t>22</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CB3813">
        <w:tc>
          <w:tcPr>
            <w:tcW w:w="675" w:type="dxa"/>
          </w:tcPr>
          <w:p w:rsidR="00242F2D" w:rsidRPr="00C95871" w:rsidRDefault="00242F2D" w:rsidP="00032BBC">
            <w:pPr>
              <w:jc w:val="center"/>
              <w:rPr>
                <w:sz w:val="22"/>
                <w:szCs w:val="22"/>
              </w:rPr>
            </w:pPr>
            <w:r>
              <w:rPr>
                <w:sz w:val="22"/>
                <w:szCs w:val="22"/>
              </w:rPr>
              <w:t>22.3</w:t>
            </w:r>
          </w:p>
        </w:tc>
        <w:tc>
          <w:tcPr>
            <w:tcW w:w="4395" w:type="dxa"/>
          </w:tcPr>
          <w:p w:rsidR="00242F2D" w:rsidRPr="00C95871" w:rsidRDefault="00242F2D" w:rsidP="00032BBC">
            <w:pPr>
              <w:ind w:firstLine="0"/>
              <w:rPr>
                <w:sz w:val="22"/>
                <w:szCs w:val="22"/>
              </w:rPr>
            </w:pPr>
            <w:r w:rsidRPr="00C95871">
              <w:rPr>
                <w:sz w:val="22"/>
                <w:szCs w:val="22"/>
              </w:rPr>
              <w:t>Ответственность предпринимателей</w:t>
            </w:r>
          </w:p>
        </w:tc>
        <w:tc>
          <w:tcPr>
            <w:tcW w:w="709" w:type="dxa"/>
          </w:tcPr>
          <w:p w:rsidR="00242F2D" w:rsidRPr="00C95871" w:rsidRDefault="00242F2D" w:rsidP="00032BBC">
            <w:pPr>
              <w:ind w:left="-723" w:right="-108" w:firstLine="615"/>
              <w:jc w:val="center"/>
              <w:rPr>
                <w:sz w:val="22"/>
                <w:szCs w:val="22"/>
              </w:rPr>
            </w:pPr>
            <w:r>
              <w:rPr>
                <w:sz w:val="22"/>
                <w:szCs w:val="22"/>
              </w:rPr>
              <w:t>2</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1</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242F2D" w:rsidP="00032BBC">
            <w:pPr>
              <w:ind w:left="-723" w:right="-108" w:firstLine="615"/>
              <w:jc w:val="center"/>
              <w:rPr>
                <w:sz w:val="22"/>
                <w:szCs w:val="22"/>
              </w:rPr>
            </w:pPr>
            <w:r>
              <w:rPr>
                <w:sz w:val="22"/>
                <w:szCs w:val="22"/>
              </w:rPr>
              <w:t>1</w:t>
            </w:r>
          </w:p>
        </w:tc>
        <w:tc>
          <w:tcPr>
            <w:tcW w:w="630" w:type="dxa"/>
          </w:tcPr>
          <w:p w:rsidR="00242F2D" w:rsidRPr="00C95871" w:rsidRDefault="00BD35CA" w:rsidP="00032BBC">
            <w:pPr>
              <w:ind w:left="-723" w:right="-108" w:firstLine="615"/>
              <w:jc w:val="center"/>
              <w:rPr>
                <w:sz w:val="22"/>
                <w:szCs w:val="22"/>
              </w:rPr>
            </w:pPr>
            <w:r>
              <w:rPr>
                <w:sz w:val="22"/>
                <w:szCs w:val="22"/>
              </w:rPr>
              <w:t>-</w:t>
            </w:r>
          </w:p>
        </w:tc>
        <w:tc>
          <w:tcPr>
            <w:tcW w:w="630" w:type="dxa"/>
          </w:tcPr>
          <w:p w:rsidR="00242F2D" w:rsidRPr="00C95871" w:rsidRDefault="00242F2D" w:rsidP="00032BBC">
            <w:pPr>
              <w:ind w:left="-723" w:right="-108" w:firstLine="615"/>
              <w:jc w:val="center"/>
              <w:rPr>
                <w:sz w:val="22"/>
                <w:szCs w:val="22"/>
              </w:rPr>
            </w:pPr>
            <w:r>
              <w:rPr>
                <w:sz w:val="22"/>
                <w:szCs w:val="22"/>
              </w:rPr>
              <w:t>22</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CB3813">
        <w:tc>
          <w:tcPr>
            <w:tcW w:w="675" w:type="dxa"/>
          </w:tcPr>
          <w:p w:rsidR="00242F2D" w:rsidRPr="00C95871" w:rsidRDefault="00242F2D" w:rsidP="00032BBC">
            <w:pPr>
              <w:rPr>
                <w:sz w:val="22"/>
                <w:szCs w:val="22"/>
              </w:rPr>
            </w:pPr>
            <w:r>
              <w:rPr>
                <w:sz w:val="22"/>
                <w:szCs w:val="22"/>
              </w:rPr>
              <w:t>2</w:t>
            </w:r>
            <w:r w:rsidRPr="00C95871">
              <w:rPr>
                <w:sz w:val="22"/>
                <w:szCs w:val="22"/>
              </w:rPr>
              <w:t>2.</w:t>
            </w:r>
            <w:r>
              <w:rPr>
                <w:sz w:val="22"/>
                <w:szCs w:val="22"/>
              </w:rPr>
              <w:t>4</w:t>
            </w:r>
          </w:p>
        </w:tc>
        <w:tc>
          <w:tcPr>
            <w:tcW w:w="4395" w:type="dxa"/>
          </w:tcPr>
          <w:p w:rsidR="00242F2D" w:rsidRPr="00C95871" w:rsidRDefault="00242F2D" w:rsidP="00032BBC">
            <w:pPr>
              <w:ind w:firstLine="0"/>
              <w:rPr>
                <w:sz w:val="22"/>
                <w:szCs w:val="22"/>
              </w:rPr>
            </w:pPr>
            <w:r w:rsidRPr="00C95871">
              <w:rPr>
                <w:sz w:val="22"/>
                <w:szCs w:val="22"/>
              </w:rPr>
              <w:t>Разрешение предпринимательских споров</w:t>
            </w:r>
          </w:p>
        </w:tc>
        <w:tc>
          <w:tcPr>
            <w:tcW w:w="709" w:type="dxa"/>
          </w:tcPr>
          <w:p w:rsidR="00242F2D" w:rsidRPr="00C95871" w:rsidRDefault="00242F2D" w:rsidP="00032BBC">
            <w:pPr>
              <w:ind w:left="-723" w:right="-108" w:firstLine="615"/>
              <w:jc w:val="center"/>
              <w:rPr>
                <w:sz w:val="22"/>
                <w:szCs w:val="22"/>
              </w:rPr>
            </w:pPr>
            <w:r>
              <w:rPr>
                <w:sz w:val="22"/>
                <w:szCs w:val="22"/>
              </w:rPr>
              <w:t>4</w:t>
            </w:r>
          </w:p>
        </w:tc>
        <w:tc>
          <w:tcPr>
            <w:tcW w:w="567" w:type="dxa"/>
          </w:tcPr>
          <w:p w:rsidR="00242F2D" w:rsidRPr="00C95871" w:rsidRDefault="00242F2D" w:rsidP="00032BBC">
            <w:pPr>
              <w:ind w:left="-723" w:right="-108" w:firstLine="615"/>
              <w:jc w:val="center"/>
              <w:rPr>
                <w:sz w:val="22"/>
                <w:szCs w:val="22"/>
              </w:rPr>
            </w:pPr>
            <w:r>
              <w:rPr>
                <w:sz w:val="22"/>
                <w:szCs w:val="22"/>
              </w:rPr>
              <w:t>2</w:t>
            </w:r>
          </w:p>
        </w:tc>
        <w:tc>
          <w:tcPr>
            <w:tcW w:w="425" w:type="dxa"/>
          </w:tcPr>
          <w:p w:rsidR="00242F2D" w:rsidRPr="00C95871" w:rsidRDefault="00242F2D" w:rsidP="00032BBC">
            <w:pPr>
              <w:ind w:left="-723" w:right="-108" w:firstLine="615"/>
              <w:jc w:val="center"/>
              <w:rPr>
                <w:sz w:val="22"/>
                <w:szCs w:val="22"/>
              </w:rPr>
            </w:pPr>
            <w:r>
              <w:rPr>
                <w:sz w:val="22"/>
                <w:szCs w:val="22"/>
              </w:rPr>
              <w:t>2</w:t>
            </w:r>
          </w:p>
        </w:tc>
        <w:tc>
          <w:tcPr>
            <w:tcW w:w="567" w:type="dxa"/>
          </w:tcPr>
          <w:p w:rsidR="00242F2D" w:rsidRPr="00C95871" w:rsidRDefault="00242F2D" w:rsidP="00032BBC">
            <w:pPr>
              <w:ind w:left="-723" w:right="-108" w:firstLine="615"/>
              <w:jc w:val="center"/>
              <w:rPr>
                <w:sz w:val="22"/>
                <w:szCs w:val="22"/>
              </w:rPr>
            </w:pPr>
            <w:r>
              <w:rPr>
                <w:sz w:val="22"/>
                <w:szCs w:val="22"/>
              </w:rPr>
              <w:t>-</w:t>
            </w:r>
          </w:p>
        </w:tc>
        <w:tc>
          <w:tcPr>
            <w:tcW w:w="425" w:type="dxa"/>
          </w:tcPr>
          <w:p w:rsidR="00242F2D" w:rsidRPr="00C95871" w:rsidRDefault="00242F2D" w:rsidP="00032BBC">
            <w:pPr>
              <w:ind w:left="-723" w:right="-108" w:firstLine="615"/>
              <w:jc w:val="center"/>
              <w:rPr>
                <w:sz w:val="22"/>
                <w:szCs w:val="22"/>
              </w:rPr>
            </w:pPr>
            <w:r>
              <w:rPr>
                <w:sz w:val="22"/>
                <w:szCs w:val="22"/>
              </w:rPr>
              <w:t>-</w:t>
            </w:r>
          </w:p>
        </w:tc>
        <w:tc>
          <w:tcPr>
            <w:tcW w:w="567" w:type="dxa"/>
          </w:tcPr>
          <w:p w:rsidR="00242F2D" w:rsidRPr="00C95871" w:rsidRDefault="00242F2D" w:rsidP="00032BBC">
            <w:pPr>
              <w:ind w:left="-723" w:right="-108" w:firstLine="615"/>
              <w:jc w:val="center"/>
              <w:rPr>
                <w:sz w:val="22"/>
                <w:szCs w:val="22"/>
              </w:rPr>
            </w:pPr>
            <w:r>
              <w:rPr>
                <w:sz w:val="22"/>
                <w:szCs w:val="22"/>
              </w:rPr>
              <w:t>2</w:t>
            </w:r>
          </w:p>
        </w:tc>
        <w:tc>
          <w:tcPr>
            <w:tcW w:w="630" w:type="dxa"/>
          </w:tcPr>
          <w:p w:rsidR="00242F2D" w:rsidRPr="00C95871" w:rsidRDefault="00242F2D" w:rsidP="00032BBC">
            <w:pPr>
              <w:ind w:left="-723" w:right="-108" w:firstLine="615"/>
              <w:jc w:val="center"/>
              <w:rPr>
                <w:sz w:val="22"/>
                <w:szCs w:val="22"/>
              </w:rPr>
            </w:pPr>
            <w:r>
              <w:rPr>
                <w:sz w:val="22"/>
                <w:szCs w:val="22"/>
              </w:rPr>
              <w:t>2</w:t>
            </w:r>
          </w:p>
        </w:tc>
        <w:tc>
          <w:tcPr>
            <w:tcW w:w="630" w:type="dxa"/>
          </w:tcPr>
          <w:p w:rsidR="00242F2D" w:rsidRPr="00C95871" w:rsidRDefault="00242F2D" w:rsidP="00032BBC">
            <w:pPr>
              <w:ind w:left="-723" w:right="-108" w:firstLine="615"/>
              <w:jc w:val="center"/>
              <w:rPr>
                <w:sz w:val="22"/>
                <w:szCs w:val="22"/>
              </w:rPr>
            </w:pPr>
            <w:r>
              <w:rPr>
                <w:sz w:val="22"/>
                <w:szCs w:val="22"/>
              </w:rPr>
              <w:t>21</w:t>
            </w:r>
          </w:p>
        </w:tc>
        <w:tc>
          <w:tcPr>
            <w:tcW w:w="725" w:type="dxa"/>
            <w:vMerge/>
          </w:tcPr>
          <w:p w:rsidR="00242F2D" w:rsidRPr="006A2898" w:rsidRDefault="00242F2D" w:rsidP="0045657B">
            <w:pPr>
              <w:ind w:left="-723" w:right="-108" w:firstLine="615"/>
              <w:jc w:val="center"/>
              <w:rPr>
                <w:sz w:val="22"/>
                <w:szCs w:val="22"/>
              </w:rPr>
            </w:pPr>
          </w:p>
        </w:tc>
      </w:tr>
      <w:tr w:rsidR="00242F2D" w:rsidRPr="00A20ECD" w:rsidTr="00CB3813">
        <w:tc>
          <w:tcPr>
            <w:tcW w:w="675" w:type="dxa"/>
          </w:tcPr>
          <w:p w:rsidR="00242F2D" w:rsidRPr="00A20ECD" w:rsidRDefault="00242F2D" w:rsidP="0061559F">
            <w:pPr>
              <w:jc w:val="center"/>
              <w:rPr>
                <w:b/>
                <w:sz w:val="22"/>
                <w:szCs w:val="22"/>
              </w:rPr>
            </w:pPr>
          </w:p>
        </w:tc>
        <w:tc>
          <w:tcPr>
            <w:tcW w:w="4395" w:type="dxa"/>
          </w:tcPr>
          <w:p w:rsidR="00242F2D" w:rsidRDefault="00242F2D" w:rsidP="00A20ECD">
            <w:pPr>
              <w:ind w:firstLine="0"/>
              <w:jc w:val="left"/>
              <w:rPr>
                <w:b/>
                <w:sz w:val="22"/>
                <w:szCs w:val="22"/>
              </w:rPr>
            </w:pPr>
            <w:r w:rsidRPr="00A20ECD">
              <w:rPr>
                <w:b/>
                <w:sz w:val="22"/>
                <w:szCs w:val="22"/>
              </w:rPr>
              <w:t>Итого (ч.2)</w:t>
            </w:r>
          </w:p>
          <w:p w:rsidR="00242F2D" w:rsidRPr="00A20ECD" w:rsidRDefault="00242F2D" w:rsidP="00A20ECD">
            <w:pPr>
              <w:ind w:firstLine="0"/>
              <w:jc w:val="left"/>
              <w:rPr>
                <w:b/>
                <w:sz w:val="22"/>
                <w:szCs w:val="22"/>
              </w:rPr>
            </w:pPr>
          </w:p>
        </w:tc>
        <w:tc>
          <w:tcPr>
            <w:tcW w:w="709" w:type="dxa"/>
          </w:tcPr>
          <w:p w:rsidR="00242F2D" w:rsidRPr="00A20ECD" w:rsidRDefault="00242F2D" w:rsidP="0061559F">
            <w:pPr>
              <w:ind w:left="-723" w:right="-108" w:firstLine="615"/>
              <w:jc w:val="center"/>
              <w:rPr>
                <w:b/>
                <w:sz w:val="22"/>
                <w:szCs w:val="22"/>
              </w:rPr>
            </w:pPr>
            <w:r>
              <w:rPr>
                <w:b/>
                <w:sz w:val="22"/>
                <w:szCs w:val="22"/>
              </w:rPr>
              <w:t>12</w:t>
            </w:r>
          </w:p>
        </w:tc>
        <w:tc>
          <w:tcPr>
            <w:tcW w:w="567" w:type="dxa"/>
          </w:tcPr>
          <w:p w:rsidR="00242F2D" w:rsidRPr="00A20ECD" w:rsidRDefault="00242F2D" w:rsidP="0061559F">
            <w:pPr>
              <w:ind w:left="-723" w:right="-108" w:firstLine="615"/>
              <w:jc w:val="center"/>
              <w:rPr>
                <w:b/>
                <w:sz w:val="22"/>
                <w:szCs w:val="22"/>
              </w:rPr>
            </w:pPr>
            <w:r>
              <w:rPr>
                <w:b/>
                <w:sz w:val="22"/>
                <w:szCs w:val="22"/>
              </w:rPr>
              <w:t>4</w:t>
            </w:r>
          </w:p>
        </w:tc>
        <w:tc>
          <w:tcPr>
            <w:tcW w:w="425" w:type="dxa"/>
          </w:tcPr>
          <w:p w:rsidR="00242F2D" w:rsidRPr="00A20ECD" w:rsidRDefault="00242F2D" w:rsidP="0061559F">
            <w:pPr>
              <w:ind w:left="-723" w:right="-108" w:firstLine="615"/>
              <w:jc w:val="center"/>
              <w:rPr>
                <w:b/>
                <w:sz w:val="22"/>
                <w:szCs w:val="22"/>
              </w:rPr>
            </w:pPr>
            <w:r>
              <w:rPr>
                <w:b/>
                <w:sz w:val="22"/>
                <w:szCs w:val="22"/>
              </w:rPr>
              <w:t>6</w:t>
            </w:r>
          </w:p>
        </w:tc>
        <w:tc>
          <w:tcPr>
            <w:tcW w:w="567" w:type="dxa"/>
          </w:tcPr>
          <w:p w:rsidR="00242F2D" w:rsidRPr="00A20ECD" w:rsidRDefault="00242F2D" w:rsidP="0061559F">
            <w:pPr>
              <w:ind w:left="-723" w:right="-108" w:firstLine="615"/>
              <w:jc w:val="center"/>
              <w:rPr>
                <w:b/>
                <w:sz w:val="22"/>
                <w:szCs w:val="22"/>
              </w:rPr>
            </w:pPr>
            <w:r>
              <w:rPr>
                <w:b/>
                <w:sz w:val="22"/>
                <w:szCs w:val="22"/>
              </w:rPr>
              <w:t>-</w:t>
            </w:r>
          </w:p>
        </w:tc>
        <w:tc>
          <w:tcPr>
            <w:tcW w:w="425" w:type="dxa"/>
          </w:tcPr>
          <w:p w:rsidR="00242F2D" w:rsidRPr="00A20ECD" w:rsidRDefault="00242F2D" w:rsidP="0061559F">
            <w:pPr>
              <w:ind w:left="-723" w:right="-108" w:firstLine="615"/>
              <w:jc w:val="center"/>
              <w:rPr>
                <w:b/>
                <w:sz w:val="22"/>
                <w:szCs w:val="22"/>
              </w:rPr>
            </w:pPr>
            <w:r>
              <w:rPr>
                <w:b/>
                <w:sz w:val="22"/>
                <w:szCs w:val="22"/>
              </w:rPr>
              <w:t>-</w:t>
            </w:r>
          </w:p>
        </w:tc>
        <w:tc>
          <w:tcPr>
            <w:tcW w:w="567" w:type="dxa"/>
          </w:tcPr>
          <w:p w:rsidR="00242F2D" w:rsidRPr="00A20ECD" w:rsidRDefault="00242F2D" w:rsidP="0061559F">
            <w:pPr>
              <w:ind w:left="-723" w:right="-108" w:firstLine="615"/>
              <w:jc w:val="center"/>
              <w:rPr>
                <w:b/>
                <w:sz w:val="22"/>
                <w:szCs w:val="22"/>
              </w:rPr>
            </w:pPr>
            <w:r w:rsidRPr="00A20ECD">
              <w:rPr>
                <w:b/>
                <w:sz w:val="22"/>
                <w:szCs w:val="22"/>
              </w:rPr>
              <w:t>6</w:t>
            </w:r>
          </w:p>
        </w:tc>
        <w:tc>
          <w:tcPr>
            <w:tcW w:w="630" w:type="dxa"/>
          </w:tcPr>
          <w:p w:rsidR="00242F2D" w:rsidRPr="00A20ECD" w:rsidRDefault="00242F2D" w:rsidP="0061559F">
            <w:pPr>
              <w:ind w:left="-723" w:right="-108" w:firstLine="615"/>
              <w:jc w:val="center"/>
              <w:rPr>
                <w:b/>
                <w:sz w:val="22"/>
                <w:szCs w:val="22"/>
              </w:rPr>
            </w:pPr>
            <w:r>
              <w:rPr>
                <w:b/>
                <w:sz w:val="22"/>
                <w:szCs w:val="22"/>
              </w:rPr>
              <w:t>4</w:t>
            </w:r>
          </w:p>
        </w:tc>
        <w:tc>
          <w:tcPr>
            <w:tcW w:w="630" w:type="dxa"/>
          </w:tcPr>
          <w:p w:rsidR="00242F2D" w:rsidRPr="00A20ECD" w:rsidRDefault="00242F2D" w:rsidP="0061559F">
            <w:pPr>
              <w:ind w:left="-723" w:right="-108" w:firstLine="615"/>
              <w:jc w:val="center"/>
              <w:rPr>
                <w:b/>
                <w:sz w:val="22"/>
                <w:szCs w:val="22"/>
              </w:rPr>
            </w:pPr>
            <w:r>
              <w:rPr>
                <w:b/>
                <w:sz w:val="22"/>
                <w:szCs w:val="22"/>
              </w:rPr>
              <w:t>87</w:t>
            </w:r>
          </w:p>
        </w:tc>
        <w:tc>
          <w:tcPr>
            <w:tcW w:w="725" w:type="dxa"/>
            <w:vMerge/>
          </w:tcPr>
          <w:p w:rsidR="00242F2D" w:rsidRPr="00A20ECD" w:rsidRDefault="00242F2D" w:rsidP="0061559F">
            <w:pPr>
              <w:ind w:left="-723" w:right="-108" w:firstLine="615"/>
              <w:jc w:val="center"/>
              <w:rPr>
                <w:b/>
                <w:sz w:val="22"/>
                <w:szCs w:val="22"/>
              </w:rPr>
            </w:pPr>
          </w:p>
        </w:tc>
      </w:tr>
      <w:tr w:rsidR="00DB6B25" w:rsidRPr="00C95871" w:rsidTr="00CB3813">
        <w:tc>
          <w:tcPr>
            <w:tcW w:w="5070" w:type="dxa"/>
            <w:gridSpan w:val="2"/>
            <w:shd w:val="clear" w:color="auto" w:fill="F2F2F2"/>
          </w:tcPr>
          <w:p w:rsidR="00DB6B25" w:rsidRPr="00C95871" w:rsidRDefault="00DB6B25" w:rsidP="00A20ECD">
            <w:pPr>
              <w:jc w:val="left"/>
              <w:rPr>
                <w:b/>
                <w:sz w:val="24"/>
                <w:szCs w:val="24"/>
              </w:rPr>
            </w:pPr>
            <w:r w:rsidRPr="00C95871">
              <w:rPr>
                <w:b/>
                <w:sz w:val="24"/>
                <w:szCs w:val="24"/>
              </w:rPr>
              <w:t>ИТОГО</w:t>
            </w:r>
            <w:r>
              <w:rPr>
                <w:b/>
                <w:sz w:val="24"/>
                <w:szCs w:val="24"/>
              </w:rPr>
              <w:t xml:space="preserve"> по дисциплине</w:t>
            </w:r>
          </w:p>
          <w:p w:rsidR="00DB6B25" w:rsidRPr="00C95871" w:rsidRDefault="00DB6B25" w:rsidP="00032BBC">
            <w:pPr>
              <w:jc w:val="center"/>
              <w:rPr>
                <w:b/>
                <w:sz w:val="24"/>
                <w:szCs w:val="24"/>
              </w:rPr>
            </w:pPr>
          </w:p>
        </w:tc>
        <w:tc>
          <w:tcPr>
            <w:tcW w:w="709"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24</w:t>
            </w:r>
          </w:p>
        </w:tc>
        <w:tc>
          <w:tcPr>
            <w:tcW w:w="567" w:type="dxa"/>
            <w:shd w:val="clear" w:color="auto" w:fill="F2F2F2"/>
            <w:vAlign w:val="center"/>
          </w:tcPr>
          <w:p w:rsidR="00DB6B25" w:rsidRPr="005A122F" w:rsidRDefault="003960A3" w:rsidP="003960A3">
            <w:pPr>
              <w:ind w:left="-817" w:right="-108" w:firstLine="709"/>
              <w:jc w:val="center"/>
              <w:rPr>
                <w:b/>
                <w:sz w:val="22"/>
                <w:szCs w:val="22"/>
              </w:rPr>
            </w:pPr>
            <w:r>
              <w:rPr>
                <w:b/>
                <w:sz w:val="22"/>
                <w:szCs w:val="22"/>
              </w:rPr>
              <w:t>8</w:t>
            </w:r>
          </w:p>
        </w:tc>
        <w:tc>
          <w:tcPr>
            <w:tcW w:w="425"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12</w:t>
            </w:r>
          </w:p>
        </w:tc>
        <w:tc>
          <w:tcPr>
            <w:tcW w:w="567" w:type="dxa"/>
            <w:shd w:val="clear" w:color="auto" w:fill="F2F2F2"/>
            <w:vAlign w:val="center"/>
          </w:tcPr>
          <w:p w:rsidR="00DB6B25" w:rsidRPr="005A122F" w:rsidRDefault="00CB3813" w:rsidP="00032BBC">
            <w:pPr>
              <w:ind w:left="-723" w:right="-108" w:firstLine="615"/>
              <w:jc w:val="center"/>
              <w:rPr>
                <w:b/>
                <w:sz w:val="22"/>
                <w:szCs w:val="22"/>
              </w:rPr>
            </w:pPr>
            <w:r>
              <w:rPr>
                <w:b/>
                <w:sz w:val="22"/>
                <w:szCs w:val="22"/>
              </w:rPr>
              <w:t>-</w:t>
            </w:r>
          </w:p>
        </w:tc>
        <w:tc>
          <w:tcPr>
            <w:tcW w:w="425" w:type="dxa"/>
            <w:shd w:val="clear" w:color="auto" w:fill="F2F2F2"/>
            <w:vAlign w:val="center"/>
          </w:tcPr>
          <w:p w:rsidR="00DB6B25" w:rsidRPr="005A122F" w:rsidRDefault="00CB3813" w:rsidP="00032BBC">
            <w:pPr>
              <w:ind w:left="-723" w:right="-108" w:firstLine="615"/>
              <w:jc w:val="center"/>
              <w:rPr>
                <w:b/>
                <w:sz w:val="22"/>
                <w:szCs w:val="22"/>
              </w:rPr>
            </w:pPr>
            <w:r>
              <w:rPr>
                <w:b/>
                <w:sz w:val="22"/>
                <w:szCs w:val="22"/>
              </w:rPr>
              <w:t>-</w:t>
            </w:r>
          </w:p>
        </w:tc>
        <w:tc>
          <w:tcPr>
            <w:tcW w:w="567"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12</w:t>
            </w:r>
          </w:p>
        </w:tc>
        <w:tc>
          <w:tcPr>
            <w:tcW w:w="630" w:type="dxa"/>
            <w:shd w:val="clear" w:color="auto" w:fill="F2F2F2"/>
            <w:vAlign w:val="center"/>
          </w:tcPr>
          <w:p w:rsidR="00DB6B25" w:rsidRPr="005A122F" w:rsidRDefault="003960A3" w:rsidP="00064B17">
            <w:pPr>
              <w:ind w:left="-723" w:right="-108" w:firstLine="615"/>
              <w:jc w:val="center"/>
              <w:rPr>
                <w:b/>
                <w:sz w:val="22"/>
                <w:szCs w:val="22"/>
              </w:rPr>
            </w:pPr>
            <w:r>
              <w:rPr>
                <w:b/>
                <w:sz w:val="22"/>
                <w:szCs w:val="22"/>
              </w:rPr>
              <w:t>8</w:t>
            </w:r>
          </w:p>
        </w:tc>
        <w:tc>
          <w:tcPr>
            <w:tcW w:w="630" w:type="dxa"/>
            <w:shd w:val="clear" w:color="auto" w:fill="F2F2F2"/>
            <w:vAlign w:val="center"/>
          </w:tcPr>
          <w:p w:rsidR="00DB6B25" w:rsidRPr="005A122F" w:rsidRDefault="00DB6B25" w:rsidP="00032BBC">
            <w:pPr>
              <w:ind w:left="-723" w:right="-108" w:firstLine="615"/>
              <w:jc w:val="center"/>
              <w:rPr>
                <w:b/>
                <w:sz w:val="22"/>
                <w:szCs w:val="22"/>
              </w:rPr>
            </w:pPr>
            <w:r>
              <w:rPr>
                <w:b/>
                <w:sz w:val="22"/>
                <w:szCs w:val="22"/>
              </w:rPr>
              <w:t>179</w:t>
            </w:r>
          </w:p>
        </w:tc>
        <w:tc>
          <w:tcPr>
            <w:tcW w:w="725" w:type="dxa"/>
            <w:shd w:val="clear" w:color="auto" w:fill="F2F2F2"/>
          </w:tcPr>
          <w:p w:rsidR="00DB6B25" w:rsidRPr="00C95871" w:rsidRDefault="00DB6B25" w:rsidP="00032BBC">
            <w:pPr>
              <w:ind w:left="-92" w:right="-108" w:firstLine="812"/>
              <w:jc w:val="center"/>
              <w:rPr>
                <w:b/>
                <w:sz w:val="24"/>
                <w:szCs w:val="24"/>
              </w:rPr>
            </w:pPr>
          </w:p>
        </w:tc>
      </w:tr>
    </w:tbl>
    <w:p w:rsidR="00DB6B25" w:rsidRDefault="00DB6B25" w:rsidP="00B53510">
      <w:pPr>
        <w:rPr>
          <w:i/>
          <w:color w:val="000000"/>
          <w:szCs w:val="28"/>
        </w:rPr>
      </w:pPr>
    </w:p>
    <w:p w:rsidR="00DB6B25" w:rsidRDefault="00DB6B25" w:rsidP="00B53510">
      <w:pPr>
        <w:rPr>
          <w:i/>
          <w:color w:val="000000"/>
          <w:szCs w:val="28"/>
        </w:rPr>
      </w:pPr>
    </w:p>
    <w:p w:rsidR="00DB6B25" w:rsidRDefault="00DB6B25" w:rsidP="00B53510">
      <w:pPr>
        <w:rPr>
          <w:i/>
          <w:color w:val="000000"/>
          <w:szCs w:val="28"/>
        </w:rPr>
      </w:pPr>
    </w:p>
    <w:p w:rsidR="00DB6B25" w:rsidRDefault="00DB6B25" w:rsidP="00B53510">
      <w:pPr>
        <w:rPr>
          <w:i/>
          <w:color w:val="000000"/>
          <w:szCs w:val="28"/>
        </w:rPr>
      </w:pPr>
    </w:p>
    <w:p w:rsidR="00242F2D" w:rsidRDefault="00242F2D" w:rsidP="00B53510">
      <w:pPr>
        <w:rPr>
          <w:i/>
          <w:color w:val="000000"/>
          <w:szCs w:val="28"/>
        </w:rPr>
      </w:pPr>
    </w:p>
    <w:p w:rsidR="00242F2D" w:rsidRDefault="00242F2D" w:rsidP="00B53510">
      <w:pPr>
        <w:rPr>
          <w:i/>
          <w:color w:val="000000"/>
          <w:szCs w:val="28"/>
        </w:rPr>
      </w:pPr>
    </w:p>
    <w:p w:rsidR="00242F2D" w:rsidRDefault="00242F2D" w:rsidP="00B53510">
      <w:pPr>
        <w:rPr>
          <w:i/>
          <w:color w:val="000000"/>
          <w:szCs w:val="28"/>
        </w:rPr>
      </w:pPr>
    </w:p>
    <w:p w:rsidR="00DB6B25" w:rsidRDefault="00DB6B25" w:rsidP="00B53510">
      <w:pPr>
        <w:rPr>
          <w:i/>
          <w:color w:val="000000"/>
          <w:szCs w:val="28"/>
        </w:rPr>
      </w:pPr>
    </w:p>
    <w:p w:rsidR="00DB6B25" w:rsidRPr="00734296" w:rsidRDefault="00DB6B25" w:rsidP="00693BC6">
      <w:pPr>
        <w:ind w:firstLine="284"/>
        <w:jc w:val="center"/>
        <w:rPr>
          <w:b/>
          <w:i/>
          <w:color w:val="000000"/>
          <w:sz w:val="24"/>
          <w:szCs w:val="24"/>
        </w:rPr>
      </w:pPr>
      <w:r w:rsidRPr="00734296">
        <w:rPr>
          <w:b/>
          <w:i/>
          <w:color w:val="000000"/>
          <w:sz w:val="24"/>
          <w:szCs w:val="24"/>
        </w:rPr>
        <w:lastRenderedPageBreak/>
        <w:t>Общая трудоемкость дисциплины:</w:t>
      </w:r>
    </w:p>
    <w:p w:rsidR="00DB6B25" w:rsidRDefault="00DB6B25" w:rsidP="000A3677">
      <w:pPr>
        <w:ind w:firstLine="142"/>
        <w:jc w:val="left"/>
        <w:rPr>
          <w:i/>
          <w:color w:val="000000"/>
          <w:sz w:val="24"/>
          <w:szCs w:val="24"/>
        </w:rPr>
      </w:pPr>
      <w:r>
        <w:rPr>
          <w:i/>
          <w:color w:val="000000"/>
          <w:sz w:val="24"/>
          <w:szCs w:val="24"/>
        </w:rPr>
        <w:t>216 часов (очно-заочная форма обучения)</w:t>
      </w:r>
    </w:p>
    <w:p w:rsidR="00DB6B25" w:rsidRDefault="00DB6B25" w:rsidP="000A3677">
      <w:pPr>
        <w:ind w:firstLine="142"/>
        <w:jc w:val="left"/>
        <w:rPr>
          <w:i/>
          <w:color w:val="000000"/>
          <w:sz w:val="24"/>
          <w:szCs w:val="24"/>
        </w:rPr>
      </w:pPr>
      <w:r>
        <w:rPr>
          <w:i/>
          <w:color w:val="000000"/>
          <w:sz w:val="24"/>
          <w:szCs w:val="24"/>
        </w:rPr>
        <w:t>6 зачетных единиц</w:t>
      </w:r>
    </w:p>
    <w:p w:rsidR="00CB3813" w:rsidRDefault="00CB3813" w:rsidP="00CB3813">
      <w:pPr>
        <w:ind w:firstLine="142"/>
        <w:jc w:val="left"/>
        <w:rPr>
          <w:i/>
          <w:color w:val="000000"/>
          <w:sz w:val="24"/>
          <w:szCs w:val="24"/>
        </w:rPr>
      </w:pPr>
      <w:r>
        <w:rPr>
          <w:i/>
          <w:color w:val="000000"/>
          <w:sz w:val="24"/>
          <w:szCs w:val="24"/>
        </w:rPr>
        <w:t>Зачет – форма промежуточной аттестации (ч.1)</w:t>
      </w:r>
    </w:p>
    <w:p w:rsidR="00CB3813" w:rsidRDefault="00CB3813" w:rsidP="00CB3813">
      <w:pPr>
        <w:ind w:firstLine="142"/>
        <w:jc w:val="left"/>
        <w:rPr>
          <w:i/>
          <w:color w:val="000000"/>
          <w:sz w:val="24"/>
          <w:szCs w:val="24"/>
        </w:rPr>
      </w:pPr>
      <w:r>
        <w:rPr>
          <w:i/>
          <w:color w:val="000000"/>
          <w:sz w:val="24"/>
          <w:szCs w:val="24"/>
        </w:rPr>
        <w:t>Экзамен – форма промежуточной аттестации (ч.2)</w:t>
      </w:r>
    </w:p>
    <w:p w:rsidR="00DB6B25" w:rsidRPr="00425881" w:rsidRDefault="00DB6B25" w:rsidP="00693BC6">
      <w:pPr>
        <w:rPr>
          <w:i/>
          <w:color w:val="000000"/>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709"/>
        <w:gridCol w:w="567"/>
        <w:gridCol w:w="425"/>
        <w:gridCol w:w="567"/>
        <w:gridCol w:w="425"/>
        <w:gridCol w:w="567"/>
        <w:gridCol w:w="630"/>
        <w:gridCol w:w="630"/>
        <w:gridCol w:w="725"/>
      </w:tblGrid>
      <w:tr w:rsidR="00DB6B25" w:rsidRPr="00B53510" w:rsidTr="006868C3">
        <w:tc>
          <w:tcPr>
            <w:tcW w:w="675" w:type="dxa"/>
            <w:vMerge w:val="restart"/>
            <w:shd w:val="clear" w:color="auto" w:fill="F2F2F2"/>
          </w:tcPr>
          <w:p w:rsidR="00DB6B25" w:rsidRDefault="00DB6B25" w:rsidP="0045657B">
            <w:pPr>
              <w:jc w:val="left"/>
              <w:rPr>
                <w:b/>
                <w:sz w:val="20"/>
              </w:rPr>
            </w:pPr>
            <w:r>
              <w:rPr>
                <w:b/>
                <w:sz w:val="20"/>
              </w:rPr>
              <w:t>№№</w:t>
            </w:r>
          </w:p>
          <w:p w:rsidR="00DB6B25" w:rsidRDefault="00DB6B25" w:rsidP="0045657B">
            <w:pPr>
              <w:jc w:val="right"/>
              <w:rPr>
                <w:b/>
                <w:sz w:val="20"/>
              </w:rPr>
            </w:pPr>
            <w:r>
              <w:rPr>
                <w:b/>
                <w:sz w:val="20"/>
              </w:rPr>
              <w:t>п</w:t>
            </w:r>
          </w:p>
          <w:p w:rsidR="00DB6B25" w:rsidRPr="00425881" w:rsidRDefault="00DB6B25" w:rsidP="0045657B">
            <w:pPr>
              <w:jc w:val="left"/>
              <w:rPr>
                <w:b/>
                <w:sz w:val="22"/>
                <w:szCs w:val="22"/>
              </w:rPr>
            </w:pPr>
            <w:r w:rsidRPr="00B53510">
              <w:rPr>
                <w:b/>
                <w:sz w:val="20"/>
              </w:rPr>
              <w:t>п</w:t>
            </w:r>
          </w:p>
        </w:tc>
        <w:tc>
          <w:tcPr>
            <w:tcW w:w="4395" w:type="dxa"/>
            <w:vMerge w:val="restart"/>
            <w:shd w:val="clear" w:color="auto" w:fill="F2F2F2"/>
          </w:tcPr>
          <w:p w:rsidR="00DB6B25" w:rsidRDefault="00DB6B25" w:rsidP="0045657B">
            <w:pPr>
              <w:ind w:firstLine="34"/>
              <w:jc w:val="center"/>
              <w:rPr>
                <w:b/>
                <w:sz w:val="22"/>
                <w:szCs w:val="22"/>
              </w:rPr>
            </w:pPr>
          </w:p>
          <w:p w:rsidR="00DB6B25" w:rsidRDefault="00DB6B25" w:rsidP="0045657B">
            <w:pPr>
              <w:ind w:firstLine="34"/>
              <w:jc w:val="center"/>
              <w:rPr>
                <w:b/>
                <w:sz w:val="22"/>
                <w:szCs w:val="22"/>
              </w:rPr>
            </w:pPr>
            <w:r>
              <w:rPr>
                <w:b/>
                <w:sz w:val="22"/>
                <w:szCs w:val="22"/>
              </w:rPr>
              <w:t xml:space="preserve">Наименование </w:t>
            </w:r>
          </w:p>
          <w:p w:rsidR="00DB6B25" w:rsidRPr="00425881" w:rsidRDefault="00DB6B25" w:rsidP="0045657B">
            <w:pPr>
              <w:ind w:firstLine="0"/>
              <w:jc w:val="center"/>
              <w:rPr>
                <w:b/>
                <w:sz w:val="22"/>
                <w:szCs w:val="22"/>
              </w:rPr>
            </w:pPr>
            <w:r>
              <w:rPr>
                <w:b/>
                <w:sz w:val="22"/>
                <w:szCs w:val="22"/>
              </w:rPr>
              <w:t>разделов</w:t>
            </w:r>
          </w:p>
        </w:tc>
        <w:tc>
          <w:tcPr>
            <w:tcW w:w="3890" w:type="dxa"/>
            <w:gridSpan w:val="7"/>
            <w:shd w:val="clear" w:color="auto" w:fill="F2F2F2"/>
          </w:tcPr>
          <w:p w:rsidR="00DB6B25" w:rsidRPr="00425881" w:rsidRDefault="00DB6B25" w:rsidP="0045657B">
            <w:pPr>
              <w:jc w:val="center"/>
              <w:rPr>
                <w:b/>
              </w:rPr>
            </w:pPr>
            <w:r w:rsidRPr="00425881">
              <w:rPr>
                <w:b/>
              </w:rPr>
              <w:t>Аудиторный фонд</w:t>
            </w:r>
          </w:p>
          <w:p w:rsidR="00DB6B25" w:rsidRPr="00425881" w:rsidRDefault="00DB6B25" w:rsidP="0045657B">
            <w:pPr>
              <w:ind w:left="113" w:right="113"/>
              <w:jc w:val="center"/>
              <w:rPr>
                <w:b/>
                <w:sz w:val="22"/>
                <w:szCs w:val="22"/>
              </w:rPr>
            </w:pPr>
            <w:r w:rsidRPr="00425881">
              <w:rPr>
                <w:b/>
                <w:sz w:val="22"/>
                <w:szCs w:val="22"/>
              </w:rPr>
              <w:t>(в час.)</w:t>
            </w:r>
          </w:p>
          <w:p w:rsidR="00DB6B25" w:rsidRDefault="00DB6B25" w:rsidP="0045657B">
            <w:pPr>
              <w:ind w:left="113" w:right="113"/>
              <w:jc w:val="center"/>
              <w:rPr>
                <w:b/>
              </w:rPr>
            </w:pPr>
          </w:p>
        </w:tc>
        <w:tc>
          <w:tcPr>
            <w:tcW w:w="630" w:type="dxa"/>
            <w:vMerge w:val="restart"/>
            <w:shd w:val="clear" w:color="auto" w:fill="F2F2F2"/>
            <w:textDirection w:val="btLr"/>
          </w:tcPr>
          <w:p w:rsidR="00DB6B25" w:rsidRPr="00B53510" w:rsidRDefault="00DB6B25" w:rsidP="00CB3813">
            <w:pPr>
              <w:ind w:left="-596" w:right="113"/>
              <w:jc w:val="center"/>
              <w:rPr>
                <w:b/>
                <w:sz w:val="20"/>
              </w:rPr>
            </w:pPr>
            <w:r w:rsidRPr="00B53510">
              <w:rPr>
                <w:b/>
                <w:sz w:val="20"/>
              </w:rPr>
              <w:t>Сам.раб. (час)</w:t>
            </w:r>
          </w:p>
        </w:tc>
        <w:tc>
          <w:tcPr>
            <w:tcW w:w="725" w:type="dxa"/>
            <w:vMerge w:val="restart"/>
            <w:shd w:val="clear" w:color="auto" w:fill="F2F2F2"/>
            <w:textDirection w:val="btLr"/>
          </w:tcPr>
          <w:p w:rsidR="00DB6B25" w:rsidRPr="00B53510" w:rsidRDefault="00DB6B25" w:rsidP="00CB3813">
            <w:pPr>
              <w:ind w:left="-596" w:right="113"/>
              <w:jc w:val="center"/>
              <w:rPr>
                <w:b/>
                <w:sz w:val="20"/>
              </w:rPr>
            </w:pPr>
            <w:r>
              <w:rPr>
                <w:b/>
                <w:sz w:val="20"/>
              </w:rPr>
              <w:t>Компетенции</w:t>
            </w:r>
          </w:p>
        </w:tc>
      </w:tr>
      <w:tr w:rsidR="00DB6B25" w:rsidRPr="00910DC2" w:rsidTr="006868C3">
        <w:trPr>
          <w:trHeight w:val="552"/>
        </w:trPr>
        <w:tc>
          <w:tcPr>
            <w:tcW w:w="675" w:type="dxa"/>
            <w:vMerge/>
            <w:shd w:val="clear" w:color="auto" w:fill="F2F2F2"/>
          </w:tcPr>
          <w:p w:rsidR="00DB6B25" w:rsidRPr="00425881" w:rsidRDefault="00DB6B25" w:rsidP="0045657B">
            <w:pPr>
              <w:jc w:val="center"/>
              <w:rPr>
                <w:b/>
                <w:sz w:val="22"/>
                <w:szCs w:val="22"/>
              </w:rPr>
            </w:pPr>
          </w:p>
        </w:tc>
        <w:tc>
          <w:tcPr>
            <w:tcW w:w="4395" w:type="dxa"/>
            <w:vMerge/>
            <w:shd w:val="clear" w:color="auto" w:fill="F2F2F2"/>
          </w:tcPr>
          <w:p w:rsidR="00DB6B25" w:rsidRPr="00425881" w:rsidRDefault="00DB6B25" w:rsidP="0045657B">
            <w:pPr>
              <w:jc w:val="center"/>
              <w:rPr>
                <w:b/>
                <w:sz w:val="22"/>
                <w:szCs w:val="22"/>
              </w:rPr>
            </w:pPr>
          </w:p>
        </w:tc>
        <w:tc>
          <w:tcPr>
            <w:tcW w:w="709" w:type="dxa"/>
            <w:shd w:val="clear" w:color="auto" w:fill="F2F2F2"/>
          </w:tcPr>
          <w:p w:rsidR="00DB6B25" w:rsidRPr="00B53510" w:rsidRDefault="00DB6B25" w:rsidP="0045657B">
            <w:pPr>
              <w:ind w:left="-250" w:right="-108" w:firstLine="0"/>
              <w:jc w:val="right"/>
              <w:rPr>
                <w:b/>
                <w:sz w:val="14"/>
                <w:szCs w:val="14"/>
              </w:rPr>
            </w:pPr>
            <w:r w:rsidRPr="00B53510">
              <w:rPr>
                <w:b/>
                <w:sz w:val="14"/>
                <w:szCs w:val="14"/>
              </w:rPr>
              <w:t>Всего</w:t>
            </w:r>
          </w:p>
        </w:tc>
        <w:tc>
          <w:tcPr>
            <w:tcW w:w="567" w:type="dxa"/>
            <w:shd w:val="clear" w:color="auto" w:fill="F2F2F2"/>
          </w:tcPr>
          <w:p w:rsidR="00DB6B25" w:rsidRPr="00B53510" w:rsidRDefault="00DB6B25" w:rsidP="0045657B">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DB6B25" w:rsidRPr="00B53510" w:rsidRDefault="00DB6B25" w:rsidP="0045657B">
            <w:pPr>
              <w:ind w:left="-391" w:right="34" w:firstLine="0"/>
              <w:jc w:val="right"/>
              <w:rPr>
                <w:b/>
                <w:sz w:val="14"/>
                <w:szCs w:val="14"/>
              </w:rPr>
            </w:pPr>
            <w:r w:rsidRPr="00B53510">
              <w:rPr>
                <w:b/>
                <w:sz w:val="14"/>
                <w:szCs w:val="14"/>
              </w:rPr>
              <w:t>форме</w:t>
            </w:r>
          </w:p>
        </w:tc>
        <w:tc>
          <w:tcPr>
            <w:tcW w:w="425" w:type="dxa"/>
            <w:shd w:val="clear" w:color="auto" w:fill="F2F2F2"/>
          </w:tcPr>
          <w:p w:rsidR="00DB6B25" w:rsidRPr="00B53510" w:rsidRDefault="00DB6B25" w:rsidP="0045657B">
            <w:pPr>
              <w:ind w:left="-675" w:right="-108" w:firstLine="0"/>
              <w:jc w:val="right"/>
              <w:rPr>
                <w:b/>
                <w:sz w:val="14"/>
                <w:szCs w:val="14"/>
              </w:rPr>
            </w:pPr>
            <w:r w:rsidRPr="00B53510">
              <w:rPr>
                <w:b/>
                <w:sz w:val="14"/>
                <w:szCs w:val="14"/>
              </w:rPr>
              <w:t>Лекц</w:t>
            </w:r>
          </w:p>
        </w:tc>
        <w:tc>
          <w:tcPr>
            <w:tcW w:w="567" w:type="dxa"/>
            <w:shd w:val="clear" w:color="auto" w:fill="F2F2F2"/>
          </w:tcPr>
          <w:p w:rsidR="00DB6B25" w:rsidRDefault="00DB6B25" w:rsidP="0045657B">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DB6B25" w:rsidRDefault="00DB6B25" w:rsidP="0045657B">
            <w:pPr>
              <w:ind w:left="-391" w:right="-108" w:firstLine="0"/>
              <w:jc w:val="right"/>
              <w:rPr>
                <w:b/>
                <w:sz w:val="14"/>
                <w:szCs w:val="14"/>
              </w:rPr>
            </w:pPr>
            <w:r w:rsidRPr="00B53510">
              <w:rPr>
                <w:b/>
                <w:sz w:val="14"/>
                <w:szCs w:val="14"/>
              </w:rPr>
              <w:t>форме</w:t>
            </w:r>
          </w:p>
          <w:p w:rsidR="00DB6B25" w:rsidRPr="00B53510" w:rsidRDefault="00DB6B25" w:rsidP="0045657B">
            <w:pPr>
              <w:ind w:left="-391" w:right="34" w:firstLine="0"/>
              <w:jc w:val="right"/>
              <w:rPr>
                <w:b/>
                <w:sz w:val="14"/>
                <w:szCs w:val="14"/>
              </w:rPr>
            </w:pPr>
          </w:p>
        </w:tc>
        <w:tc>
          <w:tcPr>
            <w:tcW w:w="425" w:type="dxa"/>
            <w:shd w:val="clear" w:color="auto" w:fill="F2F2F2"/>
          </w:tcPr>
          <w:p w:rsidR="00DB6B25" w:rsidRPr="00B53510" w:rsidRDefault="00DB6B25" w:rsidP="0045657B">
            <w:pPr>
              <w:ind w:left="-391" w:right="34" w:firstLine="0"/>
              <w:jc w:val="right"/>
              <w:rPr>
                <w:b/>
                <w:sz w:val="14"/>
                <w:szCs w:val="14"/>
              </w:rPr>
            </w:pPr>
            <w:r w:rsidRPr="00B53510">
              <w:rPr>
                <w:b/>
                <w:sz w:val="14"/>
                <w:szCs w:val="14"/>
              </w:rPr>
              <w:t>Лаб</w:t>
            </w:r>
          </w:p>
        </w:tc>
        <w:tc>
          <w:tcPr>
            <w:tcW w:w="567" w:type="dxa"/>
            <w:shd w:val="clear" w:color="auto" w:fill="F2F2F2"/>
          </w:tcPr>
          <w:p w:rsidR="00DB6B25" w:rsidRPr="00B53510" w:rsidRDefault="00DB6B25" w:rsidP="0045657B">
            <w:pPr>
              <w:ind w:left="-391" w:right="34" w:firstLine="0"/>
              <w:jc w:val="right"/>
              <w:rPr>
                <w:b/>
                <w:sz w:val="14"/>
                <w:szCs w:val="14"/>
              </w:rPr>
            </w:pPr>
            <w:r w:rsidRPr="00B53510">
              <w:rPr>
                <w:b/>
                <w:sz w:val="14"/>
                <w:szCs w:val="14"/>
              </w:rPr>
              <w:t>Практ</w:t>
            </w:r>
          </w:p>
        </w:tc>
        <w:tc>
          <w:tcPr>
            <w:tcW w:w="630" w:type="dxa"/>
            <w:shd w:val="clear" w:color="auto" w:fill="F2F2F2"/>
          </w:tcPr>
          <w:p w:rsidR="00DB6B25" w:rsidRPr="00B53510" w:rsidRDefault="00DB6B25" w:rsidP="0045657B">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DB6B25" w:rsidRPr="00B53510" w:rsidRDefault="00DB6B25" w:rsidP="0045657B">
            <w:pPr>
              <w:ind w:left="-391" w:right="34" w:firstLine="0"/>
              <w:jc w:val="right"/>
              <w:rPr>
                <w:b/>
                <w:sz w:val="14"/>
                <w:szCs w:val="14"/>
              </w:rPr>
            </w:pPr>
            <w:r w:rsidRPr="00B53510">
              <w:rPr>
                <w:b/>
                <w:sz w:val="14"/>
                <w:szCs w:val="14"/>
              </w:rPr>
              <w:t>форме</w:t>
            </w:r>
          </w:p>
        </w:tc>
        <w:tc>
          <w:tcPr>
            <w:tcW w:w="630" w:type="dxa"/>
            <w:vMerge/>
            <w:shd w:val="clear" w:color="auto" w:fill="F2F2F2"/>
          </w:tcPr>
          <w:p w:rsidR="00DB6B25" w:rsidRDefault="00DB6B25" w:rsidP="0045657B">
            <w:pPr>
              <w:jc w:val="center"/>
              <w:rPr>
                <w:b/>
              </w:rPr>
            </w:pPr>
          </w:p>
        </w:tc>
        <w:tc>
          <w:tcPr>
            <w:tcW w:w="725" w:type="dxa"/>
            <w:vMerge/>
            <w:shd w:val="clear" w:color="auto" w:fill="F2F2F2"/>
          </w:tcPr>
          <w:p w:rsidR="00DB6B25" w:rsidRDefault="00DB6B25" w:rsidP="0045657B">
            <w:pPr>
              <w:jc w:val="center"/>
              <w:rPr>
                <w:b/>
              </w:rPr>
            </w:pPr>
          </w:p>
        </w:tc>
      </w:tr>
      <w:tr w:rsidR="006868C3" w:rsidRPr="00425881" w:rsidTr="00242F2D">
        <w:tc>
          <w:tcPr>
            <w:tcW w:w="10315" w:type="dxa"/>
            <w:gridSpan w:val="11"/>
          </w:tcPr>
          <w:p w:rsidR="006868C3" w:rsidRDefault="006868C3" w:rsidP="0045657B">
            <w:pPr>
              <w:ind w:firstLine="0"/>
              <w:jc w:val="center"/>
              <w:rPr>
                <w:b/>
                <w:i/>
                <w:sz w:val="22"/>
                <w:szCs w:val="22"/>
              </w:rPr>
            </w:pPr>
            <w:r>
              <w:rPr>
                <w:b/>
                <w:i/>
                <w:sz w:val="22"/>
                <w:szCs w:val="22"/>
              </w:rPr>
              <w:t>Часть 1</w:t>
            </w:r>
            <w:r w:rsidRPr="00425881">
              <w:rPr>
                <w:b/>
                <w:i/>
                <w:sz w:val="22"/>
                <w:szCs w:val="22"/>
              </w:rPr>
              <w:t>.</w:t>
            </w:r>
          </w:p>
          <w:p w:rsidR="006868C3" w:rsidRPr="006A2898" w:rsidRDefault="006868C3" w:rsidP="0045657B">
            <w:pPr>
              <w:jc w:val="center"/>
              <w:rPr>
                <w:sz w:val="22"/>
                <w:szCs w:val="22"/>
              </w:rPr>
            </w:pPr>
          </w:p>
        </w:tc>
      </w:tr>
      <w:tr w:rsidR="00242F2D" w:rsidRPr="00E86E76" w:rsidTr="006868C3">
        <w:tc>
          <w:tcPr>
            <w:tcW w:w="675" w:type="dxa"/>
          </w:tcPr>
          <w:p w:rsidR="00242F2D" w:rsidRPr="00E86E76" w:rsidRDefault="00242F2D" w:rsidP="0045657B">
            <w:pPr>
              <w:ind w:left="-142" w:right="-108" w:firstLine="862"/>
              <w:jc w:val="center"/>
              <w:rPr>
                <w:sz w:val="22"/>
                <w:szCs w:val="22"/>
              </w:rPr>
            </w:pPr>
            <w:r w:rsidRPr="00E86E76">
              <w:rPr>
                <w:sz w:val="22"/>
                <w:szCs w:val="22"/>
              </w:rPr>
              <w:t>11.1</w:t>
            </w:r>
          </w:p>
        </w:tc>
        <w:tc>
          <w:tcPr>
            <w:tcW w:w="4395" w:type="dxa"/>
          </w:tcPr>
          <w:p w:rsidR="00242F2D" w:rsidRPr="00E86E76" w:rsidRDefault="00242F2D" w:rsidP="0045657B">
            <w:pPr>
              <w:ind w:firstLine="0"/>
              <w:rPr>
                <w:sz w:val="22"/>
                <w:szCs w:val="22"/>
              </w:rPr>
            </w:pPr>
            <w:r w:rsidRPr="00E86E76">
              <w:rPr>
                <w:color w:val="000000"/>
                <w:sz w:val="22"/>
                <w:szCs w:val="22"/>
              </w:rPr>
              <w:t>Понятие российского предпринимательского права, его предмет, метод и принципы</w:t>
            </w:r>
          </w:p>
        </w:tc>
        <w:tc>
          <w:tcPr>
            <w:tcW w:w="709" w:type="dxa"/>
            <w:vAlign w:val="center"/>
          </w:tcPr>
          <w:p w:rsidR="00242F2D" w:rsidRPr="005A122F" w:rsidRDefault="00242F2D" w:rsidP="006868C3">
            <w:pPr>
              <w:ind w:left="-723" w:right="-108" w:firstLine="615"/>
              <w:jc w:val="center"/>
              <w:rPr>
                <w:sz w:val="22"/>
                <w:szCs w:val="22"/>
              </w:rPr>
            </w:pPr>
            <w:r>
              <w:rPr>
                <w:sz w:val="22"/>
                <w:szCs w:val="22"/>
              </w:rPr>
              <w:t>4</w:t>
            </w:r>
          </w:p>
        </w:tc>
        <w:tc>
          <w:tcPr>
            <w:tcW w:w="567" w:type="dxa"/>
            <w:vAlign w:val="center"/>
          </w:tcPr>
          <w:p w:rsidR="00242F2D" w:rsidRPr="005A122F" w:rsidRDefault="00242F2D" w:rsidP="006868C3">
            <w:pPr>
              <w:ind w:left="-723" w:right="-108" w:firstLine="615"/>
              <w:jc w:val="center"/>
              <w:rPr>
                <w:sz w:val="22"/>
                <w:szCs w:val="22"/>
              </w:rPr>
            </w:pPr>
            <w:r>
              <w:rPr>
                <w:sz w:val="22"/>
                <w:szCs w:val="22"/>
              </w:rPr>
              <w:t>-</w:t>
            </w:r>
          </w:p>
        </w:tc>
        <w:tc>
          <w:tcPr>
            <w:tcW w:w="425" w:type="dxa"/>
            <w:vAlign w:val="center"/>
          </w:tcPr>
          <w:p w:rsidR="00242F2D" w:rsidRPr="005A122F" w:rsidRDefault="00242F2D" w:rsidP="006868C3">
            <w:pPr>
              <w:ind w:left="-723" w:right="-108" w:firstLine="615"/>
              <w:jc w:val="center"/>
              <w:rPr>
                <w:sz w:val="22"/>
                <w:szCs w:val="22"/>
              </w:rPr>
            </w:pPr>
            <w:r>
              <w:rPr>
                <w:sz w:val="22"/>
                <w:szCs w:val="22"/>
              </w:rPr>
              <w:t>2</w:t>
            </w:r>
          </w:p>
        </w:tc>
        <w:tc>
          <w:tcPr>
            <w:tcW w:w="567" w:type="dxa"/>
            <w:vAlign w:val="center"/>
          </w:tcPr>
          <w:p w:rsidR="00242F2D" w:rsidRPr="005A122F" w:rsidRDefault="00242F2D" w:rsidP="006868C3">
            <w:pPr>
              <w:ind w:left="-969" w:right="-108" w:firstLine="828"/>
              <w:jc w:val="center"/>
              <w:rPr>
                <w:sz w:val="22"/>
                <w:szCs w:val="22"/>
              </w:rPr>
            </w:pPr>
            <w:r>
              <w:rPr>
                <w:sz w:val="22"/>
                <w:szCs w:val="22"/>
              </w:rPr>
              <w:t>-</w:t>
            </w:r>
          </w:p>
        </w:tc>
        <w:tc>
          <w:tcPr>
            <w:tcW w:w="425" w:type="dxa"/>
            <w:vAlign w:val="center"/>
          </w:tcPr>
          <w:p w:rsidR="00242F2D" w:rsidRPr="005A122F" w:rsidRDefault="00242F2D" w:rsidP="006868C3">
            <w:pPr>
              <w:ind w:left="-723" w:right="-108" w:firstLine="615"/>
              <w:jc w:val="center"/>
              <w:rPr>
                <w:sz w:val="22"/>
                <w:szCs w:val="22"/>
              </w:rPr>
            </w:pPr>
            <w:r>
              <w:rPr>
                <w:sz w:val="22"/>
                <w:szCs w:val="22"/>
              </w:rPr>
              <w:t>-</w:t>
            </w:r>
          </w:p>
        </w:tc>
        <w:tc>
          <w:tcPr>
            <w:tcW w:w="567" w:type="dxa"/>
            <w:vAlign w:val="center"/>
          </w:tcPr>
          <w:p w:rsidR="00242F2D" w:rsidRPr="005A122F" w:rsidRDefault="00242F2D" w:rsidP="006868C3">
            <w:pPr>
              <w:ind w:left="-723" w:right="-108" w:firstLine="615"/>
              <w:jc w:val="center"/>
              <w:rPr>
                <w:sz w:val="22"/>
                <w:szCs w:val="22"/>
              </w:rPr>
            </w:pPr>
            <w:r>
              <w:rPr>
                <w:sz w:val="22"/>
                <w:szCs w:val="22"/>
              </w:rPr>
              <w:t>2</w:t>
            </w:r>
          </w:p>
        </w:tc>
        <w:tc>
          <w:tcPr>
            <w:tcW w:w="630" w:type="dxa"/>
            <w:vAlign w:val="center"/>
          </w:tcPr>
          <w:p w:rsidR="00242F2D" w:rsidRPr="005A122F" w:rsidRDefault="00242F2D" w:rsidP="006868C3">
            <w:pPr>
              <w:ind w:left="-723" w:right="-108" w:firstLine="615"/>
              <w:jc w:val="center"/>
              <w:rPr>
                <w:sz w:val="22"/>
                <w:szCs w:val="22"/>
              </w:rPr>
            </w:pPr>
            <w:r>
              <w:rPr>
                <w:sz w:val="22"/>
                <w:szCs w:val="22"/>
              </w:rPr>
              <w:t>-</w:t>
            </w:r>
          </w:p>
        </w:tc>
        <w:tc>
          <w:tcPr>
            <w:tcW w:w="630" w:type="dxa"/>
            <w:vAlign w:val="center"/>
          </w:tcPr>
          <w:p w:rsidR="00242F2D" w:rsidRPr="005A122F" w:rsidRDefault="00242F2D" w:rsidP="006868C3">
            <w:pPr>
              <w:ind w:left="-723" w:right="-108" w:firstLine="615"/>
              <w:jc w:val="center"/>
              <w:rPr>
                <w:sz w:val="22"/>
                <w:szCs w:val="22"/>
              </w:rPr>
            </w:pPr>
            <w:r>
              <w:rPr>
                <w:sz w:val="22"/>
                <w:szCs w:val="22"/>
              </w:rPr>
              <w:t>22</w:t>
            </w:r>
          </w:p>
        </w:tc>
        <w:tc>
          <w:tcPr>
            <w:tcW w:w="725" w:type="dxa"/>
            <w:vMerge w:val="restart"/>
          </w:tcPr>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r>
              <w:rPr>
                <w:sz w:val="22"/>
                <w:szCs w:val="22"/>
              </w:rPr>
              <w:t>ОК-2;</w:t>
            </w:r>
          </w:p>
          <w:p w:rsidR="00242F2D" w:rsidRDefault="00242F2D" w:rsidP="0045657B">
            <w:pPr>
              <w:ind w:left="-723" w:right="-108" w:firstLine="615"/>
              <w:jc w:val="center"/>
              <w:rPr>
                <w:sz w:val="22"/>
                <w:szCs w:val="22"/>
              </w:rPr>
            </w:pPr>
            <w:r>
              <w:rPr>
                <w:sz w:val="22"/>
                <w:szCs w:val="22"/>
              </w:rPr>
              <w:t>ОПК-1;</w:t>
            </w:r>
          </w:p>
          <w:p w:rsidR="00242F2D" w:rsidRPr="006A2898" w:rsidRDefault="00242F2D" w:rsidP="0045657B">
            <w:pPr>
              <w:ind w:left="-723" w:right="-108" w:firstLine="615"/>
              <w:jc w:val="center"/>
              <w:rPr>
                <w:sz w:val="22"/>
                <w:szCs w:val="22"/>
              </w:rPr>
            </w:pPr>
            <w:r>
              <w:rPr>
                <w:sz w:val="22"/>
                <w:szCs w:val="22"/>
              </w:rPr>
              <w:t>ПК-6,7</w:t>
            </w:r>
          </w:p>
        </w:tc>
      </w:tr>
      <w:tr w:rsidR="00242F2D" w:rsidRPr="00E86E76" w:rsidTr="006868C3">
        <w:tc>
          <w:tcPr>
            <w:tcW w:w="675" w:type="dxa"/>
          </w:tcPr>
          <w:p w:rsidR="00242F2D" w:rsidRPr="00E86E76" w:rsidRDefault="00242F2D" w:rsidP="0045657B">
            <w:pPr>
              <w:jc w:val="center"/>
              <w:rPr>
                <w:sz w:val="22"/>
                <w:szCs w:val="22"/>
              </w:rPr>
            </w:pPr>
            <w:r w:rsidRPr="00E86E76">
              <w:rPr>
                <w:sz w:val="22"/>
                <w:szCs w:val="22"/>
              </w:rPr>
              <w:t>11.2</w:t>
            </w:r>
          </w:p>
        </w:tc>
        <w:tc>
          <w:tcPr>
            <w:tcW w:w="4395" w:type="dxa"/>
          </w:tcPr>
          <w:p w:rsidR="00242F2D" w:rsidRPr="00E86E76" w:rsidRDefault="00242F2D" w:rsidP="0045657B">
            <w:pPr>
              <w:ind w:firstLine="0"/>
              <w:rPr>
                <w:sz w:val="22"/>
                <w:szCs w:val="22"/>
              </w:rPr>
            </w:pPr>
            <w:r w:rsidRPr="00E86E76">
              <w:rPr>
                <w:color w:val="000000"/>
                <w:sz w:val="22"/>
                <w:szCs w:val="22"/>
              </w:rPr>
              <w:t>Субъекты предпринимательского права</w:t>
            </w:r>
          </w:p>
        </w:tc>
        <w:tc>
          <w:tcPr>
            <w:tcW w:w="709" w:type="dxa"/>
            <w:vAlign w:val="center"/>
          </w:tcPr>
          <w:p w:rsidR="00242F2D" w:rsidRPr="00E86E76" w:rsidRDefault="00242F2D" w:rsidP="006868C3">
            <w:pPr>
              <w:ind w:left="-723" w:right="-108" w:firstLine="615"/>
              <w:jc w:val="center"/>
              <w:rPr>
                <w:sz w:val="22"/>
                <w:szCs w:val="22"/>
              </w:rPr>
            </w:pPr>
            <w:r>
              <w:rPr>
                <w:sz w:val="22"/>
                <w:szCs w:val="22"/>
              </w:rPr>
              <w:t>6</w:t>
            </w:r>
          </w:p>
        </w:tc>
        <w:tc>
          <w:tcPr>
            <w:tcW w:w="567" w:type="dxa"/>
            <w:vAlign w:val="center"/>
          </w:tcPr>
          <w:p w:rsidR="00242F2D" w:rsidRPr="00E86E76" w:rsidRDefault="00242F2D" w:rsidP="006868C3">
            <w:pPr>
              <w:ind w:left="-723" w:right="-108" w:firstLine="615"/>
              <w:jc w:val="center"/>
              <w:rPr>
                <w:sz w:val="22"/>
                <w:szCs w:val="22"/>
              </w:rPr>
            </w:pPr>
            <w:r>
              <w:rPr>
                <w:sz w:val="22"/>
                <w:szCs w:val="22"/>
              </w:rPr>
              <w:t>2</w:t>
            </w:r>
          </w:p>
        </w:tc>
        <w:tc>
          <w:tcPr>
            <w:tcW w:w="425" w:type="dxa"/>
            <w:vAlign w:val="center"/>
          </w:tcPr>
          <w:p w:rsidR="00242F2D" w:rsidRPr="00E86E76" w:rsidRDefault="00242F2D" w:rsidP="006868C3">
            <w:pPr>
              <w:ind w:left="-723" w:right="-108" w:firstLine="615"/>
              <w:jc w:val="center"/>
              <w:rPr>
                <w:sz w:val="22"/>
                <w:szCs w:val="22"/>
              </w:rPr>
            </w:pPr>
            <w:r>
              <w:rPr>
                <w:sz w:val="22"/>
                <w:szCs w:val="22"/>
              </w:rPr>
              <w:t>2</w:t>
            </w:r>
          </w:p>
        </w:tc>
        <w:tc>
          <w:tcPr>
            <w:tcW w:w="567" w:type="dxa"/>
            <w:vAlign w:val="center"/>
          </w:tcPr>
          <w:p w:rsidR="00242F2D" w:rsidRPr="00E86E76" w:rsidRDefault="00242F2D" w:rsidP="006868C3">
            <w:pPr>
              <w:ind w:left="-723" w:right="-108" w:firstLine="615"/>
              <w:jc w:val="center"/>
              <w:rPr>
                <w:sz w:val="22"/>
                <w:szCs w:val="22"/>
              </w:rPr>
            </w:pPr>
            <w:r>
              <w:rPr>
                <w:sz w:val="22"/>
                <w:szCs w:val="22"/>
              </w:rPr>
              <w:t>-</w:t>
            </w:r>
          </w:p>
        </w:tc>
        <w:tc>
          <w:tcPr>
            <w:tcW w:w="425" w:type="dxa"/>
            <w:vAlign w:val="center"/>
          </w:tcPr>
          <w:p w:rsidR="00242F2D" w:rsidRPr="00E86E76" w:rsidRDefault="00242F2D" w:rsidP="006868C3">
            <w:pPr>
              <w:ind w:left="-723" w:right="-108" w:firstLine="615"/>
              <w:jc w:val="center"/>
              <w:rPr>
                <w:sz w:val="22"/>
                <w:szCs w:val="22"/>
              </w:rPr>
            </w:pPr>
            <w:r>
              <w:rPr>
                <w:sz w:val="22"/>
                <w:szCs w:val="22"/>
              </w:rPr>
              <w:t>-</w:t>
            </w:r>
          </w:p>
        </w:tc>
        <w:tc>
          <w:tcPr>
            <w:tcW w:w="567" w:type="dxa"/>
            <w:vAlign w:val="center"/>
          </w:tcPr>
          <w:p w:rsidR="00242F2D" w:rsidRPr="00E86E76" w:rsidRDefault="00242F2D" w:rsidP="006868C3">
            <w:pPr>
              <w:ind w:left="-723" w:right="-108" w:firstLine="615"/>
              <w:jc w:val="center"/>
              <w:rPr>
                <w:sz w:val="22"/>
                <w:szCs w:val="22"/>
              </w:rPr>
            </w:pPr>
            <w:r>
              <w:rPr>
                <w:sz w:val="22"/>
                <w:szCs w:val="22"/>
              </w:rPr>
              <w:t>4</w:t>
            </w:r>
          </w:p>
        </w:tc>
        <w:tc>
          <w:tcPr>
            <w:tcW w:w="630" w:type="dxa"/>
            <w:vAlign w:val="center"/>
          </w:tcPr>
          <w:p w:rsidR="00242F2D" w:rsidRPr="00E86E76" w:rsidRDefault="00242F2D" w:rsidP="006868C3">
            <w:pPr>
              <w:ind w:left="-723" w:right="-108" w:firstLine="615"/>
              <w:jc w:val="center"/>
              <w:rPr>
                <w:sz w:val="22"/>
                <w:szCs w:val="22"/>
              </w:rPr>
            </w:pPr>
            <w:r>
              <w:rPr>
                <w:sz w:val="22"/>
                <w:szCs w:val="22"/>
              </w:rPr>
              <w:t>2</w:t>
            </w:r>
          </w:p>
        </w:tc>
        <w:tc>
          <w:tcPr>
            <w:tcW w:w="630" w:type="dxa"/>
            <w:vAlign w:val="center"/>
          </w:tcPr>
          <w:p w:rsidR="00242F2D" w:rsidRPr="00E86E76" w:rsidRDefault="00242F2D" w:rsidP="006868C3">
            <w:pPr>
              <w:ind w:left="-723" w:right="-108" w:firstLine="615"/>
              <w:jc w:val="center"/>
              <w:rPr>
                <w:sz w:val="22"/>
                <w:szCs w:val="22"/>
              </w:rPr>
            </w:pPr>
            <w:r>
              <w:rPr>
                <w:sz w:val="22"/>
                <w:szCs w:val="22"/>
              </w:rPr>
              <w:t>24</w:t>
            </w:r>
          </w:p>
        </w:tc>
        <w:tc>
          <w:tcPr>
            <w:tcW w:w="725" w:type="dxa"/>
            <w:vMerge/>
          </w:tcPr>
          <w:p w:rsidR="00242F2D" w:rsidRPr="006A2898" w:rsidRDefault="00242F2D" w:rsidP="0045657B">
            <w:pPr>
              <w:ind w:left="-723" w:right="-108" w:firstLine="615"/>
              <w:jc w:val="center"/>
              <w:rPr>
                <w:sz w:val="22"/>
                <w:szCs w:val="22"/>
              </w:rPr>
            </w:pPr>
          </w:p>
        </w:tc>
      </w:tr>
      <w:tr w:rsidR="00242F2D" w:rsidRPr="00E86E76" w:rsidTr="006868C3">
        <w:tc>
          <w:tcPr>
            <w:tcW w:w="675" w:type="dxa"/>
          </w:tcPr>
          <w:p w:rsidR="00242F2D" w:rsidRPr="00E86E76" w:rsidRDefault="00242F2D" w:rsidP="0045657B">
            <w:pPr>
              <w:rPr>
                <w:sz w:val="22"/>
                <w:szCs w:val="22"/>
              </w:rPr>
            </w:pPr>
            <w:r>
              <w:rPr>
                <w:sz w:val="22"/>
                <w:szCs w:val="22"/>
              </w:rPr>
              <w:t>22.1</w:t>
            </w:r>
          </w:p>
        </w:tc>
        <w:tc>
          <w:tcPr>
            <w:tcW w:w="4395" w:type="dxa"/>
          </w:tcPr>
          <w:p w:rsidR="00242F2D" w:rsidRPr="00E86E76" w:rsidRDefault="00242F2D" w:rsidP="0045657B">
            <w:pPr>
              <w:ind w:firstLine="0"/>
              <w:rPr>
                <w:sz w:val="22"/>
                <w:szCs w:val="22"/>
              </w:rPr>
            </w:pPr>
            <w:r w:rsidRPr="00E86E76">
              <w:rPr>
                <w:color w:val="000000"/>
                <w:sz w:val="22"/>
                <w:szCs w:val="22"/>
              </w:rPr>
              <w:t>Правовое регулирование финансовых рынков</w:t>
            </w:r>
          </w:p>
        </w:tc>
        <w:tc>
          <w:tcPr>
            <w:tcW w:w="709" w:type="dxa"/>
            <w:vAlign w:val="center"/>
          </w:tcPr>
          <w:p w:rsidR="00242F2D" w:rsidRPr="00E86E76" w:rsidRDefault="00242F2D" w:rsidP="006868C3">
            <w:pPr>
              <w:ind w:left="-723" w:right="-108" w:firstLine="615"/>
              <w:jc w:val="center"/>
              <w:rPr>
                <w:sz w:val="22"/>
                <w:szCs w:val="22"/>
              </w:rPr>
            </w:pPr>
            <w:r>
              <w:rPr>
                <w:sz w:val="22"/>
                <w:szCs w:val="22"/>
              </w:rPr>
              <w:t>4</w:t>
            </w:r>
          </w:p>
        </w:tc>
        <w:tc>
          <w:tcPr>
            <w:tcW w:w="567" w:type="dxa"/>
            <w:vAlign w:val="center"/>
          </w:tcPr>
          <w:p w:rsidR="00242F2D" w:rsidRPr="00E86E76" w:rsidRDefault="00242F2D" w:rsidP="006868C3">
            <w:pPr>
              <w:ind w:left="-723" w:right="-108" w:firstLine="615"/>
              <w:jc w:val="center"/>
              <w:rPr>
                <w:sz w:val="22"/>
                <w:szCs w:val="22"/>
              </w:rPr>
            </w:pPr>
            <w:r>
              <w:rPr>
                <w:sz w:val="22"/>
                <w:szCs w:val="22"/>
              </w:rPr>
              <w:t>2</w:t>
            </w:r>
          </w:p>
        </w:tc>
        <w:tc>
          <w:tcPr>
            <w:tcW w:w="425" w:type="dxa"/>
            <w:vAlign w:val="center"/>
          </w:tcPr>
          <w:p w:rsidR="00242F2D" w:rsidRPr="00E86E76" w:rsidRDefault="00242F2D" w:rsidP="006868C3">
            <w:pPr>
              <w:ind w:left="-723" w:right="-108" w:firstLine="615"/>
              <w:jc w:val="center"/>
              <w:rPr>
                <w:sz w:val="22"/>
                <w:szCs w:val="22"/>
              </w:rPr>
            </w:pPr>
            <w:r>
              <w:rPr>
                <w:sz w:val="22"/>
                <w:szCs w:val="22"/>
              </w:rPr>
              <w:t>2</w:t>
            </w:r>
          </w:p>
        </w:tc>
        <w:tc>
          <w:tcPr>
            <w:tcW w:w="567" w:type="dxa"/>
            <w:vAlign w:val="center"/>
          </w:tcPr>
          <w:p w:rsidR="00242F2D" w:rsidRPr="00E86E76" w:rsidRDefault="00242F2D" w:rsidP="006868C3">
            <w:pPr>
              <w:ind w:left="-723" w:right="-108" w:firstLine="615"/>
              <w:jc w:val="center"/>
              <w:rPr>
                <w:sz w:val="22"/>
                <w:szCs w:val="22"/>
              </w:rPr>
            </w:pPr>
            <w:r>
              <w:rPr>
                <w:sz w:val="22"/>
                <w:szCs w:val="22"/>
              </w:rPr>
              <w:t>-</w:t>
            </w:r>
          </w:p>
        </w:tc>
        <w:tc>
          <w:tcPr>
            <w:tcW w:w="425" w:type="dxa"/>
            <w:vAlign w:val="center"/>
          </w:tcPr>
          <w:p w:rsidR="00242F2D" w:rsidRPr="00E86E76" w:rsidRDefault="00242F2D" w:rsidP="006868C3">
            <w:pPr>
              <w:ind w:left="-723" w:right="-108" w:firstLine="615"/>
              <w:jc w:val="center"/>
              <w:rPr>
                <w:sz w:val="22"/>
                <w:szCs w:val="22"/>
              </w:rPr>
            </w:pPr>
            <w:r>
              <w:rPr>
                <w:sz w:val="22"/>
                <w:szCs w:val="22"/>
              </w:rPr>
              <w:t>-</w:t>
            </w:r>
          </w:p>
        </w:tc>
        <w:tc>
          <w:tcPr>
            <w:tcW w:w="567" w:type="dxa"/>
            <w:vAlign w:val="center"/>
          </w:tcPr>
          <w:p w:rsidR="00242F2D" w:rsidRPr="00E86E76" w:rsidRDefault="00242F2D" w:rsidP="006868C3">
            <w:pPr>
              <w:ind w:left="-723" w:right="-108" w:firstLine="615"/>
              <w:jc w:val="center"/>
              <w:rPr>
                <w:sz w:val="22"/>
                <w:szCs w:val="22"/>
              </w:rPr>
            </w:pPr>
            <w:r>
              <w:rPr>
                <w:sz w:val="22"/>
                <w:szCs w:val="22"/>
              </w:rPr>
              <w:t>2</w:t>
            </w:r>
          </w:p>
        </w:tc>
        <w:tc>
          <w:tcPr>
            <w:tcW w:w="630" w:type="dxa"/>
            <w:vAlign w:val="center"/>
          </w:tcPr>
          <w:p w:rsidR="00242F2D" w:rsidRPr="00E86E76" w:rsidRDefault="00242F2D" w:rsidP="006868C3">
            <w:pPr>
              <w:ind w:left="-723" w:right="-108" w:firstLine="615"/>
              <w:jc w:val="center"/>
              <w:rPr>
                <w:sz w:val="22"/>
                <w:szCs w:val="22"/>
              </w:rPr>
            </w:pPr>
            <w:r>
              <w:rPr>
                <w:sz w:val="22"/>
                <w:szCs w:val="22"/>
              </w:rPr>
              <w:t>2</w:t>
            </w:r>
          </w:p>
        </w:tc>
        <w:tc>
          <w:tcPr>
            <w:tcW w:w="630" w:type="dxa"/>
            <w:vAlign w:val="center"/>
          </w:tcPr>
          <w:p w:rsidR="00242F2D" w:rsidRPr="00E86E76" w:rsidRDefault="00242F2D" w:rsidP="006868C3">
            <w:pPr>
              <w:ind w:left="-723" w:right="-108" w:firstLine="615"/>
              <w:jc w:val="center"/>
              <w:rPr>
                <w:sz w:val="22"/>
                <w:szCs w:val="22"/>
              </w:rPr>
            </w:pPr>
            <w:r>
              <w:rPr>
                <w:sz w:val="22"/>
                <w:szCs w:val="22"/>
              </w:rPr>
              <w:t>22</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6868C3">
        <w:tc>
          <w:tcPr>
            <w:tcW w:w="675" w:type="dxa"/>
          </w:tcPr>
          <w:p w:rsidR="00242F2D" w:rsidRPr="00C95871" w:rsidRDefault="00242F2D" w:rsidP="0045657B">
            <w:pPr>
              <w:jc w:val="center"/>
              <w:rPr>
                <w:sz w:val="22"/>
                <w:szCs w:val="22"/>
              </w:rPr>
            </w:pPr>
          </w:p>
          <w:p w:rsidR="00242F2D" w:rsidRPr="00C95871" w:rsidRDefault="00242F2D" w:rsidP="0045657B">
            <w:pPr>
              <w:rPr>
                <w:sz w:val="22"/>
                <w:szCs w:val="22"/>
              </w:rPr>
            </w:pPr>
            <w:r w:rsidRPr="00C95871">
              <w:rPr>
                <w:sz w:val="22"/>
                <w:szCs w:val="22"/>
              </w:rPr>
              <w:t>22.2</w:t>
            </w:r>
          </w:p>
        </w:tc>
        <w:tc>
          <w:tcPr>
            <w:tcW w:w="4395" w:type="dxa"/>
          </w:tcPr>
          <w:p w:rsidR="00242F2D" w:rsidRPr="00C95871" w:rsidRDefault="00242F2D" w:rsidP="0045657B">
            <w:pPr>
              <w:ind w:firstLine="0"/>
              <w:rPr>
                <w:sz w:val="22"/>
                <w:szCs w:val="22"/>
              </w:rPr>
            </w:pPr>
            <w:r w:rsidRPr="00C95871">
              <w:rPr>
                <w:color w:val="000000"/>
                <w:sz w:val="22"/>
                <w:szCs w:val="22"/>
              </w:rPr>
              <w:t>Правовое</w:t>
            </w:r>
            <w:r w:rsidRPr="00C95871">
              <w:rPr>
                <w:sz w:val="22"/>
                <w:szCs w:val="22"/>
              </w:rPr>
              <w:t xml:space="preserve"> регулирование внешнеэкономической деятельности</w:t>
            </w:r>
          </w:p>
        </w:tc>
        <w:tc>
          <w:tcPr>
            <w:tcW w:w="709" w:type="dxa"/>
            <w:vAlign w:val="center"/>
          </w:tcPr>
          <w:p w:rsidR="00242F2D" w:rsidRPr="00C95871" w:rsidRDefault="00242F2D" w:rsidP="006868C3">
            <w:pPr>
              <w:ind w:left="-723" w:right="-108" w:firstLine="615"/>
              <w:jc w:val="center"/>
              <w:rPr>
                <w:sz w:val="22"/>
                <w:szCs w:val="22"/>
              </w:rPr>
            </w:pPr>
            <w:r>
              <w:rPr>
                <w:sz w:val="22"/>
                <w:szCs w:val="22"/>
              </w:rPr>
              <w:t>4</w:t>
            </w:r>
          </w:p>
        </w:tc>
        <w:tc>
          <w:tcPr>
            <w:tcW w:w="567" w:type="dxa"/>
            <w:vAlign w:val="center"/>
          </w:tcPr>
          <w:p w:rsidR="00242F2D" w:rsidRPr="00C95871" w:rsidRDefault="00242F2D" w:rsidP="006868C3">
            <w:pPr>
              <w:ind w:left="-723" w:right="-108" w:firstLine="615"/>
              <w:jc w:val="center"/>
              <w:rPr>
                <w:sz w:val="22"/>
                <w:szCs w:val="22"/>
              </w:rPr>
            </w:pPr>
            <w:r>
              <w:rPr>
                <w:sz w:val="22"/>
                <w:szCs w:val="22"/>
              </w:rPr>
              <w:t>-</w:t>
            </w:r>
          </w:p>
        </w:tc>
        <w:tc>
          <w:tcPr>
            <w:tcW w:w="425" w:type="dxa"/>
            <w:vAlign w:val="center"/>
          </w:tcPr>
          <w:p w:rsidR="00242F2D" w:rsidRPr="00C95871" w:rsidRDefault="00242F2D" w:rsidP="006868C3">
            <w:pPr>
              <w:ind w:left="-723" w:right="-108" w:firstLine="615"/>
              <w:jc w:val="center"/>
              <w:rPr>
                <w:sz w:val="22"/>
                <w:szCs w:val="22"/>
              </w:rPr>
            </w:pPr>
            <w:r>
              <w:rPr>
                <w:sz w:val="22"/>
                <w:szCs w:val="22"/>
              </w:rPr>
              <w:t>2</w:t>
            </w:r>
          </w:p>
        </w:tc>
        <w:tc>
          <w:tcPr>
            <w:tcW w:w="567" w:type="dxa"/>
            <w:vAlign w:val="center"/>
          </w:tcPr>
          <w:p w:rsidR="00242F2D" w:rsidRPr="00C95871" w:rsidRDefault="00242F2D" w:rsidP="006868C3">
            <w:pPr>
              <w:ind w:left="-723" w:right="-108" w:firstLine="615"/>
              <w:jc w:val="center"/>
              <w:rPr>
                <w:sz w:val="22"/>
                <w:szCs w:val="22"/>
              </w:rPr>
            </w:pPr>
            <w:r>
              <w:rPr>
                <w:sz w:val="22"/>
                <w:szCs w:val="22"/>
              </w:rPr>
              <w:t>-</w:t>
            </w:r>
          </w:p>
        </w:tc>
        <w:tc>
          <w:tcPr>
            <w:tcW w:w="425" w:type="dxa"/>
            <w:vAlign w:val="center"/>
          </w:tcPr>
          <w:p w:rsidR="00242F2D" w:rsidRPr="00C95871" w:rsidRDefault="00242F2D" w:rsidP="006868C3">
            <w:pPr>
              <w:ind w:left="-723" w:right="-108" w:firstLine="615"/>
              <w:jc w:val="center"/>
              <w:rPr>
                <w:sz w:val="22"/>
                <w:szCs w:val="22"/>
              </w:rPr>
            </w:pPr>
            <w:r>
              <w:rPr>
                <w:sz w:val="22"/>
                <w:szCs w:val="22"/>
              </w:rPr>
              <w:t>-</w:t>
            </w:r>
          </w:p>
        </w:tc>
        <w:tc>
          <w:tcPr>
            <w:tcW w:w="567" w:type="dxa"/>
            <w:vAlign w:val="center"/>
          </w:tcPr>
          <w:p w:rsidR="00242F2D" w:rsidRPr="00C95871" w:rsidRDefault="00242F2D" w:rsidP="006868C3">
            <w:pPr>
              <w:ind w:left="-723" w:right="-108" w:firstLine="615"/>
              <w:jc w:val="center"/>
              <w:rPr>
                <w:sz w:val="22"/>
                <w:szCs w:val="22"/>
              </w:rPr>
            </w:pPr>
            <w:r>
              <w:rPr>
                <w:sz w:val="22"/>
                <w:szCs w:val="22"/>
              </w:rPr>
              <w:t>2</w:t>
            </w:r>
          </w:p>
        </w:tc>
        <w:tc>
          <w:tcPr>
            <w:tcW w:w="630" w:type="dxa"/>
            <w:vAlign w:val="center"/>
          </w:tcPr>
          <w:p w:rsidR="00242F2D" w:rsidRPr="00C95871" w:rsidRDefault="00242F2D" w:rsidP="006868C3">
            <w:pPr>
              <w:ind w:left="-723" w:right="-108" w:firstLine="615"/>
              <w:jc w:val="center"/>
              <w:rPr>
                <w:sz w:val="22"/>
                <w:szCs w:val="22"/>
              </w:rPr>
            </w:pPr>
            <w:r>
              <w:rPr>
                <w:sz w:val="22"/>
                <w:szCs w:val="22"/>
              </w:rPr>
              <w:t>-</w:t>
            </w:r>
          </w:p>
        </w:tc>
        <w:tc>
          <w:tcPr>
            <w:tcW w:w="630" w:type="dxa"/>
            <w:vAlign w:val="center"/>
          </w:tcPr>
          <w:p w:rsidR="00242F2D" w:rsidRPr="006211F7" w:rsidRDefault="00242F2D" w:rsidP="006868C3">
            <w:pPr>
              <w:ind w:left="-723" w:right="-108" w:firstLine="615"/>
              <w:jc w:val="center"/>
              <w:rPr>
                <w:sz w:val="22"/>
                <w:szCs w:val="22"/>
              </w:rPr>
            </w:pPr>
            <w:r>
              <w:rPr>
                <w:sz w:val="22"/>
                <w:szCs w:val="22"/>
              </w:rPr>
              <w:t>22</w:t>
            </w:r>
          </w:p>
        </w:tc>
        <w:tc>
          <w:tcPr>
            <w:tcW w:w="725" w:type="dxa"/>
            <w:vMerge/>
          </w:tcPr>
          <w:p w:rsidR="00242F2D" w:rsidRPr="006A2898" w:rsidRDefault="00242F2D" w:rsidP="0045657B">
            <w:pPr>
              <w:ind w:left="-723" w:right="-108" w:firstLine="615"/>
              <w:jc w:val="center"/>
              <w:rPr>
                <w:sz w:val="22"/>
                <w:szCs w:val="22"/>
              </w:rPr>
            </w:pPr>
          </w:p>
        </w:tc>
      </w:tr>
      <w:tr w:rsidR="00DB6B25" w:rsidRPr="008D4A5F" w:rsidTr="006868C3">
        <w:tc>
          <w:tcPr>
            <w:tcW w:w="675" w:type="dxa"/>
          </w:tcPr>
          <w:p w:rsidR="00DB6B25" w:rsidRPr="008D4A5F" w:rsidRDefault="00DB6B25" w:rsidP="0061559F">
            <w:pPr>
              <w:jc w:val="center"/>
              <w:rPr>
                <w:b/>
                <w:sz w:val="22"/>
                <w:szCs w:val="22"/>
              </w:rPr>
            </w:pPr>
          </w:p>
        </w:tc>
        <w:tc>
          <w:tcPr>
            <w:tcW w:w="4395" w:type="dxa"/>
          </w:tcPr>
          <w:p w:rsidR="00DB6B25" w:rsidRDefault="00DB6B25" w:rsidP="0061559F">
            <w:pPr>
              <w:ind w:firstLine="0"/>
              <w:rPr>
                <w:b/>
                <w:sz w:val="22"/>
                <w:szCs w:val="22"/>
              </w:rPr>
            </w:pPr>
            <w:r w:rsidRPr="008D4A5F">
              <w:rPr>
                <w:b/>
                <w:sz w:val="22"/>
                <w:szCs w:val="22"/>
              </w:rPr>
              <w:t>Итого (ч.1)</w:t>
            </w:r>
          </w:p>
          <w:p w:rsidR="006868C3" w:rsidRPr="008D4A5F" w:rsidRDefault="006868C3" w:rsidP="0061559F">
            <w:pPr>
              <w:ind w:firstLine="0"/>
              <w:rPr>
                <w:b/>
                <w:sz w:val="22"/>
                <w:szCs w:val="22"/>
              </w:rPr>
            </w:pPr>
          </w:p>
        </w:tc>
        <w:tc>
          <w:tcPr>
            <w:tcW w:w="709" w:type="dxa"/>
            <w:vAlign w:val="center"/>
          </w:tcPr>
          <w:p w:rsidR="00DB6B25" w:rsidRPr="008D4A5F" w:rsidRDefault="006868C3" w:rsidP="006868C3">
            <w:pPr>
              <w:ind w:left="-723" w:right="-108" w:firstLine="615"/>
              <w:jc w:val="center"/>
              <w:rPr>
                <w:b/>
                <w:sz w:val="22"/>
                <w:szCs w:val="22"/>
              </w:rPr>
            </w:pPr>
            <w:r>
              <w:rPr>
                <w:b/>
                <w:sz w:val="22"/>
                <w:szCs w:val="22"/>
              </w:rPr>
              <w:t>18</w:t>
            </w:r>
          </w:p>
        </w:tc>
        <w:tc>
          <w:tcPr>
            <w:tcW w:w="567" w:type="dxa"/>
            <w:vAlign w:val="center"/>
          </w:tcPr>
          <w:p w:rsidR="00DB6B25" w:rsidRPr="008D4A5F" w:rsidRDefault="006868C3" w:rsidP="006868C3">
            <w:pPr>
              <w:ind w:left="-723" w:right="-108" w:firstLine="615"/>
              <w:jc w:val="center"/>
              <w:rPr>
                <w:b/>
                <w:sz w:val="22"/>
                <w:szCs w:val="22"/>
              </w:rPr>
            </w:pPr>
            <w:r>
              <w:rPr>
                <w:b/>
                <w:sz w:val="22"/>
                <w:szCs w:val="22"/>
              </w:rPr>
              <w:t>4</w:t>
            </w:r>
          </w:p>
        </w:tc>
        <w:tc>
          <w:tcPr>
            <w:tcW w:w="425" w:type="dxa"/>
            <w:vAlign w:val="center"/>
          </w:tcPr>
          <w:p w:rsidR="00DB6B25" w:rsidRPr="008D4A5F" w:rsidRDefault="00DB6B25" w:rsidP="006868C3">
            <w:pPr>
              <w:ind w:left="-723" w:right="-108" w:firstLine="615"/>
              <w:jc w:val="center"/>
              <w:rPr>
                <w:b/>
                <w:sz w:val="22"/>
                <w:szCs w:val="22"/>
              </w:rPr>
            </w:pPr>
            <w:r w:rsidRPr="008D4A5F">
              <w:rPr>
                <w:b/>
                <w:sz w:val="22"/>
                <w:szCs w:val="22"/>
              </w:rPr>
              <w:t>8</w:t>
            </w:r>
          </w:p>
        </w:tc>
        <w:tc>
          <w:tcPr>
            <w:tcW w:w="567" w:type="dxa"/>
            <w:vAlign w:val="center"/>
          </w:tcPr>
          <w:p w:rsidR="00DB6B25" w:rsidRPr="008D4A5F" w:rsidRDefault="006868C3" w:rsidP="006868C3">
            <w:pPr>
              <w:ind w:left="-723" w:right="-108" w:firstLine="615"/>
              <w:jc w:val="center"/>
              <w:rPr>
                <w:b/>
                <w:sz w:val="22"/>
                <w:szCs w:val="22"/>
              </w:rPr>
            </w:pPr>
            <w:r>
              <w:rPr>
                <w:b/>
                <w:sz w:val="22"/>
                <w:szCs w:val="22"/>
              </w:rPr>
              <w:t>-</w:t>
            </w:r>
          </w:p>
        </w:tc>
        <w:tc>
          <w:tcPr>
            <w:tcW w:w="425" w:type="dxa"/>
            <w:vAlign w:val="center"/>
          </w:tcPr>
          <w:p w:rsidR="00DB6B25" w:rsidRPr="008D4A5F" w:rsidRDefault="006868C3" w:rsidP="006868C3">
            <w:pPr>
              <w:ind w:left="-723" w:right="-108" w:firstLine="615"/>
              <w:jc w:val="center"/>
              <w:rPr>
                <w:b/>
                <w:sz w:val="22"/>
                <w:szCs w:val="22"/>
              </w:rPr>
            </w:pPr>
            <w:r>
              <w:rPr>
                <w:b/>
                <w:sz w:val="22"/>
                <w:szCs w:val="22"/>
              </w:rPr>
              <w:t>-</w:t>
            </w:r>
          </w:p>
        </w:tc>
        <w:tc>
          <w:tcPr>
            <w:tcW w:w="567" w:type="dxa"/>
            <w:vAlign w:val="center"/>
          </w:tcPr>
          <w:p w:rsidR="00DB6B25" w:rsidRPr="008D4A5F" w:rsidRDefault="00DB6B25" w:rsidP="006868C3">
            <w:pPr>
              <w:ind w:left="-723" w:right="-108" w:firstLine="615"/>
              <w:jc w:val="center"/>
              <w:rPr>
                <w:b/>
                <w:sz w:val="22"/>
                <w:szCs w:val="22"/>
              </w:rPr>
            </w:pPr>
            <w:r>
              <w:rPr>
                <w:b/>
                <w:sz w:val="22"/>
                <w:szCs w:val="22"/>
              </w:rPr>
              <w:t>10</w:t>
            </w:r>
          </w:p>
        </w:tc>
        <w:tc>
          <w:tcPr>
            <w:tcW w:w="630" w:type="dxa"/>
            <w:vAlign w:val="center"/>
          </w:tcPr>
          <w:p w:rsidR="00DB6B25" w:rsidRPr="008D4A5F" w:rsidRDefault="006868C3" w:rsidP="006868C3">
            <w:pPr>
              <w:ind w:left="-723" w:right="-108" w:firstLine="615"/>
              <w:jc w:val="center"/>
              <w:rPr>
                <w:b/>
                <w:sz w:val="22"/>
                <w:szCs w:val="22"/>
              </w:rPr>
            </w:pPr>
            <w:r>
              <w:rPr>
                <w:b/>
                <w:sz w:val="22"/>
                <w:szCs w:val="22"/>
              </w:rPr>
              <w:t>4</w:t>
            </w:r>
          </w:p>
        </w:tc>
        <w:tc>
          <w:tcPr>
            <w:tcW w:w="630" w:type="dxa"/>
            <w:vAlign w:val="center"/>
          </w:tcPr>
          <w:p w:rsidR="00DB6B25" w:rsidRPr="008D4A5F" w:rsidRDefault="00DB6B25" w:rsidP="006868C3">
            <w:pPr>
              <w:ind w:left="-723" w:right="-108" w:firstLine="615"/>
              <w:jc w:val="center"/>
              <w:rPr>
                <w:b/>
                <w:sz w:val="22"/>
                <w:szCs w:val="22"/>
              </w:rPr>
            </w:pPr>
            <w:r>
              <w:rPr>
                <w:b/>
                <w:sz w:val="22"/>
                <w:szCs w:val="22"/>
              </w:rPr>
              <w:t>90</w:t>
            </w:r>
          </w:p>
        </w:tc>
        <w:tc>
          <w:tcPr>
            <w:tcW w:w="725" w:type="dxa"/>
          </w:tcPr>
          <w:p w:rsidR="00DB6B25" w:rsidRPr="008D4A5F" w:rsidRDefault="00DB6B25" w:rsidP="0061559F">
            <w:pPr>
              <w:ind w:left="-723" w:right="-108" w:firstLine="615"/>
              <w:jc w:val="center"/>
              <w:rPr>
                <w:b/>
                <w:sz w:val="22"/>
                <w:szCs w:val="22"/>
              </w:rPr>
            </w:pPr>
          </w:p>
        </w:tc>
      </w:tr>
      <w:tr w:rsidR="006868C3" w:rsidRPr="00E86E76" w:rsidTr="00242F2D">
        <w:tc>
          <w:tcPr>
            <w:tcW w:w="10315" w:type="dxa"/>
            <w:gridSpan w:val="11"/>
          </w:tcPr>
          <w:p w:rsidR="006868C3" w:rsidRDefault="006868C3" w:rsidP="0061559F">
            <w:pPr>
              <w:ind w:left="-723" w:right="-108" w:firstLine="615"/>
              <w:jc w:val="center"/>
              <w:rPr>
                <w:b/>
                <w:i/>
                <w:sz w:val="22"/>
                <w:szCs w:val="22"/>
              </w:rPr>
            </w:pPr>
            <w:r w:rsidRPr="008D4A5F">
              <w:rPr>
                <w:b/>
                <w:i/>
                <w:sz w:val="22"/>
                <w:szCs w:val="22"/>
              </w:rPr>
              <w:t>Часть 2</w:t>
            </w:r>
          </w:p>
          <w:p w:rsidR="006868C3" w:rsidRPr="006A2898" w:rsidRDefault="006868C3" w:rsidP="0061559F">
            <w:pPr>
              <w:ind w:left="-723" w:right="-108" w:firstLine="615"/>
              <w:jc w:val="center"/>
              <w:rPr>
                <w:sz w:val="22"/>
                <w:szCs w:val="22"/>
              </w:rPr>
            </w:pPr>
          </w:p>
        </w:tc>
      </w:tr>
      <w:tr w:rsidR="00242F2D" w:rsidRPr="00C95871" w:rsidTr="006868C3">
        <w:tc>
          <w:tcPr>
            <w:tcW w:w="675" w:type="dxa"/>
          </w:tcPr>
          <w:p w:rsidR="00242F2D" w:rsidRPr="00C95871" w:rsidRDefault="00242F2D" w:rsidP="0045657B">
            <w:pPr>
              <w:jc w:val="center"/>
              <w:rPr>
                <w:sz w:val="22"/>
                <w:szCs w:val="22"/>
              </w:rPr>
            </w:pPr>
          </w:p>
          <w:p w:rsidR="00242F2D" w:rsidRPr="00C95871" w:rsidRDefault="00242F2D" w:rsidP="0045657B">
            <w:pPr>
              <w:rPr>
                <w:sz w:val="22"/>
                <w:szCs w:val="22"/>
              </w:rPr>
            </w:pPr>
            <w:r w:rsidRPr="00C95871">
              <w:rPr>
                <w:sz w:val="22"/>
                <w:szCs w:val="22"/>
              </w:rPr>
              <w:t>22.3</w:t>
            </w:r>
          </w:p>
        </w:tc>
        <w:tc>
          <w:tcPr>
            <w:tcW w:w="4395" w:type="dxa"/>
          </w:tcPr>
          <w:p w:rsidR="00242F2D" w:rsidRPr="00C95871" w:rsidRDefault="00242F2D" w:rsidP="0045657B">
            <w:pPr>
              <w:ind w:firstLine="0"/>
              <w:rPr>
                <w:sz w:val="22"/>
                <w:szCs w:val="22"/>
              </w:rPr>
            </w:pPr>
            <w:r w:rsidRPr="00C95871">
              <w:rPr>
                <w:sz w:val="22"/>
                <w:szCs w:val="22"/>
              </w:rPr>
              <w:t>Налогообложение предпринимательской деятельности</w:t>
            </w:r>
          </w:p>
        </w:tc>
        <w:tc>
          <w:tcPr>
            <w:tcW w:w="709" w:type="dxa"/>
          </w:tcPr>
          <w:p w:rsidR="00242F2D" w:rsidRPr="00C95871" w:rsidRDefault="00242F2D" w:rsidP="0045657B">
            <w:pPr>
              <w:ind w:left="-723" w:right="-108" w:firstLine="615"/>
              <w:jc w:val="center"/>
              <w:rPr>
                <w:sz w:val="22"/>
                <w:szCs w:val="22"/>
              </w:rPr>
            </w:pPr>
            <w:r>
              <w:rPr>
                <w:sz w:val="22"/>
                <w:szCs w:val="22"/>
              </w:rPr>
              <w:t>4</w:t>
            </w:r>
          </w:p>
        </w:tc>
        <w:tc>
          <w:tcPr>
            <w:tcW w:w="567" w:type="dxa"/>
          </w:tcPr>
          <w:p w:rsidR="00242F2D" w:rsidRPr="00C95871" w:rsidRDefault="00242F2D" w:rsidP="0045657B">
            <w:pPr>
              <w:ind w:left="-723" w:right="-108" w:firstLine="615"/>
              <w:jc w:val="center"/>
              <w:rPr>
                <w:sz w:val="22"/>
                <w:szCs w:val="22"/>
              </w:rPr>
            </w:pPr>
            <w:r>
              <w:rPr>
                <w:sz w:val="22"/>
                <w:szCs w:val="22"/>
              </w:rPr>
              <w:t>-</w:t>
            </w:r>
          </w:p>
        </w:tc>
        <w:tc>
          <w:tcPr>
            <w:tcW w:w="425" w:type="dxa"/>
          </w:tcPr>
          <w:p w:rsidR="00242F2D" w:rsidRPr="00C95871" w:rsidRDefault="00242F2D" w:rsidP="0045657B">
            <w:pPr>
              <w:ind w:left="-723" w:right="-108" w:firstLine="615"/>
              <w:jc w:val="center"/>
              <w:rPr>
                <w:sz w:val="22"/>
                <w:szCs w:val="22"/>
              </w:rPr>
            </w:pPr>
            <w:r>
              <w:rPr>
                <w:sz w:val="22"/>
                <w:szCs w:val="22"/>
              </w:rPr>
              <w:t>2</w:t>
            </w:r>
          </w:p>
        </w:tc>
        <w:tc>
          <w:tcPr>
            <w:tcW w:w="567" w:type="dxa"/>
          </w:tcPr>
          <w:p w:rsidR="00242F2D" w:rsidRPr="00C95871" w:rsidRDefault="00242F2D" w:rsidP="0045657B">
            <w:pPr>
              <w:ind w:left="-723" w:right="-108" w:firstLine="615"/>
              <w:jc w:val="center"/>
              <w:rPr>
                <w:sz w:val="22"/>
                <w:szCs w:val="22"/>
              </w:rPr>
            </w:pPr>
            <w:r>
              <w:rPr>
                <w:sz w:val="22"/>
                <w:szCs w:val="22"/>
              </w:rPr>
              <w:t>-</w:t>
            </w:r>
          </w:p>
        </w:tc>
        <w:tc>
          <w:tcPr>
            <w:tcW w:w="425" w:type="dxa"/>
          </w:tcPr>
          <w:p w:rsidR="00242F2D" w:rsidRPr="00C95871" w:rsidRDefault="00242F2D" w:rsidP="0045657B">
            <w:pPr>
              <w:ind w:left="-723" w:right="-108" w:firstLine="615"/>
              <w:jc w:val="center"/>
              <w:rPr>
                <w:sz w:val="22"/>
                <w:szCs w:val="22"/>
              </w:rPr>
            </w:pPr>
            <w:r>
              <w:rPr>
                <w:sz w:val="22"/>
                <w:szCs w:val="22"/>
              </w:rPr>
              <w:t>-</w:t>
            </w:r>
          </w:p>
        </w:tc>
        <w:tc>
          <w:tcPr>
            <w:tcW w:w="567" w:type="dxa"/>
          </w:tcPr>
          <w:p w:rsidR="00242F2D" w:rsidRPr="00C95871" w:rsidRDefault="00242F2D" w:rsidP="0045657B">
            <w:pPr>
              <w:ind w:left="-723" w:right="-108" w:firstLine="615"/>
              <w:jc w:val="center"/>
              <w:rPr>
                <w:sz w:val="22"/>
                <w:szCs w:val="22"/>
              </w:rPr>
            </w:pPr>
            <w:r>
              <w:rPr>
                <w:sz w:val="22"/>
                <w:szCs w:val="22"/>
              </w:rPr>
              <w:t>2</w:t>
            </w:r>
          </w:p>
        </w:tc>
        <w:tc>
          <w:tcPr>
            <w:tcW w:w="630" w:type="dxa"/>
          </w:tcPr>
          <w:p w:rsidR="00242F2D" w:rsidRPr="00C95871" w:rsidRDefault="00A05441" w:rsidP="0045657B">
            <w:pPr>
              <w:ind w:left="-723" w:right="-108" w:firstLine="615"/>
              <w:jc w:val="center"/>
              <w:rPr>
                <w:sz w:val="22"/>
                <w:szCs w:val="22"/>
              </w:rPr>
            </w:pPr>
            <w:r>
              <w:rPr>
                <w:sz w:val="22"/>
                <w:szCs w:val="22"/>
              </w:rPr>
              <w:t>-</w:t>
            </w:r>
          </w:p>
        </w:tc>
        <w:tc>
          <w:tcPr>
            <w:tcW w:w="630" w:type="dxa"/>
          </w:tcPr>
          <w:p w:rsidR="00242F2D" w:rsidRPr="00C95871" w:rsidRDefault="00242F2D" w:rsidP="0045657B">
            <w:pPr>
              <w:ind w:left="-723" w:right="-108" w:firstLine="615"/>
              <w:jc w:val="center"/>
              <w:rPr>
                <w:sz w:val="22"/>
                <w:szCs w:val="22"/>
              </w:rPr>
            </w:pPr>
            <w:r>
              <w:rPr>
                <w:sz w:val="22"/>
                <w:szCs w:val="22"/>
              </w:rPr>
              <w:t>14</w:t>
            </w:r>
          </w:p>
        </w:tc>
        <w:tc>
          <w:tcPr>
            <w:tcW w:w="725" w:type="dxa"/>
            <w:vMerge w:val="restart"/>
          </w:tcPr>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p>
          <w:p w:rsidR="00242F2D" w:rsidRDefault="00242F2D" w:rsidP="0045657B">
            <w:pPr>
              <w:ind w:left="-723" w:right="-108" w:firstLine="615"/>
              <w:jc w:val="center"/>
              <w:rPr>
                <w:sz w:val="22"/>
                <w:szCs w:val="22"/>
              </w:rPr>
            </w:pPr>
            <w:r>
              <w:rPr>
                <w:sz w:val="22"/>
                <w:szCs w:val="22"/>
              </w:rPr>
              <w:t>ОК-2;</w:t>
            </w:r>
          </w:p>
          <w:p w:rsidR="00242F2D" w:rsidRDefault="00242F2D" w:rsidP="0045657B">
            <w:pPr>
              <w:ind w:left="-723" w:right="-108" w:firstLine="615"/>
              <w:jc w:val="center"/>
              <w:rPr>
                <w:sz w:val="22"/>
                <w:szCs w:val="22"/>
              </w:rPr>
            </w:pPr>
            <w:r>
              <w:rPr>
                <w:sz w:val="22"/>
                <w:szCs w:val="22"/>
              </w:rPr>
              <w:t>ОПК-1;</w:t>
            </w:r>
          </w:p>
          <w:p w:rsidR="00242F2D" w:rsidRPr="006A2898" w:rsidRDefault="00242F2D" w:rsidP="0045657B">
            <w:pPr>
              <w:ind w:left="-723" w:right="-108" w:firstLine="615"/>
              <w:jc w:val="center"/>
              <w:rPr>
                <w:sz w:val="22"/>
                <w:szCs w:val="22"/>
              </w:rPr>
            </w:pPr>
            <w:r>
              <w:rPr>
                <w:sz w:val="22"/>
                <w:szCs w:val="22"/>
              </w:rPr>
              <w:t>ПК-6,7</w:t>
            </w:r>
          </w:p>
        </w:tc>
      </w:tr>
      <w:tr w:rsidR="00242F2D" w:rsidRPr="00C95871" w:rsidTr="006868C3">
        <w:tc>
          <w:tcPr>
            <w:tcW w:w="675" w:type="dxa"/>
          </w:tcPr>
          <w:p w:rsidR="00242F2D" w:rsidRPr="00C95871" w:rsidRDefault="00242F2D" w:rsidP="0045657B">
            <w:pPr>
              <w:jc w:val="center"/>
              <w:rPr>
                <w:sz w:val="22"/>
                <w:szCs w:val="22"/>
              </w:rPr>
            </w:pPr>
          </w:p>
          <w:p w:rsidR="00242F2D" w:rsidRPr="00C95871" w:rsidRDefault="00242F2D" w:rsidP="0045657B">
            <w:pPr>
              <w:rPr>
                <w:sz w:val="22"/>
                <w:szCs w:val="22"/>
              </w:rPr>
            </w:pPr>
            <w:r w:rsidRPr="00C95871">
              <w:rPr>
                <w:sz w:val="22"/>
                <w:szCs w:val="22"/>
              </w:rPr>
              <w:t>22.4</w:t>
            </w:r>
          </w:p>
        </w:tc>
        <w:tc>
          <w:tcPr>
            <w:tcW w:w="4395" w:type="dxa"/>
          </w:tcPr>
          <w:p w:rsidR="00242F2D" w:rsidRPr="00C95871" w:rsidRDefault="00242F2D" w:rsidP="0045657B">
            <w:pPr>
              <w:ind w:firstLine="0"/>
              <w:rPr>
                <w:sz w:val="22"/>
                <w:szCs w:val="22"/>
              </w:rPr>
            </w:pPr>
            <w:r w:rsidRPr="00C95871">
              <w:rPr>
                <w:sz w:val="22"/>
                <w:szCs w:val="22"/>
              </w:rPr>
              <w:t>Государственный контроль за осуществлением предпринимательской деятельности</w:t>
            </w:r>
          </w:p>
        </w:tc>
        <w:tc>
          <w:tcPr>
            <w:tcW w:w="709" w:type="dxa"/>
          </w:tcPr>
          <w:p w:rsidR="00242F2D" w:rsidRPr="00C95871" w:rsidRDefault="00242F2D" w:rsidP="0045657B">
            <w:pPr>
              <w:ind w:left="-723" w:right="-108" w:firstLine="615"/>
              <w:jc w:val="center"/>
              <w:rPr>
                <w:sz w:val="22"/>
                <w:szCs w:val="22"/>
              </w:rPr>
            </w:pPr>
            <w:r>
              <w:rPr>
                <w:sz w:val="22"/>
                <w:szCs w:val="22"/>
              </w:rPr>
              <w:t>6</w:t>
            </w:r>
          </w:p>
        </w:tc>
        <w:tc>
          <w:tcPr>
            <w:tcW w:w="567" w:type="dxa"/>
          </w:tcPr>
          <w:p w:rsidR="00242F2D" w:rsidRPr="00C95871" w:rsidRDefault="00242F2D" w:rsidP="0045657B">
            <w:pPr>
              <w:ind w:left="-723" w:right="-108" w:firstLine="615"/>
              <w:jc w:val="center"/>
              <w:rPr>
                <w:sz w:val="22"/>
                <w:szCs w:val="22"/>
              </w:rPr>
            </w:pPr>
            <w:r>
              <w:rPr>
                <w:sz w:val="22"/>
                <w:szCs w:val="22"/>
              </w:rPr>
              <w:t>2</w:t>
            </w:r>
          </w:p>
        </w:tc>
        <w:tc>
          <w:tcPr>
            <w:tcW w:w="425" w:type="dxa"/>
          </w:tcPr>
          <w:p w:rsidR="00242F2D" w:rsidRPr="00C95871" w:rsidRDefault="00242F2D" w:rsidP="0045657B">
            <w:pPr>
              <w:ind w:left="-723" w:right="-108" w:firstLine="615"/>
              <w:jc w:val="center"/>
              <w:rPr>
                <w:sz w:val="22"/>
                <w:szCs w:val="22"/>
              </w:rPr>
            </w:pPr>
            <w:r>
              <w:rPr>
                <w:sz w:val="22"/>
                <w:szCs w:val="22"/>
              </w:rPr>
              <w:t>2</w:t>
            </w:r>
          </w:p>
        </w:tc>
        <w:tc>
          <w:tcPr>
            <w:tcW w:w="567" w:type="dxa"/>
          </w:tcPr>
          <w:p w:rsidR="00242F2D" w:rsidRPr="00C95871" w:rsidRDefault="00242F2D" w:rsidP="0045657B">
            <w:pPr>
              <w:ind w:left="-723" w:right="-108" w:firstLine="615"/>
              <w:jc w:val="center"/>
              <w:rPr>
                <w:sz w:val="22"/>
                <w:szCs w:val="22"/>
              </w:rPr>
            </w:pPr>
            <w:r>
              <w:rPr>
                <w:sz w:val="22"/>
                <w:szCs w:val="22"/>
              </w:rPr>
              <w:t>-</w:t>
            </w:r>
          </w:p>
        </w:tc>
        <w:tc>
          <w:tcPr>
            <w:tcW w:w="425" w:type="dxa"/>
          </w:tcPr>
          <w:p w:rsidR="00242F2D" w:rsidRPr="00C95871" w:rsidRDefault="00242F2D" w:rsidP="0045657B">
            <w:pPr>
              <w:ind w:left="-723" w:right="-108" w:firstLine="615"/>
              <w:jc w:val="center"/>
              <w:rPr>
                <w:sz w:val="22"/>
                <w:szCs w:val="22"/>
              </w:rPr>
            </w:pPr>
            <w:r>
              <w:rPr>
                <w:sz w:val="22"/>
                <w:szCs w:val="22"/>
              </w:rPr>
              <w:t>-</w:t>
            </w:r>
          </w:p>
        </w:tc>
        <w:tc>
          <w:tcPr>
            <w:tcW w:w="567" w:type="dxa"/>
          </w:tcPr>
          <w:p w:rsidR="00242F2D" w:rsidRPr="00C95871" w:rsidRDefault="00242F2D" w:rsidP="0045657B">
            <w:pPr>
              <w:ind w:left="-723" w:right="-108" w:firstLine="615"/>
              <w:jc w:val="center"/>
              <w:rPr>
                <w:sz w:val="22"/>
                <w:szCs w:val="22"/>
              </w:rPr>
            </w:pPr>
            <w:r>
              <w:rPr>
                <w:sz w:val="22"/>
                <w:szCs w:val="22"/>
              </w:rPr>
              <w:t>4</w:t>
            </w:r>
          </w:p>
        </w:tc>
        <w:tc>
          <w:tcPr>
            <w:tcW w:w="630" w:type="dxa"/>
          </w:tcPr>
          <w:p w:rsidR="00242F2D" w:rsidRPr="00C95871" w:rsidRDefault="00242F2D" w:rsidP="0045657B">
            <w:pPr>
              <w:ind w:left="-723" w:right="-108" w:firstLine="615"/>
              <w:jc w:val="center"/>
              <w:rPr>
                <w:sz w:val="22"/>
                <w:szCs w:val="22"/>
              </w:rPr>
            </w:pPr>
            <w:r>
              <w:rPr>
                <w:sz w:val="22"/>
                <w:szCs w:val="22"/>
              </w:rPr>
              <w:t>2</w:t>
            </w:r>
          </w:p>
        </w:tc>
        <w:tc>
          <w:tcPr>
            <w:tcW w:w="630" w:type="dxa"/>
          </w:tcPr>
          <w:p w:rsidR="00242F2D" w:rsidRPr="00C95871" w:rsidRDefault="00242F2D" w:rsidP="0045657B">
            <w:pPr>
              <w:ind w:left="-723" w:right="-108" w:firstLine="615"/>
              <w:jc w:val="center"/>
              <w:rPr>
                <w:sz w:val="22"/>
                <w:szCs w:val="22"/>
              </w:rPr>
            </w:pPr>
            <w:r>
              <w:rPr>
                <w:sz w:val="22"/>
                <w:szCs w:val="22"/>
              </w:rPr>
              <w:t>12</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6868C3">
        <w:tc>
          <w:tcPr>
            <w:tcW w:w="675" w:type="dxa"/>
          </w:tcPr>
          <w:p w:rsidR="00242F2D" w:rsidRPr="00C95871" w:rsidRDefault="00242F2D" w:rsidP="0045657B">
            <w:pPr>
              <w:jc w:val="center"/>
              <w:rPr>
                <w:sz w:val="22"/>
                <w:szCs w:val="22"/>
              </w:rPr>
            </w:pPr>
            <w:r w:rsidRPr="00C95871">
              <w:rPr>
                <w:sz w:val="22"/>
                <w:szCs w:val="22"/>
              </w:rPr>
              <w:t>22.5</w:t>
            </w:r>
          </w:p>
        </w:tc>
        <w:tc>
          <w:tcPr>
            <w:tcW w:w="4395" w:type="dxa"/>
          </w:tcPr>
          <w:p w:rsidR="00242F2D" w:rsidRPr="00C95871" w:rsidRDefault="00242F2D" w:rsidP="0045657B">
            <w:pPr>
              <w:ind w:firstLine="0"/>
              <w:rPr>
                <w:sz w:val="22"/>
                <w:szCs w:val="22"/>
              </w:rPr>
            </w:pPr>
            <w:r w:rsidRPr="00C95871">
              <w:rPr>
                <w:sz w:val="22"/>
                <w:szCs w:val="22"/>
              </w:rPr>
              <w:t>Ответственность предпринимателей</w:t>
            </w:r>
          </w:p>
        </w:tc>
        <w:tc>
          <w:tcPr>
            <w:tcW w:w="709" w:type="dxa"/>
          </w:tcPr>
          <w:p w:rsidR="00242F2D" w:rsidRPr="00C95871" w:rsidRDefault="00242F2D" w:rsidP="0045657B">
            <w:pPr>
              <w:ind w:left="-723" w:right="-108" w:firstLine="615"/>
              <w:jc w:val="center"/>
              <w:rPr>
                <w:sz w:val="22"/>
                <w:szCs w:val="22"/>
              </w:rPr>
            </w:pPr>
            <w:r>
              <w:rPr>
                <w:sz w:val="22"/>
                <w:szCs w:val="22"/>
              </w:rPr>
              <w:t>4</w:t>
            </w:r>
          </w:p>
        </w:tc>
        <w:tc>
          <w:tcPr>
            <w:tcW w:w="567" w:type="dxa"/>
          </w:tcPr>
          <w:p w:rsidR="00242F2D" w:rsidRPr="00C95871" w:rsidRDefault="00242F2D" w:rsidP="0045657B">
            <w:pPr>
              <w:ind w:left="-723" w:right="-108" w:firstLine="615"/>
              <w:jc w:val="center"/>
              <w:rPr>
                <w:sz w:val="22"/>
                <w:szCs w:val="22"/>
              </w:rPr>
            </w:pPr>
            <w:r>
              <w:rPr>
                <w:sz w:val="22"/>
                <w:szCs w:val="22"/>
              </w:rPr>
              <w:t>-</w:t>
            </w:r>
          </w:p>
        </w:tc>
        <w:tc>
          <w:tcPr>
            <w:tcW w:w="425" w:type="dxa"/>
          </w:tcPr>
          <w:p w:rsidR="00242F2D" w:rsidRPr="00C95871" w:rsidRDefault="00242F2D" w:rsidP="0045657B">
            <w:pPr>
              <w:ind w:left="-723" w:right="-108" w:firstLine="615"/>
              <w:jc w:val="center"/>
              <w:rPr>
                <w:sz w:val="22"/>
                <w:szCs w:val="22"/>
              </w:rPr>
            </w:pPr>
            <w:r>
              <w:rPr>
                <w:sz w:val="22"/>
                <w:szCs w:val="22"/>
              </w:rPr>
              <w:t>2</w:t>
            </w:r>
          </w:p>
        </w:tc>
        <w:tc>
          <w:tcPr>
            <w:tcW w:w="567" w:type="dxa"/>
          </w:tcPr>
          <w:p w:rsidR="00242F2D" w:rsidRPr="00C95871" w:rsidRDefault="00242F2D" w:rsidP="0045657B">
            <w:pPr>
              <w:ind w:left="-723" w:right="-108" w:firstLine="615"/>
              <w:jc w:val="center"/>
              <w:rPr>
                <w:sz w:val="22"/>
                <w:szCs w:val="22"/>
              </w:rPr>
            </w:pPr>
            <w:r>
              <w:rPr>
                <w:sz w:val="22"/>
                <w:szCs w:val="22"/>
              </w:rPr>
              <w:t>-</w:t>
            </w:r>
          </w:p>
        </w:tc>
        <w:tc>
          <w:tcPr>
            <w:tcW w:w="425" w:type="dxa"/>
          </w:tcPr>
          <w:p w:rsidR="00242F2D" w:rsidRPr="00C95871" w:rsidRDefault="00242F2D" w:rsidP="0045657B">
            <w:pPr>
              <w:ind w:left="-723" w:right="-108" w:firstLine="615"/>
              <w:jc w:val="center"/>
              <w:rPr>
                <w:sz w:val="22"/>
                <w:szCs w:val="22"/>
              </w:rPr>
            </w:pPr>
            <w:r>
              <w:rPr>
                <w:sz w:val="22"/>
                <w:szCs w:val="22"/>
              </w:rPr>
              <w:t>-</w:t>
            </w:r>
          </w:p>
        </w:tc>
        <w:tc>
          <w:tcPr>
            <w:tcW w:w="567" w:type="dxa"/>
          </w:tcPr>
          <w:p w:rsidR="00242F2D" w:rsidRPr="00C95871" w:rsidRDefault="00242F2D" w:rsidP="0045657B">
            <w:pPr>
              <w:ind w:left="-723" w:right="-108" w:firstLine="615"/>
              <w:jc w:val="center"/>
              <w:rPr>
                <w:sz w:val="22"/>
                <w:szCs w:val="22"/>
              </w:rPr>
            </w:pPr>
            <w:r>
              <w:rPr>
                <w:sz w:val="22"/>
                <w:szCs w:val="22"/>
              </w:rPr>
              <w:t>2</w:t>
            </w:r>
          </w:p>
        </w:tc>
        <w:tc>
          <w:tcPr>
            <w:tcW w:w="630" w:type="dxa"/>
          </w:tcPr>
          <w:p w:rsidR="00242F2D" w:rsidRPr="00C95871" w:rsidRDefault="00A05441" w:rsidP="0045657B">
            <w:pPr>
              <w:ind w:left="-723" w:right="-108" w:firstLine="615"/>
              <w:jc w:val="center"/>
              <w:rPr>
                <w:sz w:val="22"/>
                <w:szCs w:val="22"/>
              </w:rPr>
            </w:pPr>
            <w:r>
              <w:rPr>
                <w:sz w:val="22"/>
                <w:szCs w:val="22"/>
              </w:rPr>
              <w:t>-</w:t>
            </w:r>
          </w:p>
        </w:tc>
        <w:tc>
          <w:tcPr>
            <w:tcW w:w="630" w:type="dxa"/>
          </w:tcPr>
          <w:p w:rsidR="00242F2D" w:rsidRPr="00C95871" w:rsidRDefault="00242F2D" w:rsidP="0045657B">
            <w:pPr>
              <w:ind w:left="-723" w:right="-108" w:firstLine="615"/>
              <w:jc w:val="center"/>
              <w:rPr>
                <w:sz w:val="22"/>
                <w:szCs w:val="22"/>
              </w:rPr>
            </w:pPr>
            <w:r>
              <w:rPr>
                <w:sz w:val="22"/>
                <w:szCs w:val="22"/>
              </w:rPr>
              <w:t>14</w:t>
            </w:r>
          </w:p>
        </w:tc>
        <w:tc>
          <w:tcPr>
            <w:tcW w:w="725" w:type="dxa"/>
            <w:vMerge/>
          </w:tcPr>
          <w:p w:rsidR="00242F2D" w:rsidRPr="006A2898" w:rsidRDefault="00242F2D" w:rsidP="0045657B">
            <w:pPr>
              <w:ind w:left="-723" w:right="-108" w:firstLine="615"/>
              <w:jc w:val="center"/>
              <w:rPr>
                <w:sz w:val="22"/>
                <w:szCs w:val="22"/>
              </w:rPr>
            </w:pPr>
          </w:p>
        </w:tc>
      </w:tr>
      <w:tr w:rsidR="00242F2D" w:rsidRPr="00C95871" w:rsidTr="006868C3">
        <w:tc>
          <w:tcPr>
            <w:tcW w:w="675" w:type="dxa"/>
          </w:tcPr>
          <w:p w:rsidR="00242F2D" w:rsidRPr="00C95871" w:rsidRDefault="00242F2D" w:rsidP="0045657B">
            <w:pPr>
              <w:rPr>
                <w:sz w:val="22"/>
                <w:szCs w:val="22"/>
              </w:rPr>
            </w:pPr>
            <w:r>
              <w:rPr>
                <w:sz w:val="22"/>
                <w:szCs w:val="22"/>
              </w:rPr>
              <w:t>2</w:t>
            </w:r>
            <w:r w:rsidRPr="00C95871">
              <w:rPr>
                <w:sz w:val="22"/>
                <w:szCs w:val="22"/>
              </w:rPr>
              <w:t>2.6</w:t>
            </w:r>
          </w:p>
        </w:tc>
        <w:tc>
          <w:tcPr>
            <w:tcW w:w="4395" w:type="dxa"/>
          </w:tcPr>
          <w:p w:rsidR="00242F2D" w:rsidRPr="00C95871" w:rsidRDefault="00242F2D" w:rsidP="0045657B">
            <w:pPr>
              <w:ind w:firstLine="0"/>
              <w:rPr>
                <w:sz w:val="22"/>
                <w:szCs w:val="22"/>
              </w:rPr>
            </w:pPr>
            <w:r w:rsidRPr="00C95871">
              <w:rPr>
                <w:sz w:val="22"/>
                <w:szCs w:val="22"/>
              </w:rPr>
              <w:t>Разрешение предпринимательских споров</w:t>
            </w:r>
          </w:p>
        </w:tc>
        <w:tc>
          <w:tcPr>
            <w:tcW w:w="709" w:type="dxa"/>
          </w:tcPr>
          <w:p w:rsidR="00242F2D" w:rsidRPr="00C95871" w:rsidRDefault="00242F2D" w:rsidP="0045657B">
            <w:pPr>
              <w:ind w:left="-723" w:right="-108" w:firstLine="615"/>
              <w:jc w:val="center"/>
              <w:rPr>
                <w:sz w:val="22"/>
                <w:szCs w:val="22"/>
              </w:rPr>
            </w:pPr>
            <w:r>
              <w:rPr>
                <w:sz w:val="22"/>
                <w:szCs w:val="22"/>
              </w:rPr>
              <w:t>4</w:t>
            </w:r>
          </w:p>
        </w:tc>
        <w:tc>
          <w:tcPr>
            <w:tcW w:w="567" w:type="dxa"/>
          </w:tcPr>
          <w:p w:rsidR="00242F2D" w:rsidRPr="00C95871" w:rsidRDefault="00242F2D" w:rsidP="0045657B">
            <w:pPr>
              <w:ind w:left="-723" w:right="-108" w:firstLine="615"/>
              <w:jc w:val="center"/>
              <w:rPr>
                <w:sz w:val="22"/>
                <w:szCs w:val="22"/>
              </w:rPr>
            </w:pPr>
            <w:r>
              <w:rPr>
                <w:sz w:val="22"/>
                <w:szCs w:val="22"/>
              </w:rPr>
              <w:t>2</w:t>
            </w:r>
          </w:p>
        </w:tc>
        <w:tc>
          <w:tcPr>
            <w:tcW w:w="425" w:type="dxa"/>
          </w:tcPr>
          <w:p w:rsidR="00242F2D" w:rsidRPr="00C95871" w:rsidRDefault="00242F2D" w:rsidP="0045657B">
            <w:pPr>
              <w:ind w:left="-723" w:right="-108" w:firstLine="615"/>
              <w:jc w:val="center"/>
              <w:rPr>
                <w:sz w:val="22"/>
                <w:szCs w:val="22"/>
              </w:rPr>
            </w:pPr>
            <w:r>
              <w:rPr>
                <w:sz w:val="22"/>
                <w:szCs w:val="22"/>
              </w:rPr>
              <w:t>2</w:t>
            </w:r>
          </w:p>
        </w:tc>
        <w:tc>
          <w:tcPr>
            <w:tcW w:w="567" w:type="dxa"/>
          </w:tcPr>
          <w:p w:rsidR="00242F2D" w:rsidRPr="00C95871" w:rsidRDefault="00242F2D" w:rsidP="0045657B">
            <w:pPr>
              <w:ind w:left="-723" w:right="-108" w:firstLine="615"/>
              <w:jc w:val="center"/>
              <w:rPr>
                <w:sz w:val="22"/>
                <w:szCs w:val="22"/>
              </w:rPr>
            </w:pPr>
            <w:r>
              <w:rPr>
                <w:sz w:val="22"/>
                <w:szCs w:val="22"/>
              </w:rPr>
              <w:t>-</w:t>
            </w:r>
          </w:p>
        </w:tc>
        <w:tc>
          <w:tcPr>
            <w:tcW w:w="425" w:type="dxa"/>
          </w:tcPr>
          <w:p w:rsidR="00242F2D" w:rsidRPr="00C95871" w:rsidRDefault="00242F2D" w:rsidP="0045657B">
            <w:pPr>
              <w:ind w:left="-723" w:right="-108" w:firstLine="615"/>
              <w:jc w:val="center"/>
              <w:rPr>
                <w:sz w:val="22"/>
                <w:szCs w:val="22"/>
              </w:rPr>
            </w:pPr>
            <w:r>
              <w:rPr>
                <w:sz w:val="22"/>
                <w:szCs w:val="22"/>
              </w:rPr>
              <w:t>-</w:t>
            </w:r>
          </w:p>
        </w:tc>
        <w:tc>
          <w:tcPr>
            <w:tcW w:w="567" w:type="dxa"/>
          </w:tcPr>
          <w:p w:rsidR="00242F2D" w:rsidRPr="00C95871" w:rsidRDefault="00242F2D" w:rsidP="0045657B">
            <w:pPr>
              <w:ind w:left="-723" w:right="-108" w:firstLine="615"/>
              <w:jc w:val="center"/>
              <w:rPr>
                <w:sz w:val="22"/>
                <w:szCs w:val="22"/>
              </w:rPr>
            </w:pPr>
            <w:r>
              <w:rPr>
                <w:sz w:val="22"/>
                <w:szCs w:val="22"/>
              </w:rPr>
              <w:t>2</w:t>
            </w:r>
          </w:p>
        </w:tc>
        <w:tc>
          <w:tcPr>
            <w:tcW w:w="630" w:type="dxa"/>
          </w:tcPr>
          <w:p w:rsidR="00242F2D" w:rsidRPr="00C95871" w:rsidRDefault="00242F2D" w:rsidP="0045657B">
            <w:pPr>
              <w:ind w:left="-723" w:right="-108" w:firstLine="615"/>
              <w:jc w:val="center"/>
              <w:rPr>
                <w:sz w:val="22"/>
                <w:szCs w:val="22"/>
              </w:rPr>
            </w:pPr>
            <w:r>
              <w:rPr>
                <w:sz w:val="22"/>
                <w:szCs w:val="22"/>
              </w:rPr>
              <w:t>2</w:t>
            </w:r>
          </w:p>
        </w:tc>
        <w:tc>
          <w:tcPr>
            <w:tcW w:w="630" w:type="dxa"/>
          </w:tcPr>
          <w:p w:rsidR="00242F2D" w:rsidRPr="00C95871" w:rsidRDefault="00242F2D" w:rsidP="0045657B">
            <w:pPr>
              <w:ind w:left="-723" w:right="-108" w:firstLine="615"/>
              <w:jc w:val="center"/>
              <w:rPr>
                <w:sz w:val="22"/>
                <w:szCs w:val="22"/>
              </w:rPr>
            </w:pPr>
            <w:r>
              <w:rPr>
                <w:sz w:val="22"/>
                <w:szCs w:val="22"/>
              </w:rPr>
              <w:t>14</w:t>
            </w:r>
          </w:p>
        </w:tc>
        <w:tc>
          <w:tcPr>
            <w:tcW w:w="725" w:type="dxa"/>
            <w:vMerge/>
          </w:tcPr>
          <w:p w:rsidR="00242F2D" w:rsidRPr="006A2898" w:rsidRDefault="00242F2D" w:rsidP="0045657B">
            <w:pPr>
              <w:ind w:left="-723" w:right="-108" w:firstLine="615"/>
              <w:jc w:val="center"/>
              <w:rPr>
                <w:sz w:val="22"/>
                <w:szCs w:val="22"/>
              </w:rPr>
            </w:pPr>
          </w:p>
        </w:tc>
      </w:tr>
      <w:tr w:rsidR="00DB6B25" w:rsidRPr="008D4A5F" w:rsidTr="006868C3">
        <w:tc>
          <w:tcPr>
            <w:tcW w:w="675" w:type="dxa"/>
          </w:tcPr>
          <w:p w:rsidR="00DB6B25" w:rsidRPr="008D4A5F" w:rsidRDefault="00DB6B25" w:rsidP="0061559F">
            <w:pPr>
              <w:jc w:val="center"/>
              <w:rPr>
                <w:b/>
                <w:sz w:val="22"/>
                <w:szCs w:val="22"/>
              </w:rPr>
            </w:pPr>
          </w:p>
        </w:tc>
        <w:tc>
          <w:tcPr>
            <w:tcW w:w="4395" w:type="dxa"/>
          </w:tcPr>
          <w:p w:rsidR="00DB6B25" w:rsidRDefault="00DB6B25" w:rsidP="0061559F">
            <w:pPr>
              <w:ind w:firstLine="0"/>
              <w:rPr>
                <w:b/>
                <w:sz w:val="22"/>
                <w:szCs w:val="22"/>
              </w:rPr>
            </w:pPr>
            <w:r w:rsidRPr="008D4A5F">
              <w:rPr>
                <w:b/>
                <w:sz w:val="22"/>
                <w:szCs w:val="22"/>
              </w:rPr>
              <w:t>Итого (ч.2)</w:t>
            </w:r>
          </w:p>
          <w:p w:rsidR="006868C3" w:rsidRPr="008D4A5F" w:rsidRDefault="006868C3" w:rsidP="0061559F">
            <w:pPr>
              <w:ind w:firstLine="0"/>
              <w:rPr>
                <w:b/>
                <w:sz w:val="22"/>
                <w:szCs w:val="22"/>
              </w:rPr>
            </w:pPr>
          </w:p>
        </w:tc>
        <w:tc>
          <w:tcPr>
            <w:tcW w:w="709" w:type="dxa"/>
          </w:tcPr>
          <w:p w:rsidR="00DB6B25" w:rsidRPr="008D4A5F" w:rsidRDefault="005A7B56" w:rsidP="0061559F">
            <w:pPr>
              <w:ind w:left="-723" w:right="-108" w:firstLine="615"/>
              <w:jc w:val="center"/>
              <w:rPr>
                <w:b/>
                <w:sz w:val="22"/>
                <w:szCs w:val="22"/>
              </w:rPr>
            </w:pPr>
            <w:r>
              <w:rPr>
                <w:b/>
                <w:sz w:val="22"/>
                <w:szCs w:val="22"/>
              </w:rPr>
              <w:t>18</w:t>
            </w:r>
          </w:p>
        </w:tc>
        <w:tc>
          <w:tcPr>
            <w:tcW w:w="567" w:type="dxa"/>
          </w:tcPr>
          <w:p w:rsidR="00DB6B25" w:rsidRPr="008D4A5F" w:rsidRDefault="005A7B56" w:rsidP="0061559F">
            <w:pPr>
              <w:ind w:left="-723" w:right="-108" w:firstLine="615"/>
              <w:jc w:val="center"/>
              <w:rPr>
                <w:b/>
                <w:sz w:val="22"/>
                <w:szCs w:val="22"/>
              </w:rPr>
            </w:pPr>
            <w:r>
              <w:rPr>
                <w:b/>
                <w:sz w:val="22"/>
                <w:szCs w:val="22"/>
              </w:rPr>
              <w:t>4</w:t>
            </w:r>
          </w:p>
        </w:tc>
        <w:tc>
          <w:tcPr>
            <w:tcW w:w="425" w:type="dxa"/>
          </w:tcPr>
          <w:p w:rsidR="00DB6B25" w:rsidRPr="008D4A5F" w:rsidRDefault="00DB6B25" w:rsidP="0061559F">
            <w:pPr>
              <w:ind w:left="-723" w:right="-108" w:firstLine="615"/>
              <w:jc w:val="center"/>
              <w:rPr>
                <w:b/>
                <w:sz w:val="22"/>
                <w:szCs w:val="22"/>
              </w:rPr>
            </w:pPr>
            <w:r>
              <w:rPr>
                <w:b/>
                <w:sz w:val="22"/>
                <w:szCs w:val="22"/>
              </w:rPr>
              <w:t>8</w:t>
            </w:r>
          </w:p>
        </w:tc>
        <w:tc>
          <w:tcPr>
            <w:tcW w:w="567" w:type="dxa"/>
          </w:tcPr>
          <w:p w:rsidR="00DB6B25" w:rsidRPr="008D4A5F" w:rsidRDefault="005A7B56" w:rsidP="0061559F">
            <w:pPr>
              <w:ind w:left="-723" w:right="-108" w:firstLine="615"/>
              <w:jc w:val="center"/>
              <w:rPr>
                <w:b/>
                <w:sz w:val="22"/>
                <w:szCs w:val="22"/>
              </w:rPr>
            </w:pPr>
            <w:r>
              <w:rPr>
                <w:b/>
                <w:sz w:val="22"/>
                <w:szCs w:val="22"/>
              </w:rPr>
              <w:t>-</w:t>
            </w:r>
          </w:p>
        </w:tc>
        <w:tc>
          <w:tcPr>
            <w:tcW w:w="425" w:type="dxa"/>
          </w:tcPr>
          <w:p w:rsidR="00DB6B25" w:rsidRPr="008D4A5F" w:rsidRDefault="005A7B56" w:rsidP="0061559F">
            <w:pPr>
              <w:ind w:left="-723" w:right="-108" w:firstLine="615"/>
              <w:jc w:val="center"/>
              <w:rPr>
                <w:b/>
                <w:sz w:val="22"/>
                <w:szCs w:val="22"/>
              </w:rPr>
            </w:pPr>
            <w:r>
              <w:rPr>
                <w:b/>
                <w:sz w:val="22"/>
                <w:szCs w:val="22"/>
              </w:rPr>
              <w:t>-</w:t>
            </w:r>
          </w:p>
        </w:tc>
        <w:tc>
          <w:tcPr>
            <w:tcW w:w="567" w:type="dxa"/>
          </w:tcPr>
          <w:p w:rsidR="00DB6B25" w:rsidRPr="008D4A5F" w:rsidRDefault="00DB6B25" w:rsidP="0061559F">
            <w:pPr>
              <w:ind w:left="-723" w:right="-108" w:firstLine="615"/>
              <w:jc w:val="center"/>
              <w:rPr>
                <w:b/>
                <w:sz w:val="22"/>
                <w:szCs w:val="22"/>
              </w:rPr>
            </w:pPr>
            <w:r>
              <w:rPr>
                <w:b/>
                <w:sz w:val="22"/>
                <w:szCs w:val="22"/>
              </w:rPr>
              <w:t>10</w:t>
            </w:r>
          </w:p>
        </w:tc>
        <w:tc>
          <w:tcPr>
            <w:tcW w:w="630" w:type="dxa"/>
          </w:tcPr>
          <w:p w:rsidR="00DB6B25" w:rsidRPr="008D4A5F" w:rsidRDefault="005A7B56" w:rsidP="0061559F">
            <w:pPr>
              <w:ind w:left="-723" w:right="-108" w:firstLine="615"/>
              <w:jc w:val="center"/>
              <w:rPr>
                <w:b/>
                <w:sz w:val="22"/>
                <w:szCs w:val="22"/>
              </w:rPr>
            </w:pPr>
            <w:r>
              <w:rPr>
                <w:b/>
                <w:sz w:val="22"/>
                <w:szCs w:val="22"/>
              </w:rPr>
              <w:t>4</w:t>
            </w:r>
          </w:p>
        </w:tc>
        <w:tc>
          <w:tcPr>
            <w:tcW w:w="630" w:type="dxa"/>
          </w:tcPr>
          <w:p w:rsidR="00DB6B25" w:rsidRPr="008D4A5F" w:rsidRDefault="00DB6B25" w:rsidP="0061559F">
            <w:pPr>
              <w:ind w:left="-723" w:right="-108" w:firstLine="615"/>
              <w:jc w:val="center"/>
              <w:rPr>
                <w:b/>
                <w:sz w:val="22"/>
                <w:szCs w:val="22"/>
              </w:rPr>
            </w:pPr>
            <w:r>
              <w:rPr>
                <w:b/>
                <w:sz w:val="22"/>
                <w:szCs w:val="22"/>
              </w:rPr>
              <w:t>54</w:t>
            </w:r>
          </w:p>
        </w:tc>
        <w:tc>
          <w:tcPr>
            <w:tcW w:w="725" w:type="dxa"/>
          </w:tcPr>
          <w:p w:rsidR="00DB6B25" w:rsidRPr="008D4A5F" w:rsidRDefault="00DB6B25" w:rsidP="0061559F">
            <w:pPr>
              <w:ind w:left="-723" w:right="-108" w:firstLine="615"/>
              <w:jc w:val="center"/>
              <w:rPr>
                <w:b/>
                <w:sz w:val="22"/>
                <w:szCs w:val="22"/>
              </w:rPr>
            </w:pPr>
          </w:p>
        </w:tc>
      </w:tr>
      <w:tr w:rsidR="00DB6B25" w:rsidRPr="00C95871" w:rsidTr="006868C3">
        <w:tc>
          <w:tcPr>
            <w:tcW w:w="5070" w:type="dxa"/>
            <w:gridSpan w:val="2"/>
            <w:shd w:val="clear" w:color="auto" w:fill="F2F2F2"/>
          </w:tcPr>
          <w:p w:rsidR="00DB6B25" w:rsidRPr="00C95871" w:rsidRDefault="00DB6B25" w:rsidP="008D4A5F">
            <w:pPr>
              <w:jc w:val="left"/>
              <w:rPr>
                <w:b/>
                <w:sz w:val="24"/>
                <w:szCs w:val="24"/>
              </w:rPr>
            </w:pPr>
            <w:r w:rsidRPr="00C95871">
              <w:rPr>
                <w:b/>
                <w:sz w:val="24"/>
                <w:szCs w:val="24"/>
              </w:rPr>
              <w:t>ИТОГО</w:t>
            </w:r>
            <w:r>
              <w:rPr>
                <w:b/>
                <w:sz w:val="24"/>
                <w:szCs w:val="24"/>
              </w:rPr>
              <w:t xml:space="preserve"> по дисциплине</w:t>
            </w:r>
          </w:p>
          <w:p w:rsidR="00DB6B25" w:rsidRPr="00C95871" w:rsidRDefault="00DB6B25" w:rsidP="0045657B">
            <w:pPr>
              <w:jc w:val="center"/>
              <w:rPr>
                <w:b/>
                <w:sz w:val="24"/>
                <w:szCs w:val="24"/>
              </w:rPr>
            </w:pPr>
          </w:p>
        </w:tc>
        <w:tc>
          <w:tcPr>
            <w:tcW w:w="709" w:type="dxa"/>
            <w:shd w:val="clear" w:color="auto" w:fill="F2F2F2"/>
            <w:vAlign w:val="center"/>
          </w:tcPr>
          <w:p w:rsidR="00DB6B25" w:rsidRPr="005A122F" w:rsidRDefault="00DB6B25" w:rsidP="0045657B">
            <w:pPr>
              <w:ind w:left="-723" w:right="-108" w:firstLine="615"/>
              <w:jc w:val="center"/>
              <w:rPr>
                <w:b/>
                <w:sz w:val="22"/>
                <w:szCs w:val="22"/>
              </w:rPr>
            </w:pPr>
            <w:r>
              <w:rPr>
                <w:b/>
                <w:sz w:val="22"/>
                <w:szCs w:val="22"/>
              </w:rPr>
              <w:t>36</w:t>
            </w:r>
          </w:p>
        </w:tc>
        <w:tc>
          <w:tcPr>
            <w:tcW w:w="567" w:type="dxa"/>
            <w:shd w:val="clear" w:color="auto" w:fill="F2F2F2"/>
            <w:vAlign w:val="center"/>
          </w:tcPr>
          <w:p w:rsidR="00DB6B25" w:rsidRPr="005A122F" w:rsidRDefault="005A7B56" w:rsidP="005A7B56">
            <w:pPr>
              <w:ind w:left="-723" w:right="-108" w:firstLine="615"/>
              <w:jc w:val="center"/>
              <w:rPr>
                <w:b/>
                <w:sz w:val="22"/>
                <w:szCs w:val="22"/>
              </w:rPr>
            </w:pPr>
            <w:r>
              <w:rPr>
                <w:b/>
                <w:sz w:val="22"/>
                <w:szCs w:val="22"/>
              </w:rPr>
              <w:t>8</w:t>
            </w:r>
          </w:p>
        </w:tc>
        <w:tc>
          <w:tcPr>
            <w:tcW w:w="425" w:type="dxa"/>
            <w:shd w:val="clear" w:color="auto" w:fill="F2F2F2"/>
            <w:vAlign w:val="center"/>
          </w:tcPr>
          <w:p w:rsidR="00DB6B25" w:rsidRPr="005A122F" w:rsidRDefault="00DB6B25" w:rsidP="0045657B">
            <w:pPr>
              <w:ind w:left="-723" w:right="-108" w:firstLine="615"/>
              <w:jc w:val="center"/>
              <w:rPr>
                <w:b/>
                <w:sz w:val="22"/>
                <w:szCs w:val="22"/>
              </w:rPr>
            </w:pPr>
            <w:r>
              <w:rPr>
                <w:b/>
                <w:sz w:val="22"/>
                <w:szCs w:val="22"/>
              </w:rPr>
              <w:t>16</w:t>
            </w:r>
          </w:p>
        </w:tc>
        <w:tc>
          <w:tcPr>
            <w:tcW w:w="567" w:type="dxa"/>
            <w:shd w:val="clear" w:color="auto" w:fill="F2F2F2"/>
            <w:vAlign w:val="center"/>
          </w:tcPr>
          <w:p w:rsidR="00DB6B25" w:rsidRPr="005A122F" w:rsidRDefault="005A7B56" w:rsidP="0045657B">
            <w:pPr>
              <w:ind w:left="-723" w:right="-108" w:firstLine="615"/>
              <w:jc w:val="center"/>
              <w:rPr>
                <w:b/>
                <w:sz w:val="22"/>
                <w:szCs w:val="22"/>
              </w:rPr>
            </w:pPr>
            <w:r>
              <w:rPr>
                <w:b/>
                <w:sz w:val="22"/>
                <w:szCs w:val="22"/>
              </w:rPr>
              <w:t>-</w:t>
            </w:r>
          </w:p>
        </w:tc>
        <w:tc>
          <w:tcPr>
            <w:tcW w:w="425" w:type="dxa"/>
            <w:shd w:val="clear" w:color="auto" w:fill="F2F2F2"/>
            <w:vAlign w:val="center"/>
          </w:tcPr>
          <w:p w:rsidR="00DB6B25" w:rsidRPr="005A122F" w:rsidRDefault="005A7B56" w:rsidP="0045657B">
            <w:pPr>
              <w:ind w:left="-723" w:right="-108" w:firstLine="615"/>
              <w:jc w:val="center"/>
              <w:rPr>
                <w:b/>
                <w:sz w:val="22"/>
                <w:szCs w:val="22"/>
              </w:rPr>
            </w:pPr>
            <w:r>
              <w:rPr>
                <w:b/>
                <w:sz w:val="22"/>
                <w:szCs w:val="22"/>
              </w:rPr>
              <w:t>-</w:t>
            </w:r>
          </w:p>
        </w:tc>
        <w:tc>
          <w:tcPr>
            <w:tcW w:w="567" w:type="dxa"/>
            <w:shd w:val="clear" w:color="auto" w:fill="F2F2F2"/>
            <w:vAlign w:val="center"/>
          </w:tcPr>
          <w:p w:rsidR="00DB6B25" w:rsidRPr="005A122F" w:rsidRDefault="00DB6B25" w:rsidP="0045657B">
            <w:pPr>
              <w:ind w:left="-723" w:right="-108" w:firstLine="615"/>
              <w:jc w:val="center"/>
              <w:rPr>
                <w:b/>
                <w:sz w:val="22"/>
                <w:szCs w:val="22"/>
              </w:rPr>
            </w:pPr>
            <w:r>
              <w:rPr>
                <w:b/>
                <w:sz w:val="22"/>
                <w:szCs w:val="22"/>
              </w:rPr>
              <w:t>20</w:t>
            </w:r>
          </w:p>
        </w:tc>
        <w:tc>
          <w:tcPr>
            <w:tcW w:w="630" w:type="dxa"/>
            <w:shd w:val="clear" w:color="auto" w:fill="F2F2F2"/>
            <w:vAlign w:val="center"/>
          </w:tcPr>
          <w:p w:rsidR="00DB6B25" w:rsidRPr="005A122F" w:rsidRDefault="005A7B56" w:rsidP="00693BC6">
            <w:pPr>
              <w:ind w:left="-723" w:right="-108" w:firstLine="615"/>
              <w:jc w:val="center"/>
              <w:rPr>
                <w:b/>
                <w:sz w:val="22"/>
                <w:szCs w:val="22"/>
              </w:rPr>
            </w:pPr>
            <w:r>
              <w:rPr>
                <w:b/>
                <w:sz w:val="22"/>
                <w:szCs w:val="22"/>
              </w:rPr>
              <w:t>8</w:t>
            </w:r>
          </w:p>
        </w:tc>
        <w:tc>
          <w:tcPr>
            <w:tcW w:w="630" w:type="dxa"/>
            <w:shd w:val="clear" w:color="auto" w:fill="F2F2F2"/>
            <w:vAlign w:val="center"/>
          </w:tcPr>
          <w:p w:rsidR="00DB6B25" w:rsidRPr="005A122F" w:rsidRDefault="00DB6B25" w:rsidP="00693BC6">
            <w:pPr>
              <w:ind w:left="-723" w:right="-108" w:firstLine="615"/>
              <w:jc w:val="center"/>
              <w:rPr>
                <w:b/>
                <w:sz w:val="22"/>
                <w:szCs w:val="22"/>
              </w:rPr>
            </w:pPr>
            <w:r>
              <w:rPr>
                <w:b/>
                <w:sz w:val="22"/>
                <w:szCs w:val="22"/>
              </w:rPr>
              <w:t>144</w:t>
            </w:r>
          </w:p>
        </w:tc>
        <w:tc>
          <w:tcPr>
            <w:tcW w:w="725" w:type="dxa"/>
            <w:shd w:val="clear" w:color="auto" w:fill="F2F2F2"/>
          </w:tcPr>
          <w:p w:rsidR="00DB6B25" w:rsidRPr="00C95871" w:rsidRDefault="00DB6B25" w:rsidP="0045657B">
            <w:pPr>
              <w:ind w:left="-92" w:right="-108" w:firstLine="812"/>
              <w:jc w:val="center"/>
              <w:rPr>
                <w:b/>
                <w:sz w:val="24"/>
                <w:szCs w:val="24"/>
              </w:rPr>
            </w:pPr>
          </w:p>
        </w:tc>
      </w:tr>
    </w:tbl>
    <w:p w:rsidR="00DB6B25" w:rsidRPr="00693BC6" w:rsidRDefault="00DB6B25" w:rsidP="00B53510">
      <w:pPr>
        <w:rPr>
          <w:color w:val="000000"/>
          <w:szCs w:val="28"/>
        </w:rPr>
      </w:pPr>
    </w:p>
    <w:p w:rsidR="00DB6B25" w:rsidRDefault="00DB6B25" w:rsidP="00693BC6">
      <w:pPr>
        <w:rPr>
          <w:i/>
          <w:color w:val="000000"/>
          <w:szCs w:val="28"/>
        </w:rPr>
      </w:pPr>
    </w:p>
    <w:p w:rsidR="00DB6B25" w:rsidRDefault="00DB6B25" w:rsidP="00E1694D">
      <w:pPr>
        <w:rPr>
          <w:i/>
          <w:color w:val="000000"/>
          <w:szCs w:val="28"/>
        </w:rPr>
      </w:pPr>
    </w:p>
    <w:p w:rsidR="00DB6B25" w:rsidRDefault="00DB6B25" w:rsidP="005620C1">
      <w:pPr>
        <w:tabs>
          <w:tab w:val="left" w:pos="2214"/>
        </w:tabs>
        <w:rPr>
          <w:color w:val="000000"/>
          <w:szCs w:val="28"/>
        </w:rPr>
      </w:pPr>
    </w:p>
    <w:p w:rsidR="00DB6B25" w:rsidRDefault="00DB6B25" w:rsidP="00E1694D">
      <w:pPr>
        <w:rPr>
          <w:i/>
          <w:color w:val="000000"/>
          <w:szCs w:val="28"/>
        </w:rPr>
      </w:pPr>
    </w:p>
    <w:p w:rsidR="00DB6B25" w:rsidRPr="00734296" w:rsidRDefault="00DB6B25" w:rsidP="003960A3">
      <w:pPr>
        <w:ind w:firstLine="0"/>
        <w:jc w:val="center"/>
        <w:rPr>
          <w:b/>
          <w:color w:val="000000"/>
          <w:sz w:val="24"/>
          <w:szCs w:val="24"/>
        </w:rPr>
      </w:pPr>
      <w:r>
        <w:rPr>
          <w:i/>
          <w:color w:val="000000"/>
          <w:szCs w:val="28"/>
        </w:rPr>
        <w:br w:type="page"/>
      </w:r>
      <w:r w:rsidRPr="00734296">
        <w:rPr>
          <w:b/>
          <w:color w:val="000000"/>
          <w:sz w:val="24"/>
          <w:szCs w:val="24"/>
        </w:rPr>
        <w:lastRenderedPageBreak/>
        <w:t>4.2.СОДЕРЖАНИЕ ДИСЦИПЛИНЫ</w:t>
      </w:r>
    </w:p>
    <w:p w:rsidR="00DB6B25" w:rsidRPr="00734296" w:rsidRDefault="00DB6B25" w:rsidP="00734296">
      <w:pPr>
        <w:ind w:firstLine="284"/>
        <w:jc w:val="center"/>
        <w:rPr>
          <w:b/>
          <w:color w:val="000000"/>
          <w:sz w:val="24"/>
          <w:szCs w:val="24"/>
        </w:rPr>
      </w:pPr>
    </w:p>
    <w:p w:rsidR="00DB6B25" w:rsidRPr="00734296" w:rsidRDefault="00DB6B25" w:rsidP="00734296">
      <w:pPr>
        <w:ind w:firstLine="284"/>
        <w:jc w:val="center"/>
        <w:rPr>
          <w:b/>
          <w:color w:val="000000"/>
          <w:sz w:val="24"/>
          <w:szCs w:val="24"/>
        </w:rPr>
      </w:pPr>
      <w:r>
        <w:rPr>
          <w:b/>
          <w:color w:val="000000"/>
          <w:sz w:val="24"/>
          <w:szCs w:val="24"/>
        </w:rPr>
        <w:t>Часть 1.</w:t>
      </w:r>
    </w:p>
    <w:p w:rsidR="00DB6B25" w:rsidRPr="00734296" w:rsidRDefault="00DB6B25" w:rsidP="00734296">
      <w:pPr>
        <w:pStyle w:val="a0"/>
        <w:numPr>
          <w:ilvl w:val="0"/>
          <w:numId w:val="0"/>
        </w:numPr>
        <w:spacing w:before="0" w:beforeAutospacing="0" w:after="0" w:afterAutospacing="0"/>
        <w:ind w:left="1429"/>
        <w:jc w:val="both"/>
        <w:rPr>
          <w:i/>
        </w:rPr>
      </w:pPr>
      <w:r w:rsidRPr="00734296">
        <w:rPr>
          <w:i/>
        </w:rPr>
        <w:t>Тема 1.1. Общие положения предпринимательского права.</w:t>
      </w:r>
    </w:p>
    <w:p w:rsidR="00DB6B25" w:rsidRPr="00734296" w:rsidRDefault="00DB6B25" w:rsidP="00734296">
      <w:pPr>
        <w:widowControl w:val="0"/>
        <w:tabs>
          <w:tab w:val="left" w:pos="720"/>
          <w:tab w:val="left" w:pos="864"/>
          <w:tab w:val="left" w:pos="1440"/>
          <w:tab w:val="left" w:pos="1872"/>
          <w:tab w:val="left" w:pos="2880"/>
          <w:tab w:val="left" w:pos="8208"/>
          <w:tab w:val="left" w:pos="8352"/>
        </w:tabs>
        <w:ind w:firstLine="709"/>
        <w:rPr>
          <w:sz w:val="24"/>
          <w:szCs w:val="24"/>
        </w:rPr>
      </w:pPr>
      <w:r w:rsidRPr="00734296">
        <w:rPr>
          <w:sz w:val="24"/>
          <w:szCs w:val="24"/>
        </w:rPr>
        <w:t>Предпринимательское право – комплексная учебная дисциплина (спецкурс). Предпринимательские отношения и их правовое регулирование.</w:t>
      </w:r>
    </w:p>
    <w:p w:rsidR="00DB6B25" w:rsidRPr="00734296" w:rsidRDefault="00DB6B25" w:rsidP="00734296">
      <w:pPr>
        <w:ind w:left="79" w:firstLine="641"/>
        <w:rPr>
          <w:sz w:val="24"/>
          <w:szCs w:val="24"/>
        </w:rPr>
      </w:pPr>
      <w:r w:rsidRPr="00734296">
        <w:rPr>
          <w:color w:val="000000"/>
          <w:sz w:val="24"/>
          <w:szCs w:val="24"/>
        </w:rPr>
        <w:t xml:space="preserve">Понятие хозяйственной и предпринимательской деятельности, её признаки. </w:t>
      </w:r>
      <w:r w:rsidRPr="00734296">
        <w:rPr>
          <w:sz w:val="24"/>
          <w:szCs w:val="24"/>
        </w:rPr>
        <w:t>Предпринимательство как разновидность хозяйственной деятельности. Предмет и метод предпринимательского права, его взаимодействие с другими юридическими науками.</w:t>
      </w:r>
    </w:p>
    <w:p w:rsidR="00DB6B25" w:rsidRPr="00734296" w:rsidRDefault="00DB6B25" w:rsidP="00734296">
      <w:pPr>
        <w:ind w:left="79" w:firstLine="641"/>
        <w:rPr>
          <w:sz w:val="24"/>
          <w:szCs w:val="24"/>
        </w:rPr>
      </w:pPr>
      <w:r w:rsidRPr="00734296">
        <w:rPr>
          <w:color w:val="000000"/>
          <w:sz w:val="24"/>
          <w:szCs w:val="24"/>
        </w:rPr>
        <w:t xml:space="preserve">Система предпринимательского права. </w:t>
      </w:r>
    </w:p>
    <w:p w:rsidR="00DB6B25" w:rsidRPr="00734296" w:rsidRDefault="00DB6B25" w:rsidP="00734296">
      <w:pPr>
        <w:rPr>
          <w:color w:val="000000"/>
          <w:sz w:val="24"/>
          <w:szCs w:val="24"/>
        </w:rPr>
      </w:pPr>
      <w:r w:rsidRPr="00734296">
        <w:rPr>
          <w:sz w:val="24"/>
          <w:szCs w:val="24"/>
        </w:rPr>
        <w:t xml:space="preserve">Принципы осуществления предпринимательской деятельности. Права и обязанности предпринимателей в РФ. Гарантии осуществления предпринимательской деятельности. </w:t>
      </w:r>
      <w:r w:rsidRPr="00734296">
        <w:rPr>
          <w:color w:val="000000"/>
          <w:sz w:val="24"/>
          <w:szCs w:val="24"/>
        </w:rPr>
        <w:t xml:space="preserve">Источники предпринимательского права. Структура предпринимательского законодательства. Законы и подзаконные акты, как источники предпринимательского права. </w:t>
      </w:r>
    </w:p>
    <w:p w:rsidR="00DB6B25" w:rsidRPr="00734296" w:rsidRDefault="00DB6B25" w:rsidP="00734296">
      <w:pPr>
        <w:pStyle w:val="a0"/>
        <w:numPr>
          <w:ilvl w:val="0"/>
          <w:numId w:val="0"/>
        </w:numPr>
        <w:spacing w:before="0" w:beforeAutospacing="0" w:after="0" w:afterAutospacing="0"/>
        <w:ind w:left="720"/>
        <w:jc w:val="both"/>
      </w:pPr>
    </w:p>
    <w:p w:rsidR="00DB6B25" w:rsidRPr="00734296" w:rsidRDefault="00DB6B25" w:rsidP="005A7B56">
      <w:pPr>
        <w:pStyle w:val="a0"/>
        <w:numPr>
          <w:ilvl w:val="0"/>
          <w:numId w:val="0"/>
        </w:numPr>
        <w:spacing w:before="0" w:beforeAutospacing="0" w:after="0" w:afterAutospacing="0"/>
        <w:ind w:left="1428"/>
        <w:jc w:val="center"/>
        <w:rPr>
          <w:i/>
        </w:rPr>
      </w:pPr>
      <w:r w:rsidRPr="00734296">
        <w:rPr>
          <w:i/>
        </w:rPr>
        <w:t>Тема 1.2. Субъекты предпринимательского права. Правовой статус предпринимателя.</w:t>
      </w:r>
    </w:p>
    <w:p w:rsidR="00DB6B25" w:rsidRPr="00734296" w:rsidRDefault="00DB6B25" w:rsidP="00734296">
      <w:pPr>
        <w:ind w:left="79" w:firstLine="641"/>
        <w:rPr>
          <w:sz w:val="24"/>
          <w:szCs w:val="24"/>
        </w:rPr>
      </w:pPr>
      <w:r w:rsidRPr="00734296">
        <w:rPr>
          <w:sz w:val="24"/>
          <w:szCs w:val="24"/>
        </w:rPr>
        <w:t xml:space="preserve">Основные формы осуществления предпринимательской деятельности,их положительные и отрицательные факторы. Субъекты  предпринимательскихправоотношений. </w:t>
      </w:r>
    </w:p>
    <w:p w:rsidR="00DB6B25" w:rsidRPr="00734296" w:rsidRDefault="00DB6B25" w:rsidP="00734296">
      <w:pPr>
        <w:ind w:firstLine="641"/>
        <w:rPr>
          <w:sz w:val="24"/>
          <w:szCs w:val="24"/>
        </w:rPr>
      </w:pPr>
      <w:r w:rsidRPr="00734296">
        <w:rPr>
          <w:sz w:val="24"/>
          <w:szCs w:val="24"/>
        </w:rPr>
        <w:t>Предпринимательская деятельность юридических лиц. Понятие и признаки юридического лица.Классификация юридические лиц. Порядок государственной регистрации юридического лица.</w:t>
      </w:r>
    </w:p>
    <w:p w:rsidR="00DB6B25" w:rsidRPr="00734296" w:rsidRDefault="00DB6B25" w:rsidP="00734296">
      <w:pPr>
        <w:rPr>
          <w:sz w:val="24"/>
          <w:szCs w:val="24"/>
        </w:rPr>
      </w:pPr>
      <w:r w:rsidRPr="00734296">
        <w:rPr>
          <w:sz w:val="24"/>
          <w:szCs w:val="24"/>
        </w:rPr>
        <w:t>Общая характеристика хозяйственных товариществ и обществ. Полное товарищество и товарищество на вере, общие черты и различия. Обществ</w:t>
      </w:r>
      <w:r>
        <w:rPr>
          <w:sz w:val="24"/>
          <w:szCs w:val="24"/>
        </w:rPr>
        <w:t>о</w:t>
      </w:r>
      <w:r w:rsidRPr="00734296">
        <w:rPr>
          <w:sz w:val="24"/>
          <w:szCs w:val="24"/>
        </w:rPr>
        <w:t xml:space="preserve"> с ограниченной ответственностью. Понятие чистых активов хозяйственного общества и их значение. Акционерные общества. Правовой статус производственных кооперативов. Унитарные государственные и муниципальные предприятия.</w:t>
      </w:r>
    </w:p>
    <w:p w:rsidR="00DB6B25" w:rsidRPr="00734296" w:rsidRDefault="00DB6B25" w:rsidP="00734296">
      <w:pPr>
        <w:rPr>
          <w:sz w:val="24"/>
          <w:szCs w:val="24"/>
        </w:rPr>
      </w:pPr>
      <w:r w:rsidRPr="00734296">
        <w:rPr>
          <w:sz w:val="24"/>
          <w:szCs w:val="24"/>
        </w:rPr>
        <w:t>Понятие, виды и порядок реорганизации юридического лица. Основания ликвидации и порядок ее проведения, компетенция и задачи ликвидационной комиссии.</w:t>
      </w:r>
    </w:p>
    <w:p w:rsidR="00DB6B25" w:rsidRPr="00734296" w:rsidRDefault="00DB6B25" w:rsidP="00734296">
      <w:pPr>
        <w:ind w:firstLine="709"/>
        <w:rPr>
          <w:sz w:val="24"/>
          <w:szCs w:val="24"/>
        </w:rPr>
      </w:pPr>
      <w:r w:rsidRPr="00734296">
        <w:rPr>
          <w:sz w:val="24"/>
          <w:szCs w:val="24"/>
        </w:rPr>
        <w:t xml:space="preserve">Правовой статус индивидуального предпринимателя. Гражданско-правовое регулирование индивидуального предпринимательства. Ограничение возможности участия в самостоятельной предпринимательской деятельности для должностных лиц органов государственной власти и государственного управления, а так же других служащих государственного аппарата. Порядок государственной регистрации индивидуального предпринимателя. </w:t>
      </w:r>
    </w:p>
    <w:p w:rsidR="00DB6B25" w:rsidRPr="00734296" w:rsidRDefault="00DB6B25" w:rsidP="00734296">
      <w:pPr>
        <w:rPr>
          <w:sz w:val="24"/>
          <w:szCs w:val="24"/>
        </w:rPr>
      </w:pPr>
      <w:r w:rsidRPr="00734296">
        <w:rPr>
          <w:sz w:val="24"/>
          <w:szCs w:val="24"/>
        </w:rPr>
        <w:t>Публично-правовые образования как субъекты предпринимательского права, особенности их правового статуса.</w:t>
      </w:r>
    </w:p>
    <w:p w:rsidR="00DB6B25" w:rsidRPr="00734296" w:rsidRDefault="00DB6B25" w:rsidP="00734296">
      <w:pPr>
        <w:rPr>
          <w:sz w:val="24"/>
          <w:szCs w:val="24"/>
        </w:rPr>
      </w:pPr>
    </w:p>
    <w:p w:rsidR="00DB6B25" w:rsidRPr="00734296" w:rsidRDefault="00DB6B25" w:rsidP="005A7B56">
      <w:pPr>
        <w:pStyle w:val="a0"/>
        <w:numPr>
          <w:ilvl w:val="0"/>
          <w:numId w:val="0"/>
        </w:numPr>
        <w:spacing w:before="0" w:beforeAutospacing="0" w:after="0" w:afterAutospacing="0"/>
        <w:ind w:left="1260"/>
        <w:jc w:val="center"/>
        <w:rPr>
          <w:i/>
        </w:rPr>
      </w:pPr>
      <w:r w:rsidRPr="00734296">
        <w:rPr>
          <w:i/>
        </w:rPr>
        <w:t>Тема 1.</w:t>
      </w:r>
      <w:r>
        <w:rPr>
          <w:i/>
        </w:rPr>
        <w:t>3</w:t>
      </w:r>
      <w:r w:rsidRPr="00734296">
        <w:rPr>
          <w:i/>
        </w:rPr>
        <w:t xml:space="preserve"> Правовое регулирование финансовых рынков.</w:t>
      </w:r>
    </w:p>
    <w:p w:rsidR="00DB6B25" w:rsidRPr="00734296" w:rsidRDefault="00DB6B25" w:rsidP="00734296">
      <w:pPr>
        <w:shd w:val="clear" w:color="auto" w:fill="FFFFFF"/>
        <w:ind w:right="-186" w:firstLine="540"/>
        <w:rPr>
          <w:sz w:val="24"/>
          <w:szCs w:val="24"/>
        </w:rPr>
      </w:pPr>
      <w:r w:rsidRPr="00734296">
        <w:rPr>
          <w:color w:val="000000"/>
          <w:sz w:val="24"/>
          <w:szCs w:val="24"/>
        </w:rPr>
        <w:t>Понятие и правовое регулирование инвестиций, инвестиционной деятельности. Виды и правовые особенности инвестиций. Субъекты, объекты, содержание и правовое формы инвестиционной деятельности. Правовая защита инвестиций.</w:t>
      </w:r>
    </w:p>
    <w:p w:rsidR="00DB6B25" w:rsidRPr="00734296" w:rsidRDefault="00DB6B25" w:rsidP="00734296">
      <w:pPr>
        <w:shd w:val="clear" w:color="auto" w:fill="FFFFFF"/>
        <w:ind w:right="-186" w:firstLine="540"/>
        <w:rPr>
          <w:sz w:val="24"/>
          <w:szCs w:val="24"/>
        </w:rPr>
      </w:pPr>
      <w:r w:rsidRPr="00734296">
        <w:rPr>
          <w:color w:val="000000"/>
          <w:sz w:val="24"/>
          <w:szCs w:val="24"/>
        </w:rPr>
        <w:t>Особенности правового регулирования иностранных инвестиций. Понятие иностранных инвестиций. Правовая защита и гарантии иностранных инвестиций.</w:t>
      </w:r>
    </w:p>
    <w:p w:rsidR="00DB6B25" w:rsidRPr="00734296" w:rsidRDefault="00DB6B25" w:rsidP="00734296">
      <w:pPr>
        <w:shd w:val="clear" w:color="auto" w:fill="FFFFFF"/>
        <w:ind w:right="-186" w:firstLine="540"/>
        <w:rPr>
          <w:sz w:val="24"/>
          <w:szCs w:val="24"/>
        </w:rPr>
      </w:pPr>
      <w:r w:rsidRPr="00734296">
        <w:rPr>
          <w:color w:val="000000"/>
          <w:sz w:val="24"/>
          <w:szCs w:val="24"/>
        </w:rPr>
        <w:t xml:space="preserve">Правовое регулирование финансирования предпринимательской деятельности и его виды: государственное финансирование, самофинансирование, кредитование. </w:t>
      </w:r>
    </w:p>
    <w:p w:rsidR="00DB6B25" w:rsidRPr="00734296" w:rsidRDefault="00DB6B25" w:rsidP="00734296">
      <w:pPr>
        <w:shd w:val="clear" w:color="auto" w:fill="FFFFFF"/>
        <w:ind w:right="-186" w:firstLine="540"/>
        <w:rPr>
          <w:sz w:val="24"/>
          <w:szCs w:val="24"/>
        </w:rPr>
      </w:pPr>
      <w:r w:rsidRPr="00734296">
        <w:rPr>
          <w:color w:val="000000"/>
          <w:sz w:val="24"/>
          <w:szCs w:val="24"/>
        </w:rPr>
        <w:t xml:space="preserve">Правовое регулирование </w:t>
      </w:r>
      <w:r w:rsidRPr="00734296">
        <w:rPr>
          <w:bCs/>
          <w:color w:val="000000"/>
          <w:sz w:val="24"/>
          <w:szCs w:val="24"/>
        </w:rPr>
        <w:t xml:space="preserve">рынка ценных бумаг. </w:t>
      </w:r>
      <w:r w:rsidRPr="00734296">
        <w:rPr>
          <w:color w:val="000000"/>
          <w:sz w:val="24"/>
          <w:szCs w:val="24"/>
        </w:rPr>
        <w:t>Понятие и структура рынка ценных бумаг. Правовая природа и виды ценных бумаг. Правовое регулирование выпуска и оборота ценных бумаг. Особенности правового положения профессиональных участников рынка ценных бумаг и их саморегулируемых организаций.</w:t>
      </w:r>
    </w:p>
    <w:p w:rsidR="00DB6B25" w:rsidRPr="00734296" w:rsidRDefault="00DB6B25" w:rsidP="00734296">
      <w:pPr>
        <w:shd w:val="clear" w:color="auto" w:fill="FFFFFF"/>
        <w:ind w:right="-186" w:firstLine="540"/>
        <w:rPr>
          <w:color w:val="000000"/>
          <w:sz w:val="24"/>
          <w:szCs w:val="24"/>
        </w:rPr>
      </w:pPr>
      <w:r w:rsidRPr="00734296">
        <w:rPr>
          <w:color w:val="000000"/>
          <w:sz w:val="24"/>
          <w:szCs w:val="24"/>
        </w:rPr>
        <w:lastRenderedPageBreak/>
        <w:t xml:space="preserve">Правовое регулирование </w:t>
      </w:r>
      <w:r w:rsidRPr="00734296">
        <w:rPr>
          <w:bCs/>
          <w:color w:val="000000"/>
          <w:sz w:val="24"/>
          <w:szCs w:val="24"/>
        </w:rPr>
        <w:t xml:space="preserve">валютного рынка. </w:t>
      </w:r>
      <w:r w:rsidRPr="00734296">
        <w:rPr>
          <w:color w:val="000000"/>
          <w:sz w:val="24"/>
          <w:szCs w:val="24"/>
        </w:rPr>
        <w:t>Особенности правового статуса участников валютных операций: резиденты и нерезиденты. Правовое регулирование валютных операций, их виды и порядок совершения. Правовое регулирование инновационной деятельности. Понятие инновационной деятельности в сфере предпринимательства. Субъекты и объекты инновационной деятельности. Правовые формы инновационной деятельности.</w:t>
      </w:r>
    </w:p>
    <w:p w:rsidR="00DB6B25" w:rsidRPr="00734296" w:rsidRDefault="00DB6B25" w:rsidP="00734296">
      <w:pPr>
        <w:pStyle w:val="a0"/>
        <w:numPr>
          <w:ilvl w:val="0"/>
          <w:numId w:val="0"/>
        </w:numPr>
        <w:spacing w:before="0" w:beforeAutospacing="0" w:after="0" w:afterAutospacing="0"/>
        <w:ind w:left="720"/>
        <w:jc w:val="both"/>
      </w:pPr>
    </w:p>
    <w:p w:rsidR="00DB6B25" w:rsidRPr="00734296" w:rsidRDefault="00DB6B25" w:rsidP="005A7B56">
      <w:pPr>
        <w:pStyle w:val="a0"/>
        <w:numPr>
          <w:ilvl w:val="0"/>
          <w:numId w:val="0"/>
        </w:numPr>
        <w:spacing w:before="0" w:beforeAutospacing="0" w:after="0" w:afterAutospacing="0"/>
        <w:jc w:val="center"/>
        <w:rPr>
          <w:i/>
        </w:rPr>
      </w:pPr>
      <w:r w:rsidRPr="00734296">
        <w:rPr>
          <w:i/>
        </w:rPr>
        <w:t xml:space="preserve">Тема. </w:t>
      </w:r>
      <w:r>
        <w:rPr>
          <w:i/>
        </w:rPr>
        <w:t>1</w:t>
      </w:r>
      <w:r w:rsidRPr="00734296">
        <w:rPr>
          <w:i/>
        </w:rPr>
        <w:t>.</w:t>
      </w:r>
      <w:r>
        <w:rPr>
          <w:i/>
        </w:rPr>
        <w:t>4</w:t>
      </w:r>
      <w:r w:rsidRPr="00734296">
        <w:rPr>
          <w:i/>
        </w:rPr>
        <w:t>. Правовое регулирование внешнеэкономической деятельности.</w:t>
      </w:r>
    </w:p>
    <w:p w:rsidR="00DB6B25" w:rsidRPr="00734296" w:rsidRDefault="00DB6B25" w:rsidP="00734296">
      <w:pPr>
        <w:ind w:firstLine="709"/>
        <w:rPr>
          <w:sz w:val="24"/>
          <w:szCs w:val="24"/>
        </w:rPr>
      </w:pPr>
      <w:r w:rsidRPr="00734296">
        <w:rPr>
          <w:sz w:val="24"/>
          <w:szCs w:val="24"/>
        </w:rPr>
        <w:t>Право предприятия на внешнеэкономическую деятельность. Условия осуществления такой деятельности. Права предприятий на заключение внешнеэкономических сделок через внешнеторговые объединения и непосредственно с зарубежными партнерами.</w:t>
      </w:r>
    </w:p>
    <w:p w:rsidR="00DB6B25" w:rsidRPr="00734296" w:rsidRDefault="00DB6B25" w:rsidP="00734296">
      <w:pPr>
        <w:shd w:val="clear" w:color="auto" w:fill="FFFFFF"/>
        <w:ind w:right="-186" w:firstLine="709"/>
        <w:rPr>
          <w:sz w:val="24"/>
          <w:szCs w:val="24"/>
        </w:rPr>
      </w:pPr>
      <w:r w:rsidRPr="00734296">
        <w:rPr>
          <w:sz w:val="24"/>
          <w:szCs w:val="24"/>
        </w:rPr>
        <w:t>Система государственного регулирования внешнеэкономической деятельности. Таможенно-правовое регулирование внешнеэкономической деятельности.</w:t>
      </w:r>
      <w:r w:rsidRPr="00734296">
        <w:rPr>
          <w:color w:val="000000"/>
          <w:sz w:val="24"/>
          <w:szCs w:val="24"/>
        </w:rPr>
        <w:t>Обязательная продажа резидентами части экспортной валютной выручки. Особенности правового регулирования рублевых счетов нерезидентов.</w:t>
      </w:r>
    </w:p>
    <w:p w:rsidR="00DB6B25" w:rsidRPr="00734296" w:rsidRDefault="00DB6B25" w:rsidP="00734296">
      <w:pPr>
        <w:pStyle w:val="a0"/>
        <w:numPr>
          <w:ilvl w:val="0"/>
          <w:numId w:val="0"/>
        </w:numPr>
        <w:spacing w:before="0" w:beforeAutospacing="0" w:after="0" w:afterAutospacing="0"/>
        <w:ind w:left="720"/>
        <w:jc w:val="both"/>
      </w:pPr>
    </w:p>
    <w:p w:rsidR="00DB6B25" w:rsidRPr="00420BBE" w:rsidRDefault="00DB6B25" w:rsidP="00420BBE">
      <w:pPr>
        <w:pStyle w:val="a0"/>
        <w:numPr>
          <w:ilvl w:val="0"/>
          <w:numId w:val="0"/>
        </w:numPr>
        <w:spacing w:before="0" w:beforeAutospacing="0" w:after="0" w:afterAutospacing="0"/>
        <w:ind w:left="720"/>
        <w:jc w:val="center"/>
        <w:rPr>
          <w:b/>
        </w:rPr>
      </w:pPr>
      <w:r>
        <w:rPr>
          <w:b/>
        </w:rPr>
        <w:t>Часть 2</w:t>
      </w:r>
    </w:p>
    <w:p w:rsidR="00DB6B25" w:rsidRPr="00734296" w:rsidRDefault="00DB6B25" w:rsidP="00734296">
      <w:pPr>
        <w:pStyle w:val="a0"/>
        <w:numPr>
          <w:ilvl w:val="0"/>
          <w:numId w:val="0"/>
        </w:numPr>
        <w:spacing w:before="0" w:beforeAutospacing="0" w:after="0" w:afterAutospacing="0"/>
        <w:ind w:left="1428"/>
        <w:jc w:val="both"/>
        <w:rPr>
          <w:i/>
        </w:rPr>
      </w:pPr>
      <w:r w:rsidRPr="00734296">
        <w:rPr>
          <w:i/>
        </w:rPr>
        <w:t>Тема 2.</w:t>
      </w:r>
      <w:r>
        <w:rPr>
          <w:i/>
        </w:rPr>
        <w:t>1</w:t>
      </w:r>
      <w:r w:rsidRPr="00734296">
        <w:rPr>
          <w:i/>
        </w:rPr>
        <w:t>. Налогообложение предпринимательской деятельности.</w:t>
      </w:r>
    </w:p>
    <w:p w:rsidR="00DB6B25" w:rsidRPr="00734296" w:rsidRDefault="00DB6B25" w:rsidP="00734296">
      <w:pPr>
        <w:ind w:firstLine="708"/>
        <w:rPr>
          <w:sz w:val="24"/>
          <w:szCs w:val="24"/>
        </w:rPr>
      </w:pPr>
      <w:r w:rsidRPr="00734296">
        <w:rPr>
          <w:sz w:val="24"/>
          <w:szCs w:val="24"/>
        </w:rPr>
        <w:t>Государственное регулирование предпринимательской деятельности через систему налогов. Основы налоговой системы Российской Федерации. Виды налогов в Российской Федерации: федеральные налоги; налоги республик в составе Российской Федерации и налоги краев, областей, автономных образований (региональные налоги); местные налоги.</w:t>
      </w:r>
    </w:p>
    <w:p w:rsidR="00DB6B25" w:rsidRPr="00734296" w:rsidRDefault="00DB6B25" w:rsidP="00734296">
      <w:pPr>
        <w:ind w:firstLine="708"/>
        <w:rPr>
          <w:sz w:val="24"/>
          <w:szCs w:val="24"/>
        </w:rPr>
      </w:pPr>
      <w:r w:rsidRPr="00734296">
        <w:rPr>
          <w:sz w:val="24"/>
          <w:szCs w:val="24"/>
        </w:rPr>
        <w:t xml:space="preserve">Объекты налогообложения в предпринимательстве. Налоговые ставки. Налоговые льготы и налоговые вычеты. Порядок исчисления и уплаты налога на добавленную стоимость. Единый социальный налог. Порядок исчисления и уплаты налога на прибыль. </w:t>
      </w:r>
    </w:p>
    <w:p w:rsidR="00DB6B25" w:rsidRPr="00734296" w:rsidRDefault="00DB6B25" w:rsidP="00734296">
      <w:pPr>
        <w:ind w:firstLine="708"/>
        <w:rPr>
          <w:sz w:val="24"/>
          <w:szCs w:val="24"/>
        </w:rPr>
      </w:pPr>
      <w:r w:rsidRPr="00734296">
        <w:rPr>
          <w:sz w:val="24"/>
          <w:szCs w:val="24"/>
        </w:rPr>
        <w:t>Органы налогового контроля. Функции министерства по налогам и сборам.Функции и задачи налоговых органов.Взаимодействие ОВД с налоговыми органами Права и обязанности предпринимателей-налогоплательщиков. Ответственностьналогоплательщиков за нарушение налогового законодательства.</w:t>
      </w:r>
    </w:p>
    <w:p w:rsidR="00DB6B25" w:rsidRPr="00734296" w:rsidRDefault="00DB6B25" w:rsidP="00734296">
      <w:pPr>
        <w:pStyle w:val="a0"/>
        <w:numPr>
          <w:ilvl w:val="0"/>
          <w:numId w:val="0"/>
        </w:numPr>
        <w:spacing w:before="0" w:beforeAutospacing="0" w:after="0" w:afterAutospacing="0"/>
        <w:ind w:left="720"/>
        <w:jc w:val="both"/>
      </w:pPr>
    </w:p>
    <w:p w:rsidR="00DB6B25" w:rsidRPr="00734296" w:rsidRDefault="00DB6B25" w:rsidP="005A7B56">
      <w:pPr>
        <w:pStyle w:val="a0"/>
        <w:numPr>
          <w:ilvl w:val="0"/>
          <w:numId w:val="0"/>
        </w:numPr>
        <w:spacing w:before="0" w:beforeAutospacing="0" w:after="0" w:afterAutospacing="0"/>
        <w:jc w:val="center"/>
        <w:rPr>
          <w:i/>
        </w:rPr>
      </w:pPr>
      <w:r w:rsidRPr="00734296">
        <w:rPr>
          <w:i/>
        </w:rPr>
        <w:t>Тема 2.</w:t>
      </w:r>
      <w:r>
        <w:rPr>
          <w:i/>
        </w:rPr>
        <w:t>2</w:t>
      </w:r>
      <w:r w:rsidRPr="00734296">
        <w:rPr>
          <w:i/>
        </w:rPr>
        <w:t>. Государственный контроль за осуществлением предпринимательской деятельности.</w:t>
      </w:r>
    </w:p>
    <w:p w:rsidR="00DB6B25" w:rsidRPr="00734296" w:rsidRDefault="00DB6B25" w:rsidP="00734296">
      <w:pPr>
        <w:ind w:firstLine="709"/>
        <w:rPr>
          <w:sz w:val="24"/>
          <w:szCs w:val="24"/>
        </w:rPr>
      </w:pPr>
      <w:r w:rsidRPr="00734296">
        <w:rPr>
          <w:sz w:val="24"/>
          <w:szCs w:val="24"/>
        </w:rPr>
        <w:t>Понятие и виды публичного контроля за осуществлением коммерческой деятельности.</w:t>
      </w:r>
    </w:p>
    <w:p w:rsidR="00DB6B25" w:rsidRPr="00734296" w:rsidRDefault="00DB6B25" w:rsidP="00734296">
      <w:pPr>
        <w:ind w:firstLine="709"/>
        <w:rPr>
          <w:sz w:val="24"/>
          <w:szCs w:val="24"/>
        </w:rPr>
      </w:pPr>
      <w:r w:rsidRPr="00734296">
        <w:rPr>
          <w:sz w:val="24"/>
          <w:szCs w:val="24"/>
        </w:rPr>
        <w:t xml:space="preserve">Контроль за качеством товаров, работ, услуг. Понятия «безопасность» и «качество» товара. Правовые средства обеспечения безопасности и качества товаров, работ, услуг. Понятие, виды и цели принятия технических регламентов. Содержание и условия применения технических регламентов. Порядок разработки, принятия, изменения и отмены технического регламента. </w:t>
      </w:r>
    </w:p>
    <w:p w:rsidR="00DB6B25" w:rsidRPr="00734296" w:rsidRDefault="00DB6B25" w:rsidP="00734296">
      <w:pPr>
        <w:ind w:firstLine="709"/>
        <w:rPr>
          <w:sz w:val="24"/>
          <w:szCs w:val="24"/>
        </w:rPr>
      </w:pPr>
      <w:r w:rsidRPr="00734296">
        <w:rPr>
          <w:sz w:val="24"/>
          <w:szCs w:val="24"/>
        </w:rPr>
        <w:t xml:space="preserve">Государственный контроль (надзор) за соблюдением требований технических регламентов. Понятие, цели, принципы стандартизации, содержание и виды документов в области стандартизации, субъекты стандартизации. Условия разработки и утверждения стандартов. </w:t>
      </w:r>
    </w:p>
    <w:p w:rsidR="00DB6B25" w:rsidRPr="00734296" w:rsidRDefault="00DB6B25" w:rsidP="00734296">
      <w:pPr>
        <w:ind w:firstLine="709"/>
        <w:rPr>
          <w:sz w:val="24"/>
          <w:szCs w:val="24"/>
        </w:rPr>
      </w:pPr>
      <w:r w:rsidRPr="00734296">
        <w:rPr>
          <w:sz w:val="24"/>
          <w:szCs w:val="24"/>
        </w:rPr>
        <w:t>Понятие, цели и принципы подтверждения соответствия, формы и основания подтверждения соответствия: добровольная сертификация, декларирование соответствия, обязательная сертификация. Правовое регулирование качества и безопасности пищевых продуктов.</w:t>
      </w:r>
    </w:p>
    <w:p w:rsidR="00DB6B25" w:rsidRPr="00734296" w:rsidRDefault="00DB6B25" w:rsidP="00734296">
      <w:pPr>
        <w:ind w:firstLine="709"/>
        <w:rPr>
          <w:sz w:val="24"/>
          <w:szCs w:val="24"/>
        </w:rPr>
      </w:pPr>
      <w:r w:rsidRPr="00734296">
        <w:rPr>
          <w:sz w:val="24"/>
          <w:szCs w:val="24"/>
        </w:rPr>
        <w:t>Понятие и значение приемки товаров. Особенности приемки товаров при исполнении различных типов договоров. Этапы и методы приемки товаров. Отказ покупателя от приемки товаров как мера оперативного воздействия.</w:t>
      </w:r>
    </w:p>
    <w:p w:rsidR="00DB6B25" w:rsidRPr="00734296" w:rsidRDefault="00DB6B25" w:rsidP="00734296">
      <w:pPr>
        <w:ind w:firstLine="709"/>
        <w:rPr>
          <w:sz w:val="24"/>
          <w:szCs w:val="24"/>
        </w:rPr>
      </w:pPr>
      <w:r w:rsidRPr="00734296">
        <w:rPr>
          <w:sz w:val="24"/>
          <w:szCs w:val="24"/>
        </w:rPr>
        <w:t>Правовые основы контроля за применением контрольно-кассовых машин.</w:t>
      </w:r>
    </w:p>
    <w:p w:rsidR="00DB6B25" w:rsidRPr="00734296" w:rsidRDefault="00DB6B25" w:rsidP="00734296">
      <w:pPr>
        <w:ind w:firstLine="709"/>
        <w:rPr>
          <w:sz w:val="24"/>
          <w:szCs w:val="24"/>
        </w:rPr>
      </w:pPr>
      <w:r w:rsidRPr="00734296">
        <w:rPr>
          <w:sz w:val="24"/>
          <w:szCs w:val="24"/>
        </w:rPr>
        <w:lastRenderedPageBreak/>
        <w:t>Правовое регулирование публичного контроля в сфере рекламы. Правовое регулирование публичного контроля в сфере ценообразования. Защита субъектов предпринимательской деятельности от неправомерных действий (бездействия) контролирующих органов.</w:t>
      </w:r>
    </w:p>
    <w:p w:rsidR="00DB6B25" w:rsidRPr="00734296" w:rsidRDefault="00DB6B25" w:rsidP="00734296">
      <w:pPr>
        <w:pStyle w:val="a0"/>
        <w:numPr>
          <w:ilvl w:val="0"/>
          <w:numId w:val="0"/>
        </w:numPr>
        <w:spacing w:before="0" w:beforeAutospacing="0" w:after="0" w:afterAutospacing="0"/>
        <w:ind w:left="1429"/>
        <w:jc w:val="both"/>
      </w:pPr>
    </w:p>
    <w:p w:rsidR="00DB6B25" w:rsidRPr="00734296" w:rsidRDefault="00DB6B25" w:rsidP="00734296">
      <w:pPr>
        <w:pStyle w:val="a0"/>
        <w:numPr>
          <w:ilvl w:val="0"/>
          <w:numId w:val="0"/>
        </w:numPr>
        <w:spacing w:before="0" w:beforeAutospacing="0" w:after="0" w:afterAutospacing="0"/>
        <w:ind w:left="1429"/>
        <w:jc w:val="both"/>
        <w:rPr>
          <w:i/>
        </w:rPr>
      </w:pPr>
      <w:r w:rsidRPr="00734296">
        <w:rPr>
          <w:i/>
        </w:rPr>
        <w:t>Тема 2.</w:t>
      </w:r>
      <w:r>
        <w:rPr>
          <w:i/>
        </w:rPr>
        <w:t>3</w:t>
      </w:r>
      <w:r w:rsidRPr="00734296">
        <w:rPr>
          <w:i/>
        </w:rPr>
        <w:t>. Ответственность в предпринимательских правоотношениях.</w:t>
      </w:r>
    </w:p>
    <w:p w:rsidR="00DB6B25" w:rsidRPr="00734296" w:rsidRDefault="00DB6B25" w:rsidP="00734296">
      <w:pPr>
        <w:ind w:firstLine="709"/>
        <w:rPr>
          <w:sz w:val="24"/>
          <w:szCs w:val="24"/>
        </w:rPr>
      </w:pPr>
      <w:r w:rsidRPr="00734296">
        <w:rPr>
          <w:sz w:val="24"/>
          <w:szCs w:val="24"/>
        </w:rPr>
        <w:t xml:space="preserve">Ответственность за неисполнения предпринимательского обязательства. Особенности условия, форм и размера ответственности. </w:t>
      </w:r>
    </w:p>
    <w:p w:rsidR="00DB6B25" w:rsidRPr="00734296" w:rsidRDefault="00DB6B25" w:rsidP="00734296">
      <w:pPr>
        <w:pStyle w:val="aff1"/>
        <w:tabs>
          <w:tab w:val="left" w:pos="900"/>
        </w:tabs>
        <w:ind w:firstLine="709"/>
        <w:rPr>
          <w:sz w:val="24"/>
        </w:rPr>
      </w:pPr>
      <w:r w:rsidRPr="00734296">
        <w:rPr>
          <w:sz w:val="24"/>
        </w:rPr>
        <w:t xml:space="preserve">Понятие ответственности и санкций в гражданских правоотношениях. Основания ответственности. Реализация ответственности в предпринимательских отношениях. Ответственность перед государством. </w:t>
      </w:r>
    </w:p>
    <w:p w:rsidR="00DB6B25" w:rsidRPr="00734296" w:rsidRDefault="00DB6B25" w:rsidP="00734296">
      <w:pPr>
        <w:pStyle w:val="aff1"/>
        <w:tabs>
          <w:tab w:val="left" w:pos="900"/>
        </w:tabs>
        <w:ind w:firstLine="709"/>
        <w:rPr>
          <w:sz w:val="24"/>
        </w:rPr>
      </w:pPr>
      <w:r w:rsidRPr="00734296">
        <w:rPr>
          <w:sz w:val="24"/>
        </w:rPr>
        <w:t xml:space="preserve">Ответственность перед контрагентом. Обращение взыскания на имущество субъекта предпринимательской деятельности. Характер и виды правонарушений, затрагивающих право на осуществление предпринимательской деятельности. Способы защиты права на осуществление предпринимательской деятельности: устранение препятствий, признание незаконными нормативных правовых актов, возмещение убытков, компенсация морального вреда. </w:t>
      </w:r>
    </w:p>
    <w:p w:rsidR="00DB6B25" w:rsidRPr="00734296" w:rsidRDefault="00DB6B25" w:rsidP="00734296">
      <w:pPr>
        <w:pStyle w:val="a0"/>
        <w:numPr>
          <w:ilvl w:val="0"/>
          <w:numId w:val="0"/>
        </w:numPr>
        <w:spacing w:before="0" w:beforeAutospacing="0" w:after="0" w:afterAutospacing="0"/>
        <w:ind w:left="1428"/>
        <w:jc w:val="both"/>
        <w:rPr>
          <w:i/>
        </w:rPr>
      </w:pPr>
      <w:r w:rsidRPr="00734296">
        <w:rPr>
          <w:i/>
        </w:rPr>
        <w:t>Тема 2.</w:t>
      </w:r>
      <w:r>
        <w:rPr>
          <w:i/>
        </w:rPr>
        <w:t>4</w:t>
      </w:r>
      <w:r w:rsidRPr="00734296">
        <w:rPr>
          <w:i/>
        </w:rPr>
        <w:t>. Разрешение предпринимательских споров.</w:t>
      </w:r>
    </w:p>
    <w:p w:rsidR="00DB6B25" w:rsidRPr="00734296" w:rsidRDefault="00DB6B25" w:rsidP="00734296">
      <w:pPr>
        <w:pStyle w:val="a0"/>
        <w:numPr>
          <w:ilvl w:val="0"/>
          <w:numId w:val="0"/>
        </w:numPr>
        <w:spacing w:before="0" w:beforeAutospacing="0" w:after="0" w:afterAutospacing="0"/>
        <w:ind w:left="360"/>
        <w:jc w:val="both"/>
        <w:rPr>
          <w:color w:val="000000"/>
        </w:rPr>
      </w:pPr>
      <w:r w:rsidRPr="00734296">
        <w:rPr>
          <w:color w:val="000000"/>
        </w:rPr>
        <w:t>Виды хозяйственных споров. Органы, разрешающие хозяйственные споры. Преддоговорное урегулирование разногласий сторон. Претензионный порядок.Безакцептные взыскания, их роль и место в системе разрешения конфликтов.</w:t>
      </w:r>
    </w:p>
    <w:p w:rsidR="00DB6B25" w:rsidRPr="00734296" w:rsidRDefault="00DB6B25" w:rsidP="00734296">
      <w:pPr>
        <w:shd w:val="clear" w:color="auto" w:fill="FFFFFF"/>
        <w:ind w:right="-186" w:firstLine="708"/>
        <w:rPr>
          <w:sz w:val="24"/>
          <w:szCs w:val="24"/>
        </w:rPr>
      </w:pPr>
      <w:r w:rsidRPr="00734296">
        <w:rPr>
          <w:color w:val="000000"/>
          <w:sz w:val="24"/>
          <w:szCs w:val="24"/>
        </w:rPr>
        <w:t>Правовые особенности досудебного (претензионного) порядка урегулирования споров, вытекающих из предпринимательской деятельности.</w:t>
      </w:r>
    </w:p>
    <w:p w:rsidR="00DB6B25" w:rsidRPr="00734296" w:rsidRDefault="00DB6B25" w:rsidP="00734296">
      <w:pPr>
        <w:shd w:val="clear" w:color="auto" w:fill="FFFFFF"/>
        <w:ind w:right="-186" w:firstLine="708"/>
        <w:rPr>
          <w:sz w:val="24"/>
          <w:szCs w:val="24"/>
        </w:rPr>
      </w:pPr>
      <w:r w:rsidRPr="00734296">
        <w:rPr>
          <w:sz w:val="24"/>
          <w:szCs w:val="24"/>
        </w:rPr>
        <w:t xml:space="preserve">Арбитражные и третейские суды. </w:t>
      </w:r>
      <w:r w:rsidRPr="00734296">
        <w:rPr>
          <w:color w:val="000000"/>
          <w:sz w:val="24"/>
          <w:szCs w:val="24"/>
        </w:rPr>
        <w:t>Подведомственность и подсудность споров, вытекающих из предпринимательской деятельности.</w:t>
      </w:r>
    </w:p>
    <w:p w:rsidR="00DB6B25" w:rsidRPr="00734296" w:rsidRDefault="00DB6B25" w:rsidP="00734296">
      <w:pPr>
        <w:ind w:firstLine="708"/>
        <w:rPr>
          <w:sz w:val="24"/>
          <w:szCs w:val="24"/>
        </w:rPr>
      </w:pPr>
      <w:r w:rsidRPr="00734296">
        <w:rPr>
          <w:sz w:val="24"/>
          <w:szCs w:val="24"/>
        </w:rPr>
        <w:t>Порядок рассмотрения дел в судах. Система арбитражных судов в Российской Федерации. Основные принципы организации и деятельности арбитражных судов. Апелляционный суд. Рассмотрение споров в международном коммерческом арбитраже. Рассмотрение споров третейским судом.</w:t>
      </w:r>
    </w:p>
    <w:p w:rsidR="00DB6B25" w:rsidRPr="00734296" w:rsidRDefault="00DB6B25" w:rsidP="00734296">
      <w:pPr>
        <w:ind w:firstLine="705"/>
        <w:rPr>
          <w:b/>
          <w:bCs/>
          <w:sz w:val="24"/>
          <w:szCs w:val="24"/>
        </w:rPr>
      </w:pPr>
    </w:p>
    <w:p w:rsidR="005A7B56" w:rsidRDefault="005A7B56" w:rsidP="00734296">
      <w:pPr>
        <w:jc w:val="center"/>
        <w:rPr>
          <w:b/>
          <w:color w:val="000000"/>
          <w:sz w:val="24"/>
          <w:szCs w:val="24"/>
        </w:rPr>
      </w:pPr>
    </w:p>
    <w:p w:rsidR="00DB6B25" w:rsidRPr="00734296" w:rsidRDefault="00DB6B25" w:rsidP="00734296">
      <w:pPr>
        <w:jc w:val="center"/>
        <w:rPr>
          <w:b/>
          <w:color w:val="000000"/>
          <w:sz w:val="24"/>
          <w:szCs w:val="24"/>
        </w:rPr>
      </w:pPr>
      <w:r w:rsidRPr="00734296">
        <w:rPr>
          <w:b/>
          <w:color w:val="000000"/>
          <w:sz w:val="24"/>
          <w:szCs w:val="24"/>
        </w:rPr>
        <w:t>4.3. ПЛАН ПРАКТИЧЕСКИХ ЗАНЯТИЙ</w:t>
      </w:r>
    </w:p>
    <w:p w:rsidR="00DB6B25" w:rsidRPr="00734296" w:rsidRDefault="00DB6B25" w:rsidP="00734296">
      <w:pPr>
        <w:jc w:val="center"/>
        <w:rPr>
          <w:b/>
          <w:color w:val="000000"/>
          <w:sz w:val="24"/>
          <w:szCs w:val="24"/>
        </w:rPr>
      </w:pPr>
    </w:p>
    <w:p w:rsidR="002F668F" w:rsidRDefault="002F668F" w:rsidP="002F668F">
      <w:pPr>
        <w:pStyle w:val="31"/>
        <w:widowControl w:val="0"/>
        <w:ind w:left="567"/>
        <w:jc w:val="center"/>
        <w:rPr>
          <w:b/>
          <w:i/>
          <w:color w:val="000000"/>
          <w:sz w:val="24"/>
          <w:szCs w:val="24"/>
        </w:rPr>
      </w:pPr>
      <w:r>
        <w:rPr>
          <w:b/>
          <w:i/>
          <w:color w:val="000000"/>
          <w:sz w:val="24"/>
          <w:szCs w:val="24"/>
        </w:rPr>
        <w:t>Практические занятия проводятся в форме семинаров тематического типа</w:t>
      </w:r>
      <w:r w:rsidR="00391081">
        <w:rPr>
          <w:b/>
          <w:i/>
          <w:color w:val="000000"/>
          <w:sz w:val="24"/>
          <w:szCs w:val="24"/>
        </w:rPr>
        <w:t>, семинаров-</w:t>
      </w:r>
      <w:r w:rsidR="00887D73">
        <w:rPr>
          <w:b/>
          <w:i/>
          <w:color w:val="000000"/>
          <w:sz w:val="24"/>
          <w:szCs w:val="24"/>
        </w:rPr>
        <w:t>исследований</w:t>
      </w:r>
      <w:r w:rsidR="00391081">
        <w:rPr>
          <w:b/>
          <w:i/>
          <w:color w:val="000000"/>
          <w:sz w:val="24"/>
          <w:szCs w:val="24"/>
        </w:rPr>
        <w:t>, проблемных семинаров</w:t>
      </w:r>
      <w:r>
        <w:rPr>
          <w:b/>
          <w:i/>
          <w:color w:val="000000"/>
          <w:sz w:val="24"/>
          <w:szCs w:val="24"/>
        </w:rPr>
        <w:t xml:space="preserve">, </w:t>
      </w:r>
      <w:r w:rsidR="00391081">
        <w:rPr>
          <w:b/>
          <w:i/>
          <w:color w:val="000000"/>
          <w:sz w:val="24"/>
          <w:szCs w:val="24"/>
        </w:rPr>
        <w:t xml:space="preserve">выполнения практических заданий, а </w:t>
      </w:r>
      <w:r>
        <w:rPr>
          <w:b/>
          <w:i/>
          <w:color w:val="000000"/>
          <w:sz w:val="24"/>
          <w:szCs w:val="24"/>
        </w:rPr>
        <w:t>также в интерактивной форме в виде дискуссий, круглых столов и кейс-стади</w:t>
      </w:r>
    </w:p>
    <w:p w:rsidR="002F668F" w:rsidRDefault="002F668F" w:rsidP="002F668F">
      <w:pPr>
        <w:jc w:val="center"/>
        <w:rPr>
          <w:b/>
          <w:i/>
          <w:color w:val="000000"/>
          <w:sz w:val="24"/>
          <w:szCs w:val="24"/>
        </w:rPr>
      </w:pPr>
    </w:p>
    <w:p w:rsidR="002F668F" w:rsidRDefault="002F668F" w:rsidP="002F668F">
      <w:pPr>
        <w:ind w:firstLine="709"/>
        <w:rPr>
          <w:color w:val="000000"/>
          <w:sz w:val="24"/>
          <w:szCs w:val="24"/>
          <w:shd w:val="clear" w:color="auto" w:fill="FFFFFF"/>
        </w:rPr>
      </w:pPr>
      <w:r>
        <w:rPr>
          <w:b/>
          <w:color w:val="000000"/>
          <w:sz w:val="24"/>
          <w:szCs w:val="24"/>
          <w:shd w:val="clear" w:color="auto" w:fill="FFFFFF"/>
        </w:rPr>
        <w:t xml:space="preserve">Семинар </w:t>
      </w:r>
      <w:r>
        <w:rPr>
          <w:color w:val="000000"/>
          <w:sz w:val="24"/>
          <w:szCs w:val="24"/>
          <w:shd w:val="clear" w:color="auto" w:fill="FFFFFF"/>
        </w:rPr>
        <w:t>-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2F668F" w:rsidRDefault="002F668F" w:rsidP="002F668F">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2F668F" w:rsidRDefault="002F668F" w:rsidP="002F668F">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2F668F" w:rsidRDefault="002F668F" w:rsidP="002F668F">
      <w:pPr>
        <w:ind w:firstLine="709"/>
        <w:rPr>
          <w:color w:val="000000"/>
          <w:sz w:val="24"/>
          <w:szCs w:val="24"/>
        </w:rPr>
      </w:pPr>
      <w:r>
        <w:rPr>
          <w:color w:val="000000"/>
          <w:sz w:val="24"/>
          <w:szCs w:val="24"/>
        </w:rPr>
        <w:lastRenderedPageBreak/>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2F668F" w:rsidRDefault="002F668F" w:rsidP="002F668F">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2F668F" w:rsidRDefault="002F668F" w:rsidP="002F668F">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2F668F" w:rsidRDefault="002F668F" w:rsidP="002F668F">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2F668F" w:rsidRDefault="002F668F" w:rsidP="002F668F">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2F668F" w:rsidRDefault="002F668F" w:rsidP="002F668F">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2F668F" w:rsidRDefault="002F668F" w:rsidP="002F668F">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2F668F" w:rsidRDefault="002F668F" w:rsidP="002F668F">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2F668F" w:rsidRDefault="002F668F" w:rsidP="002F668F">
      <w:pPr>
        <w:shd w:val="clear" w:color="auto" w:fill="FFFFFF"/>
        <w:ind w:firstLine="709"/>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2F668F" w:rsidRDefault="002F668F" w:rsidP="002F668F">
      <w:pPr>
        <w:shd w:val="clear" w:color="auto" w:fill="FFFFFF"/>
        <w:ind w:firstLine="709"/>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2F668F" w:rsidRDefault="002F668F" w:rsidP="002F668F">
      <w:pPr>
        <w:shd w:val="clear" w:color="auto" w:fill="FFFFFF"/>
        <w:ind w:firstLine="709"/>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2F668F" w:rsidRDefault="002F668F" w:rsidP="002F668F">
      <w:pPr>
        <w:shd w:val="clear" w:color="auto" w:fill="FFFFFF"/>
        <w:ind w:firstLine="709"/>
        <w:rPr>
          <w:color w:val="000000"/>
          <w:sz w:val="24"/>
          <w:szCs w:val="24"/>
        </w:rPr>
      </w:pPr>
      <w:r>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2F668F" w:rsidRDefault="002F668F" w:rsidP="002F668F">
      <w:pPr>
        <w:shd w:val="clear" w:color="auto" w:fill="FFFFFF"/>
        <w:ind w:firstLine="709"/>
        <w:rPr>
          <w:color w:val="000000"/>
          <w:sz w:val="24"/>
          <w:szCs w:val="24"/>
        </w:rPr>
      </w:pPr>
      <w:r>
        <w:rPr>
          <w:color w:val="000000"/>
          <w:sz w:val="24"/>
          <w:szCs w:val="24"/>
        </w:rPr>
        <w:t>Отношение к участникам семинара - уважительное, уравновешенное, толерантное</w:t>
      </w:r>
    </w:p>
    <w:p w:rsidR="002F668F" w:rsidRDefault="002F668F" w:rsidP="002F668F">
      <w:pPr>
        <w:shd w:val="clear" w:color="auto" w:fill="FFFFFF"/>
        <w:ind w:firstLine="709"/>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2F668F" w:rsidRDefault="002F668F" w:rsidP="002F668F">
      <w:pPr>
        <w:shd w:val="clear" w:color="auto" w:fill="FFFFFF"/>
        <w:ind w:firstLine="709"/>
        <w:rPr>
          <w:color w:val="000000"/>
          <w:sz w:val="24"/>
          <w:szCs w:val="24"/>
        </w:rPr>
      </w:pPr>
      <w:r>
        <w:rPr>
          <w:color w:val="000000"/>
          <w:sz w:val="24"/>
          <w:szCs w:val="24"/>
        </w:rPr>
        <w:t>Комментарии и выводы - квалифицированные, доказательные, убедительные</w:t>
      </w:r>
    </w:p>
    <w:p w:rsidR="002F668F" w:rsidRDefault="002F668F" w:rsidP="002F668F">
      <w:pPr>
        <w:shd w:val="clear" w:color="auto" w:fill="FFFFFF"/>
        <w:ind w:firstLine="709"/>
        <w:rPr>
          <w:i/>
          <w:color w:val="000000"/>
          <w:sz w:val="24"/>
          <w:szCs w:val="24"/>
        </w:rPr>
      </w:pPr>
      <w:r>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2F668F" w:rsidRDefault="002F668F" w:rsidP="002F668F">
      <w:pPr>
        <w:tabs>
          <w:tab w:val="left" w:pos="993"/>
        </w:tabs>
        <w:ind w:firstLine="709"/>
        <w:rPr>
          <w:sz w:val="24"/>
          <w:szCs w:val="24"/>
        </w:rPr>
      </w:pPr>
      <w:r>
        <w:rPr>
          <w:b/>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2F668F" w:rsidRDefault="002F668F" w:rsidP="002F668F">
      <w:pPr>
        <w:tabs>
          <w:tab w:val="left" w:pos="993"/>
        </w:tabs>
        <w:ind w:firstLine="709"/>
        <w:jc w:val="center"/>
        <w:rPr>
          <w:i/>
          <w:sz w:val="24"/>
          <w:szCs w:val="24"/>
        </w:rPr>
      </w:pPr>
      <w:r>
        <w:rPr>
          <w:i/>
          <w:sz w:val="24"/>
          <w:szCs w:val="24"/>
        </w:rPr>
        <w:t>Признаки дискуссии:</w:t>
      </w:r>
    </w:p>
    <w:p w:rsidR="002F668F" w:rsidRDefault="002F668F" w:rsidP="00D54117">
      <w:pPr>
        <w:numPr>
          <w:ilvl w:val="0"/>
          <w:numId w:val="33"/>
        </w:numPr>
        <w:tabs>
          <w:tab w:val="left" w:pos="993"/>
        </w:tabs>
        <w:ind w:left="0" w:firstLine="709"/>
        <w:rPr>
          <w:sz w:val="24"/>
          <w:szCs w:val="24"/>
        </w:rPr>
      </w:pPr>
      <w:r>
        <w:rPr>
          <w:sz w:val="24"/>
          <w:szCs w:val="24"/>
        </w:rPr>
        <w:t xml:space="preserve">работа группы лиц, выступающих обычно в ролях ведущего и участников; </w:t>
      </w:r>
    </w:p>
    <w:p w:rsidR="002F668F" w:rsidRDefault="002F668F" w:rsidP="00D54117">
      <w:pPr>
        <w:numPr>
          <w:ilvl w:val="0"/>
          <w:numId w:val="33"/>
        </w:numPr>
        <w:tabs>
          <w:tab w:val="left" w:pos="993"/>
        </w:tabs>
        <w:ind w:left="0" w:firstLine="709"/>
        <w:rPr>
          <w:sz w:val="24"/>
          <w:szCs w:val="24"/>
        </w:rPr>
      </w:pPr>
      <w:r>
        <w:rPr>
          <w:sz w:val="24"/>
          <w:szCs w:val="24"/>
        </w:rPr>
        <w:t xml:space="preserve">соответствующая организация места и времени работы; </w:t>
      </w:r>
    </w:p>
    <w:p w:rsidR="002F668F" w:rsidRDefault="002F668F" w:rsidP="00D54117">
      <w:pPr>
        <w:numPr>
          <w:ilvl w:val="0"/>
          <w:numId w:val="33"/>
        </w:numPr>
        <w:tabs>
          <w:tab w:val="left" w:pos="993"/>
        </w:tabs>
        <w:ind w:left="0" w:firstLine="709"/>
        <w:rPr>
          <w:sz w:val="24"/>
          <w:szCs w:val="24"/>
        </w:rPr>
      </w:pPr>
      <w:r>
        <w:rPr>
          <w:sz w:val="24"/>
          <w:szCs w:val="24"/>
        </w:rPr>
        <w:t xml:space="preserve">процесс общения протекает как взаимодействие участников; </w:t>
      </w:r>
    </w:p>
    <w:p w:rsidR="002F668F" w:rsidRDefault="002F668F" w:rsidP="00D54117">
      <w:pPr>
        <w:numPr>
          <w:ilvl w:val="0"/>
          <w:numId w:val="33"/>
        </w:numPr>
        <w:tabs>
          <w:tab w:val="left" w:pos="993"/>
        </w:tabs>
        <w:ind w:left="0" w:firstLine="709"/>
        <w:rPr>
          <w:sz w:val="24"/>
          <w:szCs w:val="24"/>
        </w:rPr>
      </w:pPr>
      <w:r>
        <w:rPr>
          <w:sz w:val="24"/>
          <w:szCs w:val="24"/>
        </w:rPr>
        <w:t xml:space="preserve">взаимодействие включает высказывания, выслушивание, а также использование невербальных выразительных средств; </w:t>
      </w:r>
    </w:p>
    <w:p w:rsidR="002F668F" w:rsidRDefault="002F668F" w:rsidP="00D54117">
      <w:pPr>
        <w:numPr>
          <w:ilvl w:val="0"/>
          <w:numId w:val="33"/>
        </w:numPr>
        <w:tabs>
          <w:tab w:val="left" w:pos="993"/>
        </w:tabs>
        <w:ind w:left="0" w:firstLine="709"/>
        <w:rPr>
          <w:sz w:val="24"/>
          <w:szCs w:val="24"/>
        </w:rPr>
      </w:pPr>
      <w:r>
        <w:rPr>
          <w:sz w:val="24"/>
          <w:szCs w:val="24"/>
        </w:rPr>
        <w:t xml:space="preserve">направленность на достижение учебных целей. </w:t>
      </w:r>
    </w:p>
    <w:p w:rsidR="002F668F" w:rsidRDefault="002F668F" w:rsidP="002F668F">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w:t>
      </w:r>
      <w:r>
        <w:rPr>
          <w:sz w:val="24"/>
          <w:szCs w:val="24"/>
        </w:rPr>
        <w:lastRenderedPageBreak/>
        <w:t xml:space="preserve">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2F668F" w:rsidRDefault="002F668F" w:rsidP="002F668F">
      <w:pPr>
        <w:tabs>
          <w:tab w:val="left" w:pos="993"/>
        </w:tabs>
        <w:ind w:firstLine="709"/>
        <w:rPr>
          <w:i/>
          <w:sz w:val="24"/>
          <w:szCs w:val="24"/>
        </w:rPr>
      </w:pPr>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2F668F" w:rsidRDefault="002F668F" w:rsidP="00D54117">
      <w:pPr>
        <w:numPr>
          <w:ilvl w:val="0"/>
          <w:numId w:val="34"/>
        </w:numPr>
        <w:tabs>
          <w:tab w:val="left" w:pos="993"/>
        </w:tabs>
        <w:ind w:left="0" w:firstLine="709"/>
        <w:rPr>
          <w:sz w:val="24"/>
          <w:szCs w:val="24"/>
        </w:rPr>
      </w:pPr>
      <w:r>
        <w:rPr>
          <w:sz w:val="24"/>
          <w:szCs w:val="24"/>
        </w:rPr>
        <w:t xml:space="preserve">Задачи конкретно-содержательные: </w:t>
      </w:r>
    </w:p>
    <w:p w:rsidR="002F668F" w:rsidRDefault="002F668F" w:rsidP="00D54117">
      <w:pPr>
        <w:numPr>
          <w:ilvl w:val="0"/>
          <w:numId w:val="35"/>
        </w:numPr>
        <w:tabs>
          <w:tab w:val="num" w:pos="0"/>
          <w:tab w:val="left" w:pos="993"/>
        </w:tabs>
        <w:ind w:left="0" w:firstLine="709"/>
        <w:rPr>
          <w:sz w:val="24"/>
          <w:szCs w:val="24"/>
        </w:rPr>
      </w:pPr>
      <w:r>
        <w:rPr>
          <w:sz w:val="24"/>
          <w:szCs w:val="24"/>
        </w:rPr>
        <w:t xml:space="preserve">осознание обучающими противоречий и трудностей, связанных с обсуждаемой проблемой; </w:t>
      </w:r>
    </w:p>
    <w:p w:rsidR="002F668F" w:rsidRDefault="002F668F" w:rsidP="00D54117">
      <w:pPr>
        <w:numPr>
          <w:ilvl w:val="0"/>
          <w:numId w:val="35"/>
        </w:numPr>
        <w:tabs>
          <w:tab w:val="num" w:pos="0"/>
          <w:tab w:val="left" w:pos="993"/>
        </w:tabs>
        <w:ind w:left="0" w:firstLine="709"/>
        <w:rPr>
          <w:sz w:val="24"/>
          <w:szCs w:val="24"/>
        </w:rPr>
      </w:pPr>
      <w:r>
        <w:rPr>
          <w:sz w:val="24"/>
          <w:szCs w:val="24"/>
        </w:rPr>
        <w:t xml:space="preserve">актуализация ранее полученных знаний; </w:t>
      </w:r>
    </w:p>
    <w:p w:rsidR="002F668F" w:rsidRDefault="002F668F" w:rsidP="00D54117">
      <w:pPr>
        <w:numPr>
          <w:ilvl w:val="0"/>
          <w:numId w:val="35"/>
        </w:numPr>
        <w:tabs>
          <w:tab w:val="num" w:pos="0"/>
          <w:tab w:val="left" w:pos="993"/>
        </w:tabs>
        <w:ind w:left="0" w:firstLine="709"/>
        <w:rPr>
          <w:sz w:val="24"/>
          <w:szCs w:val="24"/>
        </w:rPr>
      </w:pPr>
      <w:r>
        <w:rPr>
          <w:sz w:val="24"/>
          <w:szCs w:val="24"/>
        </w:rPr>
        <w:t xml:space="preserve">творческое переосмысление возможностей применения знаний, и др. </w:t>
      </w:r>
    </w:p>
    <w:p w:rsidR="002F668F" w:rsidRDefault="002F668F" w:rsidP="00D54117">
      <w:pPr>
        <w:numPr>
          <w:ilvl w:val="0"/>
          <w:numId w:val="34"/>
        </w:numPr>
        <w:tabs>
          <w:tab w:val="left" w:pos="993"/>
        </w:tabs>
        <w:ind w:left="0" w:firstLine="709"/>
        <w:rPr>
          <w:sz w:val="24"/>
          <w:szCs w:val="24"/>
        </w:rPr>
      </w:pPr>
      <w:r>
        <w:rPr>
          <w:sz w:val="24"/>
          <w:szCs w:val="24"/>
        </w:rPr>
        <w:t xml:space="preserve">Организационные задачи: </w:t>
      </w:r>
    </w:p>
    <w:p w:rsidR="002F668F" w:rsidRDefault="002F668F" w:rsidP="00D54117">
      <w:pPr>
        <w:numPr>
          <w:ilvl w:val="0"/>
          <w:numId w:val="36"/>
        </w:numPr>
        <w:tabs>
          <w:tab w:val="num" w:pos="0"/>
          <w:tab w:val="left" w:pos="993"/>
        </w:tabs>
        <w:ind w:left="0" w:firstLine="709"/>
        <w:rPr>
          <w:sz w:val="24"/>
          <w:szCs w:val="24"/>
        </w:rPr>
      </w:pPr>
      <w:r>
        <w:rPr>
          <w:sz w:val="24"/>
          <w:szCs w:val="24"/>
        </w:rPr>
        <w:t xml:space="preserve">распределение ролей в группах; </w:t>
      </w:r>
    </w:p>
    <w:p w:rsidR="002F668F" w:rsidRDefault="002F668F" w:rsidP="00D54117">
      <w:pPr>
        <w:numPr>
          <w:ilvl w:val="0"/>
          <w:numId w:val="36"/>
        </w:numPr>
        <w:tabs>
          <w:tab w:val="num" w:pos="0"/>
          <w:tab w:val="left" w:pos="993"/>
        </w:tabs>
        <w:ind w:left="0" w:firstLine="709"/>
        <w:rPr>
          <w:sz w:val="24"/>
          <w:szCs w:val="24"/>
        </w:rPr>
      </w:pPr>
      <w:r>
        <w:rPr>
          <w:sz w:val="24"/>
          <w:szCs w:val="24"/>
        </w:rPr>
        <w:t xml:space="preserve">соблюдение правил и процедур совместного обсуждения, выполнение принятой роли; </w:t>
      </w:r>
    </w:p>
    <w:p w:rsidR="002F668F" w:rsidRDefault="002F668F" w:rsidP="00D54117">
      <w:pPr>
        <w:numPr>
          <w:ilvl w:val="0"/>
          <w:numId w:val="36"/>
        </w:numPr>
        <w:tabs>
          <w:tab w:val="num" w:pos="0"/>
          <w:tab w:val="left" w:pos="993"/>
        </w:tabs>
        <w:ind w:left="0" w:firstLine="709"/>
        <w:rPr>
          <w:sz w:val="24"/>
          <w:szCs w:val="24"/>
        </w:rPr>
      </w:pPr>
      <w:r>
        <w:rPr>
          <w:sz w:val="24"/>
          <w:szCs w:val="24"/>
        </w:rPr>
        <w:t xml:space="preserve">выполнение коллективной задачи; </w:t>
      </w:r>
    </w:p>
    <w:p w:rsidR="002F668F" w:rsidRDefault="002F668F" w:rsidP="00D54117">
      <w:pPr>
        <w:numPr>
          <w:ilvl w:val="0"/>
          <w:numId w:val="36"/>
        </w:numPr>
        <w:tabs>
          <w:tab w:val="num" w:pos="0"/>
          <w:tab w:val="left" w:pos="993"/>
        </w:tabs>
        <w:ind w:left="0" w:firstLine="709"/>
        <w:rPr>
          <w:sz w:val="24"/>
          <w:szCs w:val="24"/>
        </w:rPr>
      </w:pPr>
      <w:r>
        <w:rPr>
          <w:sz w:val="24"/>
          <w:szCs w:val="24"/>
        </w:rPr>
        <w:t xml:space="preserve">согласованность в обсуждении проблемы и выработка общего подхода, и т.д. </w:t>
      </w:r>
    </w:p>
    <w:p w:rsidR="002F668F" w:rsidRDefault="002F668F" w:rsidP="002F668F">
      <w:pPr>
        <w:tabs>
          <w:tab w:val="left" w:pos="993"/>
        </w:tabs>
        <w:spacing w:line="276" w:lineRule="auto"/>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2F668F" w:rsidRDefault="002F668F" w:rsidP="002F668F">
      <w:pPr>
        <w:tabs>
          <w:tab w:val="left" w:pos="993"/>
        </w:tabs>
        <w:spacing w:line="276" w:lineRule="auto"/>
        <w:ind w:firstLine="709"/>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2F668F" w:rsidRDefault="002F668F" w:rsidP="002F668F">
      <w:pPr>
        <w:pStyle w:val="31"/>
        <w:widowControl w:val="0"/>
        <w:tabs>
          <w:tab w:val="left" w:pos="993"/>
        </w:tabs>
        <w:spacing w:after="0" w:line="276" w:lineRule="auto"/>
        <w:ind w:left="0" w:firstLine="567"/>
        <w:jc w:val="both"/>
        <w:rPr>
          <w:rStyle w:val="11"/>
          <w:rFonts w:ascii="Tahoma" w:hAnsi="Tahoma" w:cs="Tahoma"/>
          <w:color w:val="222222"/>
          <w:sz w:val="23"/>
          <w:szCs w:val="23"/>
          <w:shd w:val="clear" w:color="auto" w:fill="FEFEFE"/>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2F668F" w:rsidRDefault="002F668F" w:rsidP="002F668F">
      <w:pPr>
        <w:pStyle w:val="31"/>
        <w:widowControl w:val="0"/>
        <w:tabs>
          <w:tab w:val="left" w:pos="993"/>
        </w:tabs>
        <w:spacing w:after="0" w:line="276" w:lineRule="auto"/>
        <w:ind w:left="0" w:firstLine="567"/>
        <w:jc w:val="both"/>
        <w:rPr>
          <w:sz w:val="24"/>
          <w:szCs w:val="24"/>
        </w:rPr>
      </w:pPr>
      <w:r>
        <w:rPr>
          <w:rStyle w:val="aff6"/>
          <w:color w:val="222222"/>
          <w:sz w:val="24"/>
          <w:szCs w:val="24"/>
          <w:shd w:val="clear" w:color="auto" w:fill="FEFEFE"/>
        </w:rPr>
        <w:t>Круглые столы</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2F668F" w:rsidRDefault="002F668F" w:rsidP="002F668F">
      <w:pPr>
        <w:pStyle w:val="31"/>
        <w:widowControl w:val="0"/>
        <w:tabs>
          <w:tab w:val="left" w:pos="993"/>
        </w:tabs>
        <w:spacing w:after="0" w:line="276" w:lineRule="auto"/>
        <w:ind w:left="0" w:firstLine="567"/>
        <w:jc w:val="both"/>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2F668F" w:rsidRDefault="002F668F" w:rsidP="002F668F">
      <w:pPr>
        <w:pStyle w:val="31"/>
        <w:widowControl w:val="0"/>
        <w:tabs>
          <w:tab w:val="left" w:pos="993"/>
        </w:tabs>
        <w:spacing w:after="0" w:line="276" w:lineRule="auto"/>
        <w:ind w:left="0" w:firstLine="567"/>
        <w:jc w:val="both"/>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w:t>
      </w:r>
      <w:r>
        <w:rPr>
          <w:sz w:val="24"/>
          <w:szCs w:val="24"/>
        </w:rPr>
        <w:lastRenderedPageBreak/>
        <w:t xml:space="preserve">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2F668F" w:rsidRDefault="002F668F" w:rsidP="002F668F">
      <w:pPr>
        <w:pStyle w:val="31"/>
        <w:widowControl w:val="0"/>
        <w:tabs>
          <w:tab w:val="left" w:pos="993"/>
        </w:tabs>
        <w:spacing w:after="0" w:line="276" w:lineRule="auto"/>
        <w:ind w:left="0" w:firstLine="567"/>
        <w:jc w:val="both"/>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BD35CA" w:rsidRDefault="00BD35CA" w:rsidP="00734296">
      <w:pPr>
        <w:jc w:val="center"/>
        <w:rPr>
          <w:b/>
          <w:i/>
          <w:color w:val="000000"/>
          <w:sz w:val="24"/>
          <w:szCs w:val="24"/>
        </w:rPr>
      </w:pPr>
    </w:p>
    <w:p w:rsidR="00DB6B25" w:rsidRDefault="00DB6B25" w:rsidP="00734296">
      <w:pPr>
        <w:jc w:val="center"/>
        <w:rPr>
          <w:b/>
          <w:i/>
          <w:color w:val="000000"/>
          <w:sz w:val="24"/>
          <w:szCs w:val="24"/>
        </w:rPr>
      </w:pPr>
      <w:r w:rsidRPr="00734296">
        <w:rPr>
          <w:b/>
          <w:i/>
          <w:color w:val="000000"/>
          <w:sz w:val="24"/>
          <w:szCs w:val="24"/>
        </w:rPr>
        <w:t xml:space="preserve">ПРАКТИЧЕСКОЕ ЗАНЯТИЕ № 1 </w:t>
      </w:r>
      <w:r w:rsidR="005A7B56">
        <w:rPr>
          <w:b/>
          <w:i/>
          <w:color w:val="000000"/>
          <w:sz w:val="24"/>
          <w:szCs w:val="24"/>
        </w:rPr>
        <w:t>к</w:t>
      </w:r>
      <w:r>
        <w:rPr>
          <w:b/>
          <w:i/>
          <w:color w:val="000000"/>
          <w:sz w:val="24"/>
          <w:szCs w:val="24"/>
        </w:rPr>
        <w:t>Части 1</w:t>
      </w:r>
    </w:p>
    <w:p w:rsidR="00253087" w:rsidRPr="00734296" w:rsidRDefault="00253087" w:rsidP="00734296">
      <w:pPr>
        <w:jc w:val="center"/>
        <w:rPr>
          <w:b/>
          <w:i/>
          <w:color w:val="000000"/>
          <w:sz w:val="24"/>
          <w:szCs w:val="24"/>
        </w:rPr>
      </w:pPr>
      <w:r>
        <w:rPr>
          <w:b/>
          <w:i/>
          <w:color w:val="000000"/>
          <w:sz w:val="24"/>
          <w:szCs w:val="24"/>
        </w:rPr>
        <w:t>«</w:t>
      </w:r>
      <w:r w:rsidRPr="00253087">
        <w:rPr>
          <w:b/>
          <w:i/>
          <w:color w:val="000000"/>
          <w:sz w:val="24"/>
          <w:szCs w:val="24"/>
        </w:rPr>
        <w:t>Понятие российского предпринимательского права, его предмет, метод и принципы</w:t>
      </w:r>
      <w:r>
        <w:rPr>
          <w:b/>
          <w:i/>
          <w:color w:val="000000"/>
          <w:sz w:val="24"/>
          <w:szCs w:val="24"/>
        </w:rPr>
        <w:t>»</w:t>
      </w:r>
    </w:p>
    <w:p w:rsidR="00DB6B25" w:rsidRPr="006F2BDC" w:rsidRDefault="00DB6B25" w:rsidP="0073588D">
      <w:pPr>
        <w:pStyle w:val="31"/>
        <w:widowControl w:val="0"/>
        <w:ind w:left="567"/>
        <w:jc w:val="center"/>
        <w:rPr>
          <w:b/>
          <w:i/>
          <w:sz w:val="24"/>
          <w:szCs w:val="24"/>
        </w:rPr>
      </w:pPr>
      <w:r w:rsidRPr="006F2BDC">
        <w:rPr>
          <w:b/>
          <w:i/>
          <w:sz w:val="24"/>
          <w:szCs w:val="24"/>
        </w:rPr>
        <w:t>проводится в интерактивной форме в виде дискуссии</w:t>
      </w:r>
      <w:r w:rsidR="002F668F">
        <w:rPr>
          <w:b/>
          <w:i/>
          <w:sz w:val="24"/>
          <w:szCs w:val="24"/>
        </w:rPr>
        <w:t xml:space="preserve"> и кейс-стади</w:t>
      </w:r>
      <w:r w:rsidR="00907E14">
        <w:rPr>
          <w:b/>
          <w:i/>
          <w:sz w:val="24"/>
          <w:szCs w:val="24"/>
        </w:rPr>
        <w:t xml:space="preserve"> (2 часа)</w:t>
      </w:r>
    </w:p>
    <w:p w:rsidR="00DB6B25" w:rsidRPr="006F2BDC" w:rsidRDefault="00DB6B25" w:rsidP="0073588D">
      <w:pPr>
        <w:tabs>
          <w:tab w:val="left" w:pos="993"/>
        </w:tabs>
        <w:ind w:firstLine="709"/>
        <w:rPr>
          <w:sz w:val="24"/>
          <w:szCs w:val="24"/>
        </w:rPr>
      </w:pPr>
      <w:r w:rsidRPr="006F2BDC">
        <w:rPr>
          <w:bCs/>
          <w:sz w:val="24"/>
          <w:szCs w:val="24"/>
        </w:rPr>
        <w:t>Дискуссия</w:t>
      </w:r>
      <w:r w:rsidRPr="006F2BDC">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DB6B25" w:rsidRPr="006F2BDC" w:rsidRDefault="00DB6B25" w:rsidP="0073588D">
      <w:pPr>
        <w:tabs>
          <w:tab w:val="left" w:pos="993"/>
        </w:tabs>
        <w:ind w:firstLine="709"/>
        <w:jc w:val="center"/>
        <w:rPr>
          <w:i/>
          <w:sz w:val="24"/>
          <w:szCs w:val="24"/>
        </w:rPr>
      </w:pPr>
      <w:r w:rsidRPr="006F2BDC">
        <w:rPr>
          <w:i/>
          <w:sz w:val="24"/>
          <w:szCs w:val="24"/>
        </w:rPr>
        <w:t>Признаки дискуссии:</w:t>
      </w:r>
    </w:p>
    <w:p w:rsidR="00DB6B25" w:rsidRPr="006F2BDC" w:rsidRDefault="00DB6B25" w:rsidP="00D54117">
      <w:pPr>
        <w:numPr>
          <w:ilvl w:val="0"/>
          <w:numId w:val="26"/>
        </w:numPr>
        <w:tabs>
          <w:tab w:val="left" w:pos="993"/>
        </w:tabs>
        <w:ind w:left="0" w:firstLine="709"/>
        <w:rPr>
          <w:sz w:val="24"/>
          <w:szCs w:val="24"/>
        </w:rPr>
      </w:pPr>
      <w:r w:rsidRPr="006F2BDC">
        <w:rPr>
          <w:sz w:val="24"/>
          <w:szCs w:val="24"/>
        </w:rPr>
        <w:t xml:space="preserve">работа группы лиц, выступающих обычно в ролях ведущего и участников; </w:t>
      </w:r>
    </w:p>
    <w:p w:rsidR="00DB6B25" w:rsidRPr="006F2BDC" w:rsidRDefault="00DB6B25" w:rsidP="00D54117">
      <w:pPr>
        <w:numPr>
          <w:ilvl w:val="0"/>
          <w:numId w:val="26"/>
        </w:numPr>
        <w:tabs>
          <w:tab w:val="left" w:pos="993"/>
        </w:tabs>
        <w:ind w:left="0" w:firstLine="709"/>
        <w:rPr>
          <w:sz w:val="24"/>
          <w:szCs w:val="24"/>
        </w:rPr>
      </w:pPr>
      <w:r w:rsidRPr="006F2BDC">
        <w:rPr>
          <w:sz w:val="24"/>
          <w:szCs w:val="24"/>
        </w:rPr>
        <w:t xml:space="preserve">соответствующая организация места и времени работы; </w:t>
      </w:r>
    </w:p>
    <w:p w:rsidR="00DB6B25" w:rsidRPr="006F2BDC" w:rsidRDefault="00DB6B25" w:rsidP="00D54117">
      <w:pPr>
        <w:numPr>
          <w:ilvl w:val="0"/>
          <w:numId w:val="26"/>
        </w:numPr>
        <w:tabs>
          <w:tab w:val="left" w:pos="993"/>
        </w:tabs>
        <w:ind w:left="0" w:firstLine="709"/>
        <w:rPr>
          <w:sz w:val="24"/>
          <w:szCs w:val="24"/>
        </w:rPr>
      </w:pPr>
      <w:r w:rsidRPr="006F2BDC">
        <w:rPr>
          <w:sz w:val="24"/>
          <w:szCs w:val="24"/>
        </w:rPr>
        <w:t xml:space="preserve">процесс общения протекает как взаимодействие участников; </w:t>
      </w:r>
    </w:p>
    <w:p w:rsidR="00DB6B25" w:rsidRPr="006F2BDC" w:rsidRDefault="00DB6B25" w:rsidP="00D54117">
      <w:pPr>
        <w:numPr>
          <w:ilvl w:val="0"/>
          <w:numId w:val="26"/>
        </w:numPr>
        <w:tabs>
          <w:tab w:val="left" w:pos="993"/>
        </w:tabs>
        <w:ind w:left="0" w:firstLine="709"/>
        <w:rPr>
          <w:sz w:val="24"/>
          <w:szCs w:val="24"/>
        </w:rPr>
      </w:pPr>
      <w:r w:rsidRPr="006F2BDC">
        <w:rPr>
          <w:sz w:val="24"/>
          <w:szCs w:val="24"/>
        </w:rPr>
        <w:t xml:space="preserve">взаимодействие включает высказывания, выслушивание, а также использование невербальных выразительных средств; </w:t>
      </w:r>
    </w:p>
    <w:p w:rsidR="00DB6B25" w:rsidRPr="006F2BDC" w:rsidRDefault="00DB6B25" w:rsidP="00D54117">
      <w:pPr>
        <w:numPr>
          <w:ilvl w:val="0"/>
          <w:numId w:val="26"/>
        </w:numPr>
        <w:tabs>
          <w:tab w:val="left" w:pos="993"/>
        </w:tabs>
        <w:ind w:left="0" w:firstLine="709"/>
        <w:rPr>
          <w:sz w:val="24"/>
          <w:szCs w:val="24"/>
        </w:rPr>
      </w:pPr>
      <w:r w:rsidRPr="006F2BDC">
        <w:rPr>
          <w:sz w:val="24"/>
          <w:szCs w:val="24"/>
        </w:rPr>
        <w:t xml:space="preserve">направленность на достижение учебных целей. </w:t>
      </w:r>
    </w:p>
    <w:p w:rsidR="00DB6B25" w:rsidRPr="006F2BDC" w:rsidRDefault="00DB6B25" w:rsidP="0073588D">
      <w:pPr>
        <w:tabs>
          <w:tab w:val="left" w:pos="993"/>
        </w:tabs>
        <w:ind w:firstLine="709"/>
        <w:rPr>
          <w:sz w:val="24"/>
          <w:szCs w:val="24"/>
        </w:rPr>
      </w:pPr>
      <w:r w:rsidRPr="006F2BDC">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DB6B25" w:rsidRPr="006F2BDC" w:rsidRDefault="00DB6B25" w:rsidP="0073588D">
      <w:pPr>
        <w:tabs>
          <w:tab w:val="left" w:pos="993"/>
        </w:tabs>
        <w:ind w:firstLine="709"/>
        <w:rPr>
          <w:i/>
          <w:sz w:val="24"/>
          <w:szCs w:val="24"/>
        </w:rPr>
      </w:pPr>
      <w:bookmarkStart w:id="4" w:name="625"/>
      <w:bookmarkEnd w:id="4"/>
      <w:r w:rsidRPr="006F2BDC">
        <w:rPr>
          <w:i/>
          <w:sz w:val="24"/>
          <w:szCs w:val="24"/>
        </w:rPr>
        <w:t xml:space="preserve">Учебная дискуссия направлена на реализацию двух групп </w:t>
      </w:r>
      <w:r w:rsidRPr="006F2BDC">
        <w:rPr>
          <w:bCs/>
          <w:i/>
          <w:sz w:val="24"/>
          <w:szCs w:val="24"/>
        </w:rPr>
        <w:t>задач</w:t>
      </w:r>
      <w:r w:rsidRPr="006F2BDC">
        <w:rPr>
          <w:i/>
          <w:sz w:val="24"/>
          <w:szCs w:val="24"/>
        </w:rPr>
        <w:t xml:space="preserve">, имеющих одинаковую важность: </w:t>
      </w:r>
    </w:p>
    <w:p w:rsidR="00DB6B25" w:rsidRPr="006F2BDC" w:rsidRDefault="00DB6B25" w:rsidP="00D54117">
      <w:pPr>
        <w:numPr>
          <w:ilvl w:val="0"/>
          <w:numId w:val="27"/>
        </w:numPr>
        <w:tabs>
          <w:tab w:val="left" w:pos="993"/>
        </w:tabs>
        <w:ind w:left="0" w:firstLine="709"/>
        <w:rPr>
          <w:sz w:val="24"/>
          <w:szCs w:val="24"/>
        </w:rPr>
      </w:pPr>
      <w:r w:rsidRPr="006F2BDC">
        <w:rPr>
          <w:sz w:val="24"/>
          <w:szCs w:val="24"/>
        </w:rPr>
        <w:t xml:space="preserve">Задачи конкретно-содержательные: </w:t>
      </w:r>
    </w:p>
    <w:p w:rsidR="00DB6B25" w:rsidRPr="006F2BDC" w:rsidRDefault="00DB6B25" w:rsidP="00D54117">
      <w:pPr>
        <w:numPr>
          <w:ilvl w:val="0"/>
          <w:numId w:val="28"/>
        </w:numPr>
        <w:tabs>
          <w:tab w:val="num" w:pos="0"/>
          <w:tab w:val="left" w:pos="993"/>
        </w:tabs>
        <w:ind w:left="0" w:firstLine="709"/>
        <w:rPr>
          <w:sz w:val="24"/>
          <w:szCs w:val="24"/>
        </w:rPr>
      </w:pPr>
      <w:r w:rsidRPr="006F2BDC">
        <w:rPr>
          <w:sz w:val="24"/>
          <w:szCs w:val="24"/>
        </w:rPr>
        <w:t xml:space="preserve">осознание обучающими противоречий и трудностей, связанных с обсуждаемой проблемой; </w:t>
      </w:r>
    </w:p>
    <w:p w:rsidR="00DB6B25" w:rsidRPr="006F2BDC" w:rsidRDefault="00DB6B25" w:rsidP="00D54117">
      <w:pPr>
        <w:numPr>
          <w:ilvl w:val="0"/>
          <w:numId w:val="28"/>
        </w:numPr>
        <w:tabs>
          <w:tab w:val="num" w:pos="0"/>
          <w:tab w:val="left" w:pos="993"/>
        </w:tabs>
        <w:ind w:left="0" w:firstLine="709"/>
        <w:rPr>
          <w:sz w:val="24"/>
          <w:szCs w:val="24"/>
        </w:rPr>
      </w:pPr>
      <w:r w:rsidRPr="006F2BDC">
        <w:rPr>
          <w:sz w:val="24"/>
          <w:szCs w:val="24"/>
        </w:rPr>
        <w:t xml:space="preserve">актуализация ранее полученных знаний; </w:t>
      </w:r>
    </w:p>
    <w:p w:rsidR="00DB6B25" w:rsidRPr="006F2BDC" w:rsidRDefault="00DB6B25" w:rsidP="00D54117">
      <w:pPr>
        <w:numPr>
          <w:ilvl w:val="0"/>
          <w:numId w:val="28"/>
        </w:numPr>
        <w:tabs>
          <w:tab w:val="num" w:pos="0"/>
          <w:tab w:val="left" w:pos="993"/>
        </w:tabs>
        <w:ind w:left="0" w:firstLine="709"/>
        <w:rPr>
          <w:sz w:val="24"/>
          <w:szCs w:val="24"/>
        </w:rPr>
      </w:pPr>
      <w:r w:rsidRPr="006F2BDC">
        <w:rPr>
          <w:sz w:val="24"/>
          <w:szCs w:val="24"/>
        </w:rPr>
        <w:t xml:space="preserve">творческое переосмысление возможностей применения знаний, и др. </w:t>
      </w:r>
    </w:p>
    <w:p w:rsidR="00DB6B25" w:rsidRPr="006F2BDC" w:rsidRDefault="00DB6B25" w:rsidP="00D54117">
      <w:pPr>
        <w:numPr>
          <w:ilvl w:val="0"/>
          <w:numId w:val="27"/>
        </w:numPr>
        <w:tabs>
          <w:tab w:val="left" w:pos="993"/>
        </w:tabs>
        <w:ind w:left="0" w:firstLine="709"/>
        <w:rPr>
          <w:sz w:val="24"/>
          <w:szCs w:val="24"/>
        </w:rPr>
      </w:pPr>
      <w:r w:rsidRPr="006F2BDC">
        <w:rPr>
          <w:sz w:val="24"/>
          <w:szCs w:val="24"/>
        </w:rPr>
        <w:t xml:space="preserve">Организационные задачи: </w:t>
      </w:r>
    </w:p>
    <w:p w:rsidR="00DB6B25" w:rsidRPr="006F2BDC" w:rsidRDefault="00DB6B25" w:rsidP="00D54117">
      <w:pPr>
        <w:numPr>
          <w:ilvl w:val="0"/>
          <w:numId w:val="29"/>
        </w:numPr>
        <w:tabs>
          <w:tab w:val="num" w:pos="0"/>
          <w:tab w:val="left" w:pos="993"/>
        </w:tabs>
        <w:ind w:left="0" w:firstLine="709"/>
        <w:rPr>
          <w:sz w:val="24"/>
          <w:szCs w:val="24"/>
        </w:rPr>
      </w:pPr>
      <w:r w:rsidRPr="006F2BDC">
        <w:rPr>
          <w:sz w:val="24"/>
          <w:szCs w:val="24"/>
        </w:rPr>
        <w:t xml:space="preserve">распределение ролей в группах; </w:t>
      </w:r>
    </w:p>
    <w:p w:rsidR="00DB6B25" w:rsidRPr="006F2BDC" w:rsidRDefault="00DB6B25" w:rsidP="00D54117">
      <w:pPr>
        <w:numPr>
          <w:ilvl w:val="0"/>
          <w:numId w:val="29"/>
        </w:numPr>
        <w:tabs>
          <w:tab w:val="num" w:pos="0"/>
          <w:tab w:val="left" w:pos="993"/>
        </w:tabs>
        <w:ind w:left="0" w:firstLine="709"/>
        <w:rPr>
          <w:sz w:val="24"/>
          <w:szCs w:val="24"/>
        </w:rPr>
      </w:pPr>
      <w:r w:rsidRPr="006F2BDC">
        <w:rPr>
          <w:sz w:val="24"/>
          <w:szCs w:val="24"/>
        </w:rPr>
        <w:lastRenderedPageBreak/>
        <w:t xml:space="preserve">соблюдение правил и процедур совместного обсуждения, выполнение принятой роли; </w:t>
      </w:r>
    </w:p>
    <w:p w:rsidR="00DB6B25" w:rsidRPr="006F2BDC" w:rsidRDefault="00DB6B25" w:rsidP="00D54117">
      <w:pPr>
        <w:numPr>
          <w:ilvl w:val="0"/>
          <w:numId w:val="29"/>
        </w:numPr>
        <w:tabs>
          <w:tab w:val="num" w:pos="0"/>
          <w:tab w:val="left" w:pos="993"/>
        </w:tabs>
        <w:ind w:left="0" w:firstLine="709"/>
        <w:rPr>
          <w:sz w:val="24"/>
          <w:szCs w:val="24"/>
        </w:rPr>
      </w:pPr>
      <w:r w:rsidRPr="006F2BDC">
        <w:rPr>
          <w:sz w:val="24"/>
          <w:szCs w:val="24"/>
        </w:rPr>
        <w:t xml:space="preserve">выполнение коллективной задачи; </w:t>
      </w:r>
    </w:p>
    <w:p w:rsidR="00DB6B25" w:rsidRPr="006F2BDC" w:rsidRDefault="00DB6B25" w:rsidP="00D54117">
      <w:pPr>
        <w:numPr>
          <w:ilvl w:val="0"/>
          <w:numId w:val="29"/>
        </w:numPr>
        <w:tabs>
          <w:tab w:val="num" w:pos="0"/>
          <w:tab w:val="left" w:pos="993"/>
        </w:tabs>
        <w:ind w:left="0" w:firstLine="709"/>
        <w:rPr>
          <w:sz w:val="24"/>
          <w:szCs w:val="24"/>
        </w:rPr>
      </w:pPr>
      <w:r w:rsidRPr="006F2BDC">
        <w:rPr>
          <w:sz w:val="24"/>
          <w:szCs w:val="24"/>
        </w:rPr>
        <w:t xml:space="preserve">согласованность в обсуждении проблемы и выработка общего подхода, и т.д. </w:t>
      </w:r>
    </w:p>
    <w:p w:rsidR="00DB6B25" w:rsidRPr="006F2BDC" w:rsidRDefault="00DB6B25" w:rsidP="0073588D">
      <w:pPr>
        <w:tabs>
          <w:tab w:val="left" w:pos="993"/>
        </w:tabs>
        <w:ind w:firstLine="709"/>
        <w:rPr>
          <w:sz w:val="24"/>
          <w:szCs w:val="24"/>
        </w:rPr>
      </w:pPr>
      <w:r w:rsidRPr="006F2BDC">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DB6B25" w:rsidRPr="006F2BDC" w:rsidRDefault="00DB6B25" w:rsidP="0073588D">
      <w:pPr>
        <w:tabs>
          <w:tab w:val="left" w:pos="993"/>
        </w:tabs>
        <w:ind w:firstLine="709"/>
        <w:rPr>
          <w:sz w:val="24"/>
          <w:szCs w:val="24"/>
        </w:rPr>
      </w:pPr>
      <w:r w:rsidRPr="006F2BDC">
        <w:rPr>
          <w:i/>
          <w:sz w:val="24"/>
          <w:szCs w:val="24"/>
        </w:rPr>
        <w:t>Общий итог в конце дискуссии</w:t>
      </w:r>
      <w:r w:rsidRPr="006F2BDC">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DB6B25" w:rsidRPr="006F2BDC" w:rsidRDefault="00DB6B25" w:rsidP="0073588D">
      <w:pPr>
        <w:pStyle w:val="31"/>
        <w:widowControl w:val="0"/>
        <w:tabs>
          <w:tab w:val="left" w:pos="993"/>
        </w:tabs>
        <w:ind w:left="0" w:firstLine="567"/>
        <w:jc w:val="both"/>
        <w:rPr>
          <w:sz w:val="24"/>
          <w:szCs w:val="24"/>
        </w:rPr>
      </w:pPr>
      <w:r w:rsidRPr="006F2BDC">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DB6B25" w:rsidRPr="006F2BDC" w:rsidRDefault="00DB6B25" w:rsidP="0073588D">
      <w:pPr>
        <w:pStyle w:val="31"/>
        <w:widowControl w:val="0"/>
        <w:ind w:left="567"/>
        <w:jc w:val="center"/>
        <w:rPr>
          <w:b/>
          <w:sz w:val="24"/>
          <w:szCs w:val="24"/>
        </w:rPr>
      </w:pPr>
      <w:r w:rsidRPr="006F2BDC">
        <w:rPr>
          <w:b/>
          <w:sz w:val="24"/>
          <w:szCs w:val="24"/>
        </w:rPr>
        <w:t>Вопросы для обсуждения в рамках дискуссии</w:t>
      </w:r>
    </w:p>
    <w:p w:rsidR="00DB6B25"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sz w:val="24"/>
          <w:szCs w:val="24"/>
        </w:rPr>
      </w:pPr>
      <w:r>
        <w:rPr>
          <w:sz w:val="24"/>
          <w:szCs w:val="24"/>
        </w:rPr>
        <w:t>Понятие п</w:t>
      </w:r>
      <w:r w:rsidRPr="00734296">
        <w:rPr>
          <w:sz w:val="24"/>
          <w:szCs w:val="24"/>
        </w:rPr>
        <w:t>редпринимательско</w:t>
      </w:r>
      <w:r>
        <w:rPr>
          <w:sz w:val="24"/>
          <w:szCs w:val="24"/>
        </w:rPr>
        <w:t>го</w:t>
      </w:r>
      <w:r w:rsidRPr="00734296">
        <w:rPr>
          <w:sz w:val="24"/>
          <w:szCs w:val="24"/>
        </w:rPr>
        <w:t xml:space="preserve"> прав</w:t>
      </w:r>
      <w:r>
        <w:rPr>
          <w:sz w:val="24"/>
          <w:szCs w:val="24"/>
        </w:rPr>
        <w:t>а, его место в системе российского права.</w:t>
      </w:r>
    </w:p>
    <w:p w:rsidR="00DB6B25"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sz w:val="24"/>
          <w:szCs w:val="24"/>
        </w:rPr>
      </w:pPr>
      <w:r w:rsidRPr="00734296">
        <w:rPr>
          <w:sz w:val="24"/>
          <w:szCs w:val="24"/>
        </w:rPr>
        <w:t>Предпринимательские отношения и их правовое регулирование.</w:t>
      </w:r>
    </w:p>
    <w:p w:rsidR="00DB6B25" w:rsidRPr="0073588D"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sz w:val="24"/>
          <w:szCs w:val="24"/>
        </w:rPr>
      </w:pPr>
      <w:r w:rsidRPr="00734296">
        <w:rPr>
          <w:color w:val="000000"/>
          <w:sz w:val="24"/>
          <w:szCs w:val="24"/>
        </w:rPr>
        <w:t>Понятие хозяйственной и предпринимательской деятельности, её признаки.</w:t>
      </w:r>
    </w:p>
    <w:p w:rsidR="00DB6B25"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sz w:val="24"/>
          <w:szCs w:val="24"/>
        </w:rPr>
      </w:pPr>
      <w:r w:rsidRPr="00734296">
        <w:rPr>
          <w:sz w:val="24"/>
          <w:szCs w:val="24"/>
        </w:rPr>
        <w:t xml:space="preserve">Предпринимательство как разновидность хозяйственной деятельности. </w:t>
      </w:r>
    </w:p>
    <w:p w:rsidR="00DB6B25"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color w:val="000000"/>
          <w:sz w:val="24"/>
          <w:szCs w:val="24"/>
        </w:rPr>
      </w:pPr>
      <w:r>
        <w:rPr>
          <w:sz w:val="24"/>
          <w:szCs w:val="24"/>
        </w:rPr>
        <w:t>С</w:t>
      </w:r>
      <w:r w:rsidRPr="00734296">
        <w:rPr>
          <w:color w:val="000000"/>
          <w:sz w:val="24"/>
          <w:szCs w:val="24"/>
        </w:rPr>
        <w:t xml:space="preserve">истема предпринимательского права. </w:t>
      </w:r>
    </w:p>
    <w:p w:rsidR="00DB6B25" w:rsidRPr="0073588D"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color w:val="000000"/>
          <w:sz w:val="24"/>
          <w:szCs w:val="24"/>
        </w:rPr>
      </w:pPr>
      <w:r w:rsidRPr="00734296">
        <w:rPr>
          <w:sz w:val="24"/>
          <w:szCs w:val="24"/>
        </w:rPr>
        <w:t>Принципы предпринимательско</w:t>
      </w:r>
      <w:r>
        <w:rPr>
          <w:sz w:val="24"/>
          <w:szCs w:val="24"/>
        </w:rPr>
        <w:t>гоп</w:t>
      </w:r>
      <w:r w:rsidRPr="00734296">
        <w:rPr>
          <w:sz w:val="24"/>
          <w:szCs w:val="24"/>
        </w:rPr>
        <w:t>рава</w:t>
      </w:r>
      <w:r>
        <w:rPr>
          <w:sz w:val="24"/>
          <w:szCs w:val="24"/>
        </w:rPr>
        <w:t>.</w:t>
      </w:r>
    </w:p>
    <w:p w:rsidR="00DB6B25" w:rsidRDefault="00DB6B25" w:rsidP="00D54117">
      <w:pPr>
        <w:widowControl w:val="0"/>
        <w:numPr>
          <w:ilvl w:val="2"/>
          <w:numId w:val="27"/>
        </w:numPr>
        <w:tabs>
          <w:tab w:val="clear" w:pos="1980"/>
          <w:tab w:val="num" w:pos="0"/>
          <w:tab w:val="left" w:pos="720"/>
          <w:tab w:val="left" w:pos="864"/>
          <w:tab w:val="left" w:pos="993"/>
          <w:tab w:val="left" w:pos="2880"/>
          <w:tab w:val="left" w:pos="8208"/>
          <w:tab w:val="left" w:pos="8352"/>
        </w:tabs>
        <w:ind w:left="0" w:firstLine="709"/>
        <w:rPr>
          <w:color w:val="000000"/>
          <w:sz w:val="24"/>
          <w:szCs w:val="24"/>
        </w:rPr>
      </w:pPr>
      <w:r w:rsidRPr="00734296">
        <w:rPr>
          <w:color w:val="000000"/>
          <w:sz w:val="24"/>
          <w:szCs w:val="24"/>
        </w:rPr>
        <w:t xml:space="preserve">Источники предпринимательского права. </w:t>
      </w:r>
    </w:p>
    <w:p w:rsidR="00DB6B25" w:rsidRPr="005A7B56" w:rsidRDefault="002F668F" w:rsidP="00734296">
      <w:pPr>
        <w:shd w:val="clear" w:color="auto" w:fill="FFFFFF"/>
        <w:jc w:val="center"/>
        <w:rPr>
          <w:b/>
          <w:sz w:val="24"/>
          <w:szCs w:val="24"/>
        </w:rPr>
      </w:pPr>
      <w:r>
        <w:rPr>
          <w:b/>
          <w:color w:val="000000"/>
          <w:spacing w:val="-6"/>
          <w:sz w:val="24"/>
          <w:szCs w:val="24"/>
        </w:rPr>
        <w:t>Кейс-стади</w:t>
      </w:r>
    </w:p>
    <w:p w:rsidR="00DB6B25" w:rsidRPr="00734296" w:rsidRDefault="00DB6B25" w:rsidP="005A7B56">
      <w:pPr>
        <w:rPr>
          <w:color w:val="000000"/>
          <w:sz w:val="24"/>
          <w:szCs w:val="24"/>
        </w:rPr>
      </w:pPr>
      <w:r w:rsidRPr="00734296">
        <w:rPr>
          <w:color w:val="000000"/>
          <w:sz w:val="24"/>
          <w:szCs w:val="24"/>
        </w:rPr>
        <w:t>1. Составьте таблицу классификации источников предпринимательского права.</w:t>
      </w:r>
    </w:p>
    <w:p w:rsidR="00DB6B25" w:rsidRPr="00734296" w:rsidRDefault="00DB6B25" w:rsidP="005A7B56">
      <w:pPr>
        <w:rPr>
          <w:sz w:val="24"/>
          <w:szCs w:val="24"/>
        </w:rPr>
      </w:pPr>
      <w:r w:rsidRPr="00734296">
        <w:rPr>
          <w:sz w:val="24"/>
          <w:szCs w:val="24"/>
        </w:rPr>
        <w:t>2. По мнению В.В.Лаптева, предпринимательскую деятельностьхарактеризуют следующие признаки:</w:t>
      </w:r>
    </w:p>
    <w:p w:rsidR="00DB6B25" w:rsidRPr="00734296" w:rsidRDefault="005A7B56" w:rsidP="005A7B56">
      <w:pPr>
        <w:rPr>
          <w:sz w:val="24"/>
          <w:szCs w:val="24"/>
        </w:rPr>
      </w:pPr>
      <w:r>
        <w:rPr>
          <w:sz w:val="24"/>
          <w:szCs w:val="24"/>
        </w:rPr>
        <w:t>-</w:t>
      </w:r>
      <w:r w:rsidR="00DB6B25" w:rsidRPr="00734296">
        <w:rPr>
          <w:sz w:val="24"/>
          <w:szCs w:val="24"/>
        </w:rPr>
        <w:t>получение прибыли как цель деятельности;</w:t>
      </w:r>
    </w:p>
    <w:p w:rsidR="00DB6B25" w:rsidRPr="00734296" w:rsidRDefault="005A7B56" w:rsidP="005A7B56">
      <w:pPr>
        <w:rPr>
          <w:sz w:val="24"/>
          <w:szCs w:val="24"/>
        </w:rPr>
      </w:pPr>
      <w:r>
        <w:rPr>
          <w:sz w:val="24"/>
          <w:szCs w:val="24"/>
        </w:rPr>
        <w:t>-</w:t>
      </w:r>
      <w:r w:rsidR="00DB6B25" w:rsidRPr="00734296">
        <w:rPr>
          <w:sz w:val="24"/>
          <w:szCs w:val="24"/>
        </w:rPr>
        <w:t>самостоятельность предпринимателя;</w:t>
      </w:r>
    </w:p>
    <w:p w:rsidR="00DB6B25" w:rsidRPr="00734296" w:rsidRDefault="005A7B56" w:rsidP="005A7B56">
      <w:pPr>
        <w:rPr>
          <w:sz w:val="24"/>
          <w:szCs w:val="24"/>
        </w:rPr>
      </w:pPr>
      <w:r>
        <w:rPr>
          <w:sz w:val="24"/>
          <w:szCs w:val="24"/>
        </w:rPr>
        <w:t>-</w:t>
      </w:r>
      <w:r w:rsidR="00DB6B25" w:rsidRPr="00734296">
        <w:rPr>
          <w:sz w:val="24"/>
          <w:szCs w:val="24"/>
        </w:rPr>
        <w:t>предпринимательский риск;</w:t>
      </w:r>
    </w:p>
    <w:p w:rsidR="00DB6B25" w:rsidRPr="00734296" w:rsidRDefault="005A7B56" w:rsidP="005A7B56">
      <w:pPr>
        <w:rPr>
          <w:sz w:val="24"/>
          <w:szCs w:val="24"/>
        </w:rPr>
      </w:pPr>
      <w:r>
        <w:rPr>
          <w:sz w:val="24"/>
          <w:szCs w:val="24"/>
        </w:rPr>
        <w:t>-</w:t>
      </w:r>
      <w:r w:rsidR="00DB6B25" w:rsidRPr="00734296">
        <w:rPr>
          <w:sz w:val="24"/>
          <w:szCs w:val="24"/>
        </w:rPr>
        <w:t>имущественная ответственность предпринимателя;</w:t>
      </w:r>
    </w:p>
    <w:p w:rsidR="00DB6B25" w:rsidRPr="00734296" w:rsidRDefault="005A7B56" w:rsidP="005A7B56">
      <w:pPr>
        <w:rPr>
          <w:sz w:val="24"/>
          <w:szCs w:val="24"/>
        </w:rPr>
      </w:pPr>
      <w:r>
        <w:rPr>
          <w:sz w:val="24"/>
          <w:szCs w:val="24"/>
        </w:rPr>
        <w:t>-</w:t>
      </w:r>
      <w:r w:rsidR="00DB6B25" w:rsidRPr="00734296">
        <w:rPr>
          <w:sz w:val="24"/>
          <w:szCs w:val="24"/>
        </w:rPr>
        <w:t>осуществление деятельности лицами, зарегистрированными в качестве предпринимателей.</w:t>
      </w:r>
    </w:p>
    <w:p w:rsidR="00DB6B25" w:rsidRPr="00734296" w:rsidRDefault="00DB6B25" w:rsidP="00734296">
      <w:pPr>
        <w:ind w:firstLine="709"/>
        <w:rPr>
          <w:sz w:val="24"/>
          <w:szCs w:val="24"/>
        </w:rPr>
      </w:pPr>
      <w:r w:rsidRPr="00734296">
        <w:rPr>
          <w:sz w:val="24"/>
          <w:szCs w:val="24"/>
        </w:rPr>
        <w:t>Профессор М.И.Клеандров считает, что важное методическое значение имеет рассмотрение предпринимательской деятельности в качестве разновидности деятельности хозяйственной.</w:t>
      </w:r>
    </w:p>
    <w:p w:rsidR="00DB6B25" w:rsidRPr="00734296" w:rsidRDefault="00DB6B25" w:rsidP="00734296">
      <w:pPr>
        <w:pStyle w:val="31"/>
        <w:tabs>
          <w:tab w:val="num" w:pos="0"/>
        </w:tabs>
        <w:spacing w:after="0"/>
        <w:ind w:left="0" w:firstLine="709"/>
        <w:jc w:val="both"/>
        <w:rPr>
          <w:i/>
          <w:sz w:val="24"/>
          <w:szCs w:val="24"/>
        </w:rPr>
      </w:pPr>
      <w:r w:rsidRPr="00734296">
        <w:rPr>
          <w:i/>
          <w:sz w:val="24"/>
          <w:szCs w:val="24"/>
        </w:rPr>
        <w:t>Как Вы считаете, какое понятие шире: понятие предпринимательской деятельности или понятие хозяйственной деятельности? Свой ответ аргументируйте. Насколько полон приведенный выше перечень признаков предпринимательской деятельности? Какой признак Вы бы выделили в качестве главного?</w:t>
      </w:r>
    </w:p>
    <w:p w:rsidR="00DB6B25" w:rsidRPr="00734296" w:rsidRDefault="00DB6B25" w:rsidP="00734296">
      <w:pPr>
        <w:pStyle w:val="26"/>
        <w:spacing w:after="0" w:line="240" w:lineRule="auto"/>
        <w:ind w:firstLine="709"/>
        <w:jc w:val="both"/>
        <w:rPr>
          <w:sz w:val="24"/>
          <w:szCs w:val="24"/>
        </w:rPr>
      </w:pPr>
      <w:r w:rsidRPr="00734296">
        <w:rPr>
          <w:sz w:val="24"/>
          <w:szCs w:val="24"/>
          <w:lang w:eastAsia="ru-RU"/>
        </w:rPr>
        <w:t>3. Выделение предпринимательского права в самостоятельную отрасль права,</w:t>
      </w:r>
      <w:r w:rsidRPr="00734296">
        <w:rPr>
          <w:sz w:val="24"/>
          <w:szCs w:val="24"/>
        </w:rPr>
        <w:t xml:space="preserve"> существующую наряду с гражданским правом, признается далеко не всеми юристами. Ученые высказывают противоположные точки зрения. Одни считают, что гражданское право вместе с другими уже сложившимися отраслями права способно в полной мере обслуживать предпринимательский сектор экономики. Другие в своих теоретических заключениях исходят из необходимости конструирования отдельной отрасли права –предпринимательского.</w:t>
      </w:r>
    </w:p>
    <w:p w:rsidR="00DB6B25" w:rsidRPr="00734296" w:rsidRDefault="00DB6B25" w:rsidP="00734296">
      <w:pPr>
        <w:pStyle w:val="26"/>
        <w:tabs>
          <w:tab w:val="num" w:pos="0"/>
        </w:tabs>
        <w:spacing w:after="0" w:line="240" w:lineRule="auto"/>
        <w:ind w:firstLine="709"/>
        <w:rPr>
          <w:i/>
          <w:sz w:val="24"/>
          <w:szCs w:val="24"/>
        </w:rPr>
      </w:pPr>
      <w:r w:rsidRPr="00734296">
        <w:rPr>
          <w:i/>
          <w:sz w:val="24"/>
          <w:szCs w:val="24"/>
        </w:rPr>
        <w:t>Проанализируйте вышеуказанные точки зрения. Каково Ваше мнение на этот счет? Приведите аргументы.</w:t>
      </w:r>
    </w:p>
    <w:p w:rsidR="00DB6B25" w:rsidRPr="00734296" w:rsidRDefault="00DB6B25" w:rsidP="00734296">
      <w:pPr>
        <w:pStyle w:val="26"/>
        <w:spacing w:after="0" w:line="240" w:lineRule="auto"/>
        <w:ind w:firstLine="709"/>
        <w:jc w:val="both"/>
        <w:rPr>
          <w:sz w:val="24"/>
          <w:szCs w:val="24"/>
        </w:rPr>
      </w:pPr>
      <w:r w:rsidRPr="00734296">
        <w:rPr>
          <w:sz w:val="24"/>
          <w:szCs w:val="24"/>
        </w:rPr>
        <w:lastRenderedPageBreak/>
        <w:t>4. С переходом к новой экономической политике в 20-х гг. широкое распространение получила «теория двухсекторного права». Сторонники этой теории полагали, что наличие частного сектора обуславливает существование гражданского права, а наличие государственного сектора – хозяйственного права. Последнее, по их мнению, должно регулировать отношения внутри обобществленного сектора народного хозяйства.</w:t>
      </w:r>
    </w:p>
    <w:p w:rsidR="00DB6B25" w:rsidRPr="00734296" w:rsidRDefault="00DB6B25" w:rsidP="00734296">
      <w:pPr>
        <w:pStyle w:val="26"/>
        <w:tabs>
          <w:tab w:val="num" w:pos="360"/>
        </w:tabs>
        <w:spacing w:after="0" w:line="240" w:lineRule="auto"/>
        <w:ind w:left="360" w:hanging="360"/>
        <w:rPr>
          <w:i/>
          <w:sz w:val="24"/>
          <w:szCs w:val="24"/>
        </w:rPr>
      </w:pPr>
      <w:r w:rsidRPr="00734296">
        <w:rPr>
          <w:i/>
          <w:sz w:val="24"/>
          <w:szCs w:val="24"/>
        </w:rPr>
        <w:t>Согласны ли Вы с этой концепцией? Свой ответ обоснуйте. Имеет ли данная концепция актуальное значение для современной юридической науки?</w:t>
      </w:r>
    </w:p>
    <w:p w:rsidR="00DB6B25" w:rsidRPr="00734296" w:rsidRDefault="00DB6B25" w:rsidP="00734296">
      <w:pPr>
        <w:ind w:firstLine="851"/>
        <w:rPr>
          <w:color w:val="000000"/>
          <w:sz w:val="24"/>
          <w:szCs w:val="24"/>
        </w:rPr>
      </w:pPr>
      <w:r w:rsidRPr="00734296">
        <w:rPr>
          <w:color w:val="000000"/>
          <w:sz w:val="24"/>
          <w:szCs w:val="24"/>
        </w:rPr>
        <w:t>5. Проанализируйте значение Федеральных конституционных законов и Федеральных законов в системе правового регулирования предпринимательской деятельности.</w:t>
      </w:r>
    </w:p>
    <w:p w:rsidR="00DB6B25" w:rsidRPr="00734296" w:rsidRDefault="00DB6B25" w:rsidP="00734296">
      <w:pPr>
        <w:shd w:val="clear" w:color="auto" w:fill="FFFFFF"/>
        <w:tabs>
          <w:tab w:val="left" w:pos="514"/>
        </w:tabs>
        <w:ind w:left="10" w:firstLine="699"/>
        <w:rPr>
          <w:color w:val="000000"/>
          <w:spacing w:val="1"/>
          <w:sz w:val="24"/>
          <w:szCs w:val="24"/>
        </w:rPr>
      </w:pPr>
      <w:r w:rsidRPr="00734296">
        <w:rPr>
          <w:color w:val="000000"/>
          <w:sz w:val="24"/>
          <w:szCs w:val="24"/>
        </w:rPr>
        <w:t>6. Лицо привлечено к уголовной ответственности за незаконную предпринимательскую деятельность при сдаче в аренду жилого помещения третьим лицам без регистрации в качестве индивидуального</w:t>
      </w:r>
      <w:r w:rsidRPr="00734296">
        <w:rPr>
          <w:color w:val="000000"/>
          <w:spacing w:val="1"/>
          <w:sz w:val="24"/>
          <w:szCs w:val="24"/>
        </w:rPr>
        <w:t>предпринимателя.</w:t>
      </w:r>
    </w:p>
    <w:p w:rsidR="00DB6B25" w:rsidRPr="00734296" w:rsidRDefault="00DB6B25" w:rsidP="00734296">
      <w:pPr>
        <w:shd w:val="clear" w:color="auto" w:fill="FFFFFF"/>
        <w:ind w:left="317"/>
        <w:rPr>
          <w:i/>
          <w:iCs/>
          <w:color w:val="000000"/>
          <w:spacing w:val="-5"/>
          <w:sz w:val="24"/>
          <w:szCs w:val="24"/>
        </w:rPr>
      </w:pPr>
      <w:r w:rsidRPr="00734296">
        <w:rPr>
          <w:i/>
          <w:iCs/>
          <w:color w:val="000000"/>
          <w:spacing w:val="-5"/>
          <w:sz w:val="24"/>
          <w:szCs w:val="24"/>
        </w:rPr>
        <w:t>Как вы оцениваете такое решение суда?</w:t>
      </w:r>
    </w:p>
    <w:p w:rsidR="00DB6B25" w:rsidRPr="00734296" w:rsidRDefault="00DB6B25" w:rsidP="00734296">
      <w:pPr>
        <w:shd w:val="clear" w:color="auto" w:fill="FFFFFF"/>
        <w:ind w:left="29" w:right="43" w:firstLine="312"/>
        <w:rPr>
          <w:i/>
          <w:iCs/>
          <w:color w:val="000000"/>
          <w:spacing w:val="-4"/>
          <w:sz w:val="24"/>
          <w:szCs w:val="24"/>
        </w:rPr>
      </w:pPr>
      <w:r w:rsidRPr="00734296">
        <w:rPr>
          <w:i/>
          <w:iCs/>
          <w:color w:val="000000"/>
          <w:spacing w:val="-5"/>
          <w:sz w:val="24"/>
          <w:szCs w:val="24"/>
        </w:rPr>
        <w:t>Что должен принять во внимание суд при принятии решения по дан</w:t>
      </w:r>
      <w:r w:rsidRPr="00734296">
        <w:rPr>
          <w:i/>
          <w:iCs/>
          <w:color w:val="000000"/>
          <w:spacing w:val="-4"/>
          <w:sz w:val="24"/>
          <w:szCs w:val="24"/>
        </w:rPr>
        <w:t>ному делу?</w:t>
      </w:r>
    </w:p>
    <w:p w:rsidR="00DB6B25" w:rsidRPr="00734296" w:rsidRDefault="00DB6B25" w:rsidP="00734296">
      <w:pPr>
        <w:shd w:val="clear" w:color="auto" w:fill="FFFFFF"/>
        <w:tabs>
          <w:tab w:val="left" w:pos="514"/>
        </w:tabs>
        <w:ind w:left="10" w:firstLine="699"/>
        <w:rPr>
          <w:color w:val="000000"/>
          <w:spacing w:val="1"/>
          <w:sz w:val="24"/>
          <w:szCs w:val="24"/>
        </w:rPr>
      </w:pPr>
      <w:r w:rsidRPr="00734296">
        <w:rPr>
          <w:sz w:val="24"/>
          <w:szCs w:val="24"/>
        </w:rPr>
        <w:t xml:space="preserve">7. </w:t>
      </w:r>
      <w:r w:rsidRPr="00734296">
        <w:rPr>
          <w:color w:val="000000"/>
          <w:spacing w:val="-1"/>
          <w:sz w:val="24"/>
          <w:szCs w:val="24"/>
        </w:rPr>
        <w:t>Гражданину, являвшемуся ранее индивидуальным предпринима</w:t>
      </w:r>
      <w:r w:rsidRPr="00734296">
        <w:rPr>
          <w:color w:val="000000"/>
          <w:sz w:val="24"/>
          <w:szCs w:val="24"/>
        </w:rPr>
        <w:t>телем, предъявлены требования по другим обязательствам, не связанным с предпринимательской деятельностью, которые не были заявле</w:t>
      </w:r>
      <w:r w:rsidRPr="00734296">
        <w:rPr>
          <w:color w:val="000000"/>
          <w:spacing w:val="1"/>
          <w:sz w:val="24"/>
          <w:szCs w:val="24"/>
        </w:rPr>
        <w:t>ны кредиторами при осуществлении процедуры банкротства.</w:t>
      </w:r>
    </w:p>
    <w:p w:rsidR="00DB6B25" w:rsidRPr="00734296" w:rsidRDefault="00DB6B25" w:rsidP="00734296">
      <w:pPr>
        <w:shd w:val="clear" w:color="auto" w:fill="FFFFFF"/>
        <w:ind w:left="293" w:right="403"/>
        <w:rPr>
          <w:i/>
          <w:iCs/>
          <w:color w:val="000000"/>
          <w:spacing w:val="-5"/>
          <w:sz w:val="24"/>
          <w:szCs w:val="24"/>
        </w:rPr>
      </w:pPr>
      <w:r w:rsidRPr="00734296">
        <w:rPr>
          <w:i/>
          <w:iCs/>
          <w:color w:val="000000"/>
          <w:spacing w:val="-5"/>
          <w:sz w:val="24"/>
          <w:szCs w:val="24"/>
        </w:rPr>
        <w:t>Подлежат ли эти требования удовлетворению? Каким судом? Какие нормы права подлежат применению?</w:t>
      </w:r>
    </w:p>
    <w:p w:rsidR="00DB6B25" w:rsidRPr="00734296" w:rsidRDefault="00DB6B25" w:rsidP="00734296">
      <w:pPr>
        <w:jc w:val="center"/>
        <w:rPr>
          <w:b/>
          <w:i/>
          <w:color w:val="000000"/>
          <w:sz w:val="24"/>
          <w:szCs w:val="24"/>
        </w:rPr>
      </w:pPr>
      <w:r w:rsidRPr="00734296">
        <w:rPr>
          <w:b/>
          <w:i/>
          <w:color w:val="000000"/>
          <w:sz w:val="24"/>
          <w:szCs w:val="24"/>
        </w:rPr>
        <w:t>Рекомендуемая литература</w:t>
      </w:r>
    </w:p>
    <w:p w:rsidR="00DB6B25" w:rsidRPr="00734296" w:rsidRDefault="00DB6B25" w:rsidP="00DE74D7">
      <w:pPr>
        <w:widowControl w:val="0"/>
        <w:autoSpaceDE w:val="0"/>
        <w:autoSpaceDN w:val="0"/>
        <w:adjustRightInd w:val="0"/>
        <w:ind w:firstLine="709"/>
        <w:rPr>
          <w:sz w:val="24"/>
          <w:szCs w:val="24"/>
          <w:shd w:val="clear" w:color="auto" w:fill="FCFCFC"/>
        </w:rPr>
      </w:pPr>
      <w:r w:rsidRPr="00734296">
        <w:rPr>
          <w:color w:val="000000"/>
          <w:sz w:val="24"/>
          <w:szCs w:val="24"/>
        </w:rPr>
        <w:t xml:space="preserve">1. </w:t>
      </w:r>
      <w:r w:rsidRPr="00C86BF9">
        <w:rPr>
          <w:b/>
          <w:sz w:val="24"/>
          <w:szCs w:val="24"/>
        </w:rPr>
        <w:t>Предпринимательское право</w:t>
      </w:r>
      <w:r w:rsidRPr="00C86BF9">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r w:rsidR="00C86BF9">
        <w:rPr>
          <w:sz w:val="24"/>
          <w:szCs w:val="24"/>
        </w:rPr>
        <w:t>.</w:t>
      </w:r>
    </w:p>
    <w:p w:rsidR="00DB6B25" w:rsidRPr="00734296" w:rsidRDefault="00DB6B25" w:rsidP="00DE74D7">
      <w:pPr>
        <w:widowControl w:val="0"/>
        <w:autoSpaceDE w:val="0"/>
        <w:autoSpaceDN w:val="0"/>
        <w:adjustRightInd w:val="0"/>
        <w:ind w:firstLine="709"/>
        <w:rPr>
          <w:color w:val="000000"/>
          <w:sz w:val="24"/>
          <w:szCs w:val="24"/>
        </w:rPr>
      </w:pPr>
      <w:r w:rsidRPr="00734296">
        <w:rPr>
          <w:color w:val="000000"/>
          <w:sz w:val="24"/>
          <w:szCs w:val="24"/>
        </w:rPr>
        <w:t xml:space="preserve">2. </w:t>
      </w:r>
      <w:r w:rsidRPr="002F668F">
        <w:rPr>
          <w:b/>
          <w:color w:val="000000"/>
          <w:sz w:val="24"/>
          <w:szCs w:val="24"/>
        </w:rPr>
        <w:t xml:space="preserve">Устимова С.А. </w:t>
      </w:r>
      <w:r w:rsidRPr="00734296">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r w:rsidR="002F668F">
        <w:rPr>
          <w:color w:val="000000"/>
          <w:sz w:val="24"/>
          <w:szCs w:val="24"/>
        </w:rPr>
        <w:t>.</w:t>
      </w:r>
    </w:p>
    <w:p w:rsidR="00DB6B25" w:rsidRPr="00734296" w:rsidRDefault="00DB6B25" w:rsidP="00734296">
      <w:pPr>
        <w:widowControl w:val="0"/>
        <w:autoSpaceDE w:val="0"/>
        <w:autoSpaceDN w:val="0"/>
        <w:adjustRightInd w:val="0"/>
        <w:ind w:left="426" w:firstLine="0"/>
        <w:rPr>
          <w:color w:val="000000"/>
          <w:sz w:val="24"/>
          <w:szCs w:val="24"/>
        </w:rPr>
      </w:pPr>
    </w:p>
    <w:p w:rsidR="00D54117" w:rsidRDefault="00D54117" w:rsidP="00734296">
      <w:pPr>
        <w:jc w:val="center"/>
        <w:rPr>
          <w:b/>
          <w:i/>
          <w:color w:val="000000"/>
          <w:sz w:val="24"/>
          <w:szCs w:val="24"/>
        </w:rPr>
      </w:pPr>
      <w:r w:rsidRPr="00734296">
        <w:rPr>
          <w:b/>
          <w:i/>
          <w:color w:val="000000"/>
          <w:sz w:val="24"/>
          <w:szCs w:val="24"/>
        </w:rPr>
        <w:t xml:space="preserve">ПРАКТИЧЕСКОЕ ЗАНЯТИЕ № 2 </w:t>
      </w:r>
      <w:r>
        <w:rPr>
          <w:b/>
          <w:i/>
          <w:color w:val="000000"/>
          <w:sz w:val="24"/>
          <w:szCs w:val="24"/>
        </w:rPr>
        <w:t>к Части 1</w:t>
      </w:r>
    </w:p>
    <w:p w:rsidR="00253087" w:rsidRPr="00253087" w:rsidRDefault="00253087" w:rsidP="00C86BF9">
      <w:pPr>
        <w:jc w:val="center"/>
        <w:rPr>
          <w:b/>
          <w:color w:val="000000"/>
          <w:sz w:val="24"/>
          <w:szCs w:val="24"/>
        </w:rPr>
      </w:pPr>
      <w:r w:rsidRPr="00253087">
        <w:rPr>
          <w:b/>
          <w:color w:val="000000"/>
          <w:sz w:val="24"/>
          <w:szCs w:val="24"/>
        </w:rPr>
        <w:t>«Субъекты предпринимательского права»</w:t>
      </w:r>
    </w:p>
    <w:p w:rsidR="00C86BF9" w:rsidRDefault="00D54117" w:rsidP="00C86BF9">
      <w:pPr>
        <w:jc w:val="center"/>
        <w:rPr>
          <w:b/>
          <w:i/>
          <w:color w:val="000000"/>
          <w:sz w:val="24"/>
          <w:szCs w:val="24"/>
        </w:rPr>
      </w:pPr>
      <w:r>
        <w:rPr>
          <w:b/>
          <w:i/>
          <w:color w:val="000000"/>
          <w:sz w:val="24"/>
          <w:szCs w:val="24"/>
        </w:rPr>
        <w:t xml:space="preserve">проводиться  в </w:t>
      </w:r>
      <w:r w:rsidR="00DE233A">
        <w:rPr>
          <w:b/>
          <w:i/>
          <w:color w:val="000000"/>
          <w:sz w:val="24"/>
          <w:szCs w:val="24"/>
        </w:rPr>
        <w:t>интерактивной форме в видекруглого стола</w:t>
      </w:r>
      <w:r w:rsidR="00907E14">
        <w:rPr>
          <w:b/>
          <w:i/>
          <w:color w:val="000000"/>
          <w:sz w:val="24"/>
          <w:szCs w:val="24"/>
        </w:rPr>
        <w:t>(2 часа)</w:t>
      </w:r>
    </w:p>
    <w:p w:rsidR="00C86BF9" w:rsidRDefault="00C86BF9" w:rsidP="00C86BF9">
      <w:pPr>
        <w:pStyle w:val="31"/>
        <w:widowControl w:val="0"/>
        <w:spacing w:after="0"/>
        <w:ind w:left="0"/>
        <w:jc w:val="center"/>
        <w:rPr>
          <w:b/>
          <w:color w:val="000000"/>
          <w:sz w:val="24"/>
          <w:szCs w:val="24"/>
        </w:rPr>
      </w:pPr>
      <w:r>
        <w:rPr>
          <w:b/>
          <w:color w:val="000000"/>
          <w:sz w:val="24"/>
          <w:szCs w:val="24"/>
        </w:rPr>
        <w:t>Вопросы для обсуждения:</w:t>
      </w:r>
    </w:p>
    <w:p w:rsidR="00C86BF9" w:rsidRPr="00C86BF9" w:rsidRDefault="00C86BF9" w:rsidP="00907E14">
      <w:pPr>
        <w:pStyle w:val="af3"/>
        <w:numPr>
          <w:ilvl w:val="3"/>
          <w:numId w:val="27"/>
        </w:numPr>
        <w:tabs>
          <w:tab w:val="clear" w:pos="2880"/>
          <w:tab w:val="num" w:pos="0"/>
          <w:tab w:val="left" w:pos="993"/>
        </w:tabs>
        <w:ind w:left="0" w:firstLine="709"/>
        <w:rPr>
          <w:bCs/>
          <w:sz w:val="24"/>
          <w:szCs w:val="24"/>
        </w:rPr>
      </w:pPr>
      <w:r w:rsidRPr="00C86BF9">
        <w:rPr>
          <w:bCs/>
          <w:sz w:val="24"/>
          <w:szCs w:val="24"/>
        </w:rPr>
        <w:t xml:space="preserve">Понятие и виды субъектов предпринимательского права. Понятия: субъект предпринимательской деятельности, субъект предпринимательских правоотношений, коммерсант, предприниматель, предприятие, учреждение, организация. </w:t>
      </w:r>
    </w:p>
    <w:p w:rsidR="00C86BF9" w:rsidRPr="00C86BF9" w:rsidRDefault="00C86BF9" w:rsidP="00907E14">
      <w:pPr>
        <w:pStyle w:val="af3"/>
        <w:numPr>
          <w:ilvl w:val="3"/>
          <w:numId w:val="27"/>
        </w:numPr>
        <w:tabs>
          <w:tab w:val="clear" w:pos="2880"/>
          <w:tab w:val="num" w:pos="0"/>
          <w:tab w:val="left" w:pos="993"/>
        </w:tabs>
        <w:ind w:left="0" w:firstLine="709"/>
        <w:rPr>
          <w:bCs/>
          <w:sz w:val="24"/>
          <w:szCs w:val="24"/>
        </w:rPr>
      </w:pPr>
      <w:r w:rsidRPr="00C86BF9">
        <w:rPr>
          <w:bCs/>
          <w:sz w:val="24"/>
          <w:szCs w:val="24"/>
        </w:rPr>
        <w:t>Понятие «хозяйствующий субъект». Принципы использования различных терминов для обозначения субъектов предпринимательского права. Термин «предприятие».</w:t>
      </w:r>
    </w:p>
    <w:p w:rsidR="00C86BF9" w:rsidRPr="00907E14" w:rsidRDefault="00C86BF9" w:rsidP="00907E14">
      <w:pPr>
        <w:pStyle w:val="af3"/>
        <w:numPr>
          <w:ilvl w:val="0"/>
          <w:numId w:val="27"/>
        </w:numPr>
        <w:tabs>
          <w:tab w:val="clear" w:pos="720"/>
          <w:tab w:val="num" w:pos="0"/>
          <w:tab w:val="left" w:pos="993"/>
        </w:tabs>
        <w:ind w:left="0" w:firstLine="709"/>
        <w:rPr>
          <w:bCs/>
          <w:sz w:val="24"/>
          <w:szCs w:val="24"/>
        </w:rPr>
      </w:pPr>
      <w:r w:rsidRPr="00907E14">
        <w:rPr>
          <w:bCs/>
          <w:sz w:val="24"/>
          <w:szCs w:val="24"/>
        </w:rPr>
        <w:t>Организационные формы предпринимательской деятельности. Предпринимательская деятельность без образования юридического лица. Партнерство. Юридическое лицо. Корпорации.  Объединения юридических лиц.</w:t>
      </w:r>
    </w:p>
    <w:p w:rsidR="00907E14" w:rsidRPr="00907E14" w:rsidRDefault="00907E14" w:rsidP="00907E14">
      <w:pPr>
        <w:ind w:left="360" w:firstLine="0"/>
        <w:jc w:val="center"/>
        <w:rPr>
          <w:b/>
          <w:i/>
          <w:color w:val="000000"/>
          <w:sz w:val="24"/>
          <w:szCs w:val="24"/>
        </w:rPr>
      </w:pPr>
      <w:r w:rsidRPr="00907E14">
        <w:rPr>
          <w:b/>
          <w:i/>
          <w:color w:val="000000"/>
          <w:sz w:val="24"/>
          <w:szCs w:val="24"/>
        </w:rPr>
        <w:t>Рекомендуемая литература</w:t>
      </w:r>
    </w:p>
    <w:p w:rsidR="00907E14" w:rsidRPr="00907E14" w:rsidRDefault="00907E14" w:rsidP="00907E14">
      <w:pPr>
        <w:widowControl w:val="0"/>
        <w:autoSpaceDE w:val="0"/>
        <w:autoSpaceDN w:val="0"/>
        <w:adjustRightInd w:val="0"/>
        <w:ind w:firstLine="709"/>
        <w:rPr>
          <w:sz w:val="24"/>
          <w:szCs w:val="24"/>
          <w:shd w:val="clear" w:color="auto" w:fill="FCFCFC"/>
        </w:rPr>
      </w:pPr>
      <w:r w:rsidRPr="00907E14">
        <w:rPr>
          <w:color w:val="000000"/>
          <w:sz w:val="24"/>
          <w:szCs w:val="24"/>
        </w:rPr>
        <w:t xml:space="preserve">1. </w:t>
      </w:r>
      <w:r w:rsidRPr="00907E14">
        <w:rPr>
          <w:b/>
          <w:sz w:val="24"/>
          <w:szCs w:val="24"/>
        </w:rPr>
        <w:t>Предпринимательское право</w:t>
      </w:r>
      <w:r w:rsidRPr="00907E14">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907E14" w:rsidRPr="00907E14" w:rsidRDefault="00907E14" w:rsidP="00907E14">
      <w:pPr>
        <w:widowControl w:val="0"/>
        <w:autoSpaceDE w:val="0"/>
        <w:autoSpaceDN w:val="0"/>
        <w:adjustRightInd w:val="0"/>
        <w:ind w:firstLine="709"/>
        <w:rPr>
          <w:color w:val="000000"/>
          <w:sz w:val="24"/>
          <w:szCs w:val="24"/>
        </w:rPr>
      </w:pPr>
      <w:r w:rsidRPr="00907E14">
        <w:rPr>
          <w:color w:val="000000"/>
          <w:sz w:val="24"/>
          <w:szCs w:val="24"/>
        </w:rPr>
        <w:t xml:space="preserve">2. </w:t>
      </w:r>
      <w:r w:rsidRPr="00907E14">
        <w:rPr>
          <w:b/>
          <w:color w:val="000000"/>
          <w:sz w:val="24"/>
          <w:szCs w:val="24"/>
        </w:rPr>
        <w:t xml:space="preserve">Устимова С.А. </w:t>
      </w:r>
      <w:r w:rsidRPr="00907E14">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907E14" w:rsidRPr="00907E14" w:rsidRDefault="00907E14" w:rsidP="00907E14">
      <w:pPr>
        <w:tabs>
          <w:tab w:val="left" w:pos="993"/>
        </w:tabs>
        <w:ind w:left="360" w:firstLine="0"/>
        <w:rPr>
          <w:bCs/>
          <w:sz w:val="24"/>
          <w:szCs w:val="24"/>
        </w:rPr>
      </w:pPr>
    </w:p>
    <w:p w:rsidR="00DB6B25" w:rsidRPr="006F2BDC" w:rsidRDefault="00DB6B25" w:rsidP="00C86BF9">
      <w:pPr>
        <w:jc w:val="center"/>
        <w:rPr>
          <w:b/>
          <w:sz w:val="24"/>
          <w:szCs w:val="24"/>
        </w:rPr>
      </w:pPr>
    </w:p>
    <w:p w:rsidR="00C86BF9" w:rsidRDefault="00C86BF9" w:rsidP="00C86BF9">
      <w:pPr>
        <w:jc w:val="center"/>
        <w:rPr>
          <w:b/>
          <w:i/>
          <w:color w:val="000000"/>
          <w:sz w:val="24"/>
          <w:szCs w:val="24"/>
        </w:rPr>
      </w:pPr>
      <w:r>
        <w:rPr>
          <w:b/>
          <w:i/>
          <w:color w:val="000000"/>
          <w:sz w:val="24"/>
          <w:szCs w:val="24"/>
        </w:rPr>
        <w:lastRenderedPageBreak/>
        <w:t>ПРАКТИЧЕСКОЕ ЗАНЯТИЕ № 3 к Части 1</w:t>
      </w:r>
    </w:p>
    <w:p w:rsidR="00904823" w:rsidRDefault="00904823" w:rsidP="00904823">
      <w:pPr>
        <w:jc w:val="center"/>
        <w:rPr>
          <w:b/>
          <w:color w:val="000000"/>
          <w:sz w:val="24"/>
          <w:szCs w:val="24"/>
        </w:rPr>
      </w:pPr>
      <w:r>
        <w:rPr>
          <w:b/>
          <w:color w:val="000000"/>
          <w:sz w:val="24"/>
          <w:szCs w:val="24"/>
        </w:rPr>
        <w:t>«Субъекты предпринимательского права»</w:t>
      </w:r>
    </w:p>
    <w:p w:rsidR="00C86BF9" w:rsidRDefault="00C86BF9" w:rsidP="00C86BF9">
      <w:pPr>
        <w:pStyle w:val="31"/>
        <w:widowControl w:val="0"/>
        <w:ind w:left="567"/>
        <w:jc w:val="center"/>
        <w:rPr>
          <w:b/>
          <w:i/>
          <w:sz w:val="24"/>
          <w:szCs w:val="24"/>
        </w:rPr>
      </w:pPr>
      <w:r>
        <w:rPr>
          <w:b/>
          <w:i/>
          <w:sz w:val="24"/>
          <w:szCs w:val="24"/>
        </w:rPr>
        <w:t xml:space="preserve">проводится в форме </w:t>
      </w:r>
      <w:r w:rsidR="00DE233A">
        <w:rPr>
          <w:b/>
          <w:i/>
          <w:sz w:val="24"/>
          <w:szCs w:val="24"/>
        </w:rPr>
        <w:t>семинара</w:t>
      </w:r>
      <w:r>
        <w:rPr>
          <w:b/>
          <w:i/>
          <w:sz w:val="24"/>
          <w:szCs w:val="24"/>
        </w:rPr>
        <w:t xml:space="preserve"> и выполнения практических заданий</w:t>
      </w:r>
      <w:r w:rsidR="00907E14">
        <w:rPr>
          <w:b/>
          <w:i/>
          <w:sz w:val="24"/>
          <w:szCs w:val="24"/>
        </w:rPr>
        <w:t xml:space="preserve"> (4 часа)</w:t>
      </w:r>
    </w:p>
    <w:p w:rsidR="00DB6B25" w:rsidRPr="006F2BDC" w:rsidRDefault="00DB6B25" w:rsidP="0073588D">
      <w:pPr>
        <w:pStyle w:val="31"/>
        <w:widowControl w:val="0"/>
        <w:ind w:left="567"/>
        <w:jc w:val="center"/>
        <w:rPr>
          <w:b/>
          <w:sz w:val="24"/>
          <w:szCs w:val="24"/>
        </w:rPr>
      </w:pPr>
      <w:r w:rsidRPr="006F2BDC">
        <w:rPr>
          <w:b/>
          <w:sz w:val="24"/>
          <w:szCs w:val="24"/>
        </w:rPr>
        <w:t>Вопросы для обсуждения:</w:t>
      </w:r>
    </w:p>
    <w:p w:rsidR="00DB6B25" w:rsidRDefault="00DB6B25" w:rsidP="00D54117">
      <w:pPr>
        <w:numPr>
          <w:ilvl w:val="3"/>
          <w:numId w:val="27"/>
        </w:numPr>
        <w:tabs>
          <w:tab w:val="clear" w:pos="2880"/>
          <w:tab w:val="left" w:pos="1134"/>
        </w:tabs>
        <w:ind w:left="0" w:firstLine="709"/>
        <w:rPr>
          <w:sz w:val="24"/>
          <w:szCs w:val="24"/>
        </w:rPr>
      </w:pPr>
      <w:r>
        <w:rPr>
          <w:sz w:val="24"/>
          <w:szCs w:val="24"/>
        </w:rPr>
        <w:t>Ф</w:t>
      </w:r>
      <w:r w:rsidRPr="00734296">
        <w:rPr>
          <w:sz w:val="24"/>
          <w:szCs w:val="24"/>
        </w:rPr>
        <w:t>ормы осуществления п</w:t>
      </w:r>
      <w:r>
        <w:rPr>
          <w:sz w:val="24"/>
          <w:szCs w:val="24"/>
        </w:rPr>
        <w:t>редпринимательской деятельности.</w:t>
      </w:r>
    </w:p>
    <w:p w:rsidR="00DB6B25" w:rsidRDefault="00DB6B25" w:rsidP="00D54117">
      <w:pPr>
        <w:numPr>
          <w:ilvl w:val="3"/>
          <w:numId w:val="27"/>
        </w:numPr>
        <w:tabs>
          <w:tab w:val="clear" w:pos="2880"/>
          <w:tab w:val="left" w:pos="1134"/>
        </w:tabs>
        <w:ind w:left="0" w:firstLine="709"/>
        <w:rPr>
          <w:sz w:val="24"/>
          <w:szCs w:val="24"/>
        </w:rPr>
      </w:pPr>
      <w:r w:rsidRPr="00734296">
        <w:rPr>
          <w:sz w:val="24"/>
          <w:szCs w:val="24"/>
        </w:rPr>
        <w:t xml:space="preserve">Предпринимательская деятельность юридических лиц. </w:t>
      </w:r>
    </w:p>
    <w:p w:rsidR="00DB6B25" w:rsidRPr="00734296" w:rsidRDefault="00DB6B25" w:rsidP="00D54117">
      <w:pPr>
        <w:numPr>
          <w:ilvl w:val="3"/>
          <w:numId w:val="27"/>
        </w:numPr>
        <w:tabs>
          <w:tab w:val="clear" w:pos="2880"/>
          <w:tab w:val="left" w:pos="1134"/>
        </w:tabs>
        <w:ind w:left="0" w:firstLine="709"/>
        <w:rPr>
          <w:sz w:val="24"/>
          <w:szCs w:val="24"/>
        </w:rPr>
      </w:pPr>
      <w:r w:rsidRPr="00734296">
        <w:rPr>
          <w:sz w:val="24"/>
          <w:szCs w:val="24"/>
        </w:rPr>
        <w:t>Публично-правовые образования как субъекты предпринимательского права, особенности их правового статуса.</w:t>
      </w:r>
    </w:p>
    <w:p w:rsidR="00DB6B25" w:rsidRPr="00C86BF9" w:rsidRDefault="00307EFB" w:rsidP="00734296">
      <w:pPr>
        <w:jc w:val="center"/>
        <w:rPr>
          <w:b/>
          <w:color w:val="000000"/>
          <w:sz w:val="24"/>
          <w:szCs w:val="24"/>
        </w:rPr>
      </w:pPr>
      <w:r w:rsidRPr="00C86BF9">
        <w:rPr>
          <w:b/>
          <w:color w:val="000000"/>
          <w:sz w:val="24"/>
          <w:szCs w:val="24"/>
        </w:rPr>
        <w:t>Практические задания:</w:t>
      </w:r>
    </w:p>
    <w:p w:rsidR="00DB6B25" w:rsidRPr="00734296" w:rsidRDefault="00DB6B25" w:rsidP="00734296">
      <w:pPr>
        <w:jc w:val="center"/>
        <w:rPr>
          <w:b/>
          <w:color w:val="000000"/>
          <w:sz w:val="24"/>
          <w:szCs w:val="24"/>
        </w:rPr>
      </w:pP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29"/>
          <w:sz w:val="24"/>
          <w:szCs w:val="24"/>
        </w:rPr>
      </w:pPr>
      <w:r w:rsidRPr="00734296">
        <w:rPr>
          <w:color w:val="000000"/>
          <w:spacing w:val="6"/>
          <w:sz w:val="24"/>
          <w:szCs w:val="24"/>
        </w:rPr>
        <w:t>Приведите несколько критериев для классификации</w:t>
      </w:r>
      <w:r w:rsidRPr="00734296">
        <w:rPr>
          <w:color w:val="000000"/>
          <w:spacing w:val="-6"/>
          <w:sz w:val="24"/>
          <w:szCs w:val="24"/>
        </w:rPr>
        <w:t>субъектов предпринимательства.</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Выделите общие черты и особенности в правовом положении полных товариществ и обществ с ограниченной ответственностью.</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Напишите проект решения об учреждении муниципального унитарного предприятия.</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Составьте протокол учредительного собрания общества с ограниченной ответственностью.</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Составьте проект учредительного договора полного товарищества.</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Составьте проект решения собрания участников общества с ограниченной ответственностью о реорганизации в форме разделения.</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Сравните компетенцию высших органов управления акционерного общества и общества с ограниченной ответственностью. Выделите общее и особенное.</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Проведите сравнительный анализ системы и компетенции органов управления общества с ограниченной ответственностью и производственного кооператива.</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Сравните нормы об ответственности учредителей коммерческих организаций различных организационно-правовых форм.</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Составьте проект заявления компетентного органа исполнительной власти в суд с требованием о ликвидации коммерческой организации.</w:t>
      </w:r>
    </w:p>
    <w:p w:rsidR="00DB6B25" w:rsidRPr="00734296" w:rsidRDefault="00DB6B25" w:rsidP="00D54117">
      <w:pPr>
        <w:widowControl w:val="0"/>
        <w:numPr>
          <w:ilvl w:val="0"/>
          <w:numId w:val="12"/>
        </w:numPr>
        <w:shd w:val="clear" w:color="auto" w:fill="FFFFFF"/>
        <w:tabs>
          <w:tab w:val="left" w:pos="598"/>
        </w:tabs>
        <w:autoSpaceDE w:val="0"/>
        <w:autoSpaceDN w:val="0"/>
        <w:adjustRightInd w:val="0"/>
        <w:ind w:left="57" w:firstLine="652"/>
        <w:rPr>
          <w:color w:val="000000"/>
          <w:spacing w:val="6"/>
          <w:sz w:val="24"/>
          <w:szCs w:val="24"/>
        </w:rPr>
      </w:pPr>
      <w:r w:rsidRPr="00734296">
        <w:rPr>
          <w:color w:val="000000"/>
          <w:spacing w:val="6"/>
          <w:sz w:val="24"/>
          <w:szCs w:val="24"/>
        </w:rPr>
        <w:t>Из состава товарищества на вере, состоящего из трех полных товарищей и четырех товарищей-коммандитистов, выбыл (и): а) один полный товарищ; б) один товарищ-коммандитист; в) два полных товарища; г) три полных товарища; д) четыре товарища-коммандитиста.</w:t>
      </w:r>
    </w:p>
    <w:p w:rsidR="00DB6B25" w:rsidRPr="00734296" w:rsidRDefault="00DB6B25" w:rsidP="00734296">
      <w:pPr>
        <w:pStyle w:val="af3"/>
        <w:shd w:val="clear" w:color="auto" w:fill="FFFFFF"/>
        <w:tabs>
          <w:tab w:val="left" w:pos="0"/>
        </w:tabs>
        <w:ind w:left="0" w:right="120" w:firstLine="426"/>
        <w:rPr>
          <w:i/>
          <w:iCs/>
          <w:color w:val="000000"/>
          <w:spacing w:val="-3"/>
          <w:sz w:val="24"/>
          <w:szCs w:val="24"/>
        </w:rPr>
      </w:pPr>
      <w:r w:rsidRPr="00734296">
        <w:rPr>
          <w:i/>
          <w:iCs/>
          <w:color w:val="000000"/>
          <w:spacing w:val="-6"/>
          <w:sz w:val="24"/>
          <w:szCs w:val="24"/>
        </w:rPr>
        <w:t xml:space="preserve">Какие правовые последствия должны наступить для товарищества в </w:t>
      </w:r>
      <w:r w:rsidRPr="00734296">
        <w:rPr>
          <w:i/>
          <w:iCs/>
          <w:color w:val="000000"/>
          <w:spacing w:val="-3"/>
          <w:sz w:val="24"/>
          <w:szCs w:val="24"/>
        </w:rPr>
        <w:t>каждом из указанных случаев?</w:t>
      </w:r>
    </w:p>
    <w:p w:rsidR="00907E14" w:rsidRDefault="00907E14" w:rsidP="00907E14">
      <w:pPr>
        <w:jc w:val="center"/>
        <w:rPr>
          <w:b/>
          <w:i/>
          <w:color w:val="000000"/>
          <w:sz w:val="24"/>
          <w:szCs w:val="24"/>
        </w:rPr>
      </w:pPr>
      <w:r>
        <w:rPr>
          <w:b/>
          <w:i/>
          <w:color w:val="000000"/>
          <w:sz w:val="24"/>
          <w:szCs w:val="24"/>
        </w:rPr>
        <w:t>Рекомендуемая литература</w:t>
      </w:r>
    </w:p>
    <w:p w:rsidR="00907E14" w:rsidRDefault="00907E14" w:rsidP="00907E14">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907E14" w:rsidRDefault="00907E14" w:rsidP="00907E14">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Pr="00734296" w:rsidRDefault="00DB6B25" w:rsidP="00734296">
      <w:pPr>
        <w:widowControl w:val="0"/>
        <w:shd w:val="clear" w:color="auto" w:fill="FFFFFF"/>
        <w:tabs>
          <w:tab w:val="left" w:pos="626"/>
        </w:tabs>
        <w:autoSpaceDE w:val="0"/>
        <w:autoSpaceDN w:val="0"/>
        <w:adjustRightInd w:val="0"/>
        <w:ind w:left="374" w:firstLine="0"/>
        <w:rPr>
          <w:color w:val="000000"/>
          <w:spacing w:val="-18"/>
          <w:sz w:val="24"/>
          <w:szCs w:val="24"/>
        </w:rPr>
      </w:pPr>
    </w:p>
    <w:p w:rsidR="00DB6B25" w:rsidRDefault="00DB6B25" w:rsidP="00734296">
      <w:pPr>
        <w:jc w:val="center"/>
        <w:rPr>
          <w:b/>
          <w:i/>
          <w:color w:val="000000"/>
          <w:sz w:val="24"/>
          <w:szCs w:val="24"/>
        </w:rPr>
      </w:pPr>
      <w:r w:rsidRPr="00734296">
        <w:rPr>
          <w:b/>
          <w:i/>
          <w:color w:val="000000"/>
          <w:sz w:val="24"/>
          <w:szCs w:val="24"/>
        </w:rPr>
        <w:t xml:space="preserve">ПРАКТИЧЕСКОЕ ЗАНЯТИЕ № </w:t>
      </w:r>
      <w:r w:rsidR="009F1F12">
        <w:rPr>
          <w:b/>
          <w:i/>
          <w:color w:val="000000"/>
          <w:sz w:val="24"/>
          <w:szCs w:val="24"/>
        </w:rPr>
        <w:t>4</w:t>
      </w:r>
      <w:r>
        <w:rPr>
          <w:b/>
          <w:i/>
          <w:color w:val="000000"/>
          <w:sz w:val="24"/>
          <w:szCs w:val="24"/>
        </w:rPr>
        <w:t>к Части 1</w:t>
      </w:r>
    </w:p>
    <w:p w:rsidR="00904823" w:rsidRDefault="00904823" w:rsidP="00C81E1C">
      <w:pPr>
        <w:jc w:val="center"/>
        <w:rPr>
          <w:b/>
          <w:color w:val="000000"/>
          <w:sz w:val="24"/>
          <w:szCs w:val="24"/>
        </w:rPr>
      </w:pPr>
      <w:r>
        <w:rPr>
          <w:b/>
          <w:color w:val="000000"/>
          <w:sz w:val="24"/>
          <w:szCs w:val="24"/>
        </w:rPr>
        <w:t>«</w:t>
      </w:r>
      <w:r w:rsidRPr="00904823">
        <w:rPr>
          <w:b/>
          <w:color w:val="000000"/>
          <w:sz w:val="24"/>
          <w:szCs w:val="24"/>
        </w:rPr>
        <w:t>Правовое регулирование финансовых рынков</w:t>
      </w:r>
      <w:r>
        <w:rPr>
          <w:b/>
          <w:color w:val="000000"/>
          <w:sz w:val="24"/>
          <w:szCs w:val="24"/>
        </w:rPr>
        <w:t xml:space="preserve">» </w:t>
      </w:r>
    </w:p>
    <w:p w:rsidR="00C81E1C" w:rsidRDefault="00C81E1C" w:rsidP="00C81E1C">
      <w:pPr>
        <w:jc w:val="center"/>
        <w:rPr>
          <w:b/>
          <w:i/>
          <w:color w:val="000000"/>
          <w:sz w:val="24"/>
          <w:szCs w:val="24"/>
        </w:rPr>
      </w:pPr>
      <w:r>
        <w:rPr>
          <w:b/>
          <w:i/>
          <w:color w:val="000000"/>
          <w:sz w:val="24"/>
          <w:szCs w:val="24"/>
        </w:rPr>
        <w:t>проводиться  в форме семинара тематического типа (2 часа)</w:t>
      </w:r>
    </w:p>
    <w:p w:rsidR="00C81E1C" w:rsidRDefault="00C81E1C" w:rsidP="00C81E1C">
      <w:pPr>
        <w:pStyle w:val="31"/>
        <w:widowControl w:val="0"/>
        <w:spacing w:after="0"/>
        <w:ind w:left="0"/>
        <w:jc w:val="center"/>
        <w:rPr>
          <w:b/>
          <w:color w:val="000000"/>
          <w:sz w:val="24"/>
          <w:szCs w:val="24"/>
        </w:rPr>
      </w:pPr>
      <w:r>
        <w:rPr>
          <w:b/>
          <w:color w:val="000000"/>
          <w:sz w:val="24"/>
          <w:szCs w:val="24"/>
        </w:rPr>
        <w:t>Вопросы для обсуждения:</w:t>
      </w:r>
    </w:p>
    <w:p w:rsidR="00C81E1C" w:rsidRDefault="00B90DE2" w:rsidP="007E3FBD">
      <w:pPr>
        <w:rPr>
          <w:color w:val="000000"/>
          <w:sz w:val="24"/>
          <w:szCs w:val="24"/>
        </w:rPr>
      </w:pPr>
      <w:r>
        <w:rPr>
          <w:color w:val="000000"/>
          <w:sz w:val="24"/>
          <w:szCs w:val="24"/>
        </w:rPr>
        <w:t>1.</w:t>
      </w:r>
      <w:r w:rsidR="007E3FBD" w:rsidRPr="00B90DE2">
        <w:rPr>
          <w:color w:val="000000"/>
          <w:sz w:val="24"/>
          <w:szCs w:val="24"/>
        </w:rPr>
        <w:t>Понятие и виды финансированияпредпринимательской деятельности</w:t>
      </w:r>
      <w:r>
        <w:rPr>
          <w:color w:val="000000"/>
          <w:sz w:val="24"/>
          <w:szCs w:val="24"/>
        </w:rPr>
        <w:t>.</w:t>
      </w:r>
    </w:p>
    <w:p w:rsidR="00B90DE2" w:rsidRPr="00B90DE2" w:rsidRDefault="00B90DE2" w:rsidP="00B90DE2">
      <w:pPr>
        <w:tabs>
          <w:tab w:val="left" w:pos="993"/>
        </w:tabs>
        <w:rPr>
          <w:color w:val="000000"/>
          <w:sz w:val="24"/>
          <w:szCs w:val="24"/>
        </w:rPr>
      </w:pPr>
      <w:r>
        <w:rPr>
          <w:color w:val="000000"/>
          <w:sz w:val="24"/>
          <w:szCs w:val="24"/>
        </w:rPr>
        <w:lastRenderedPageBreak/>
        <w:t>2</w:t>
      </w:r>
      <w:r w:rsidRPr="00B90DE2">
        <w:rPr>
          <w:color w:val="000000"/>
          <w:sz w:val="24"/>
          <w:szCs w:val="24"/>
        </w:rPr>
        <w:t>.</w:t>
      </w:r>
      <w:r w:rsidRPr="00B90DE2">
        <w:rPr>
          <w:color w:val="000000"/>
          <w:sz w:val="24"/>
          <w:szCs w:val="24"/>
        </w:rPr>
        <w:tab/>
        <w:t xml:space="preserve">Правовое регулирование финансирования предпринимательской деятельности </w:t>
      </w:r>
    </w:p>
    <w:p w:rsidR="00B90DE2" w:rsidRDefault="00B90DE2" w:rsidP="00B90DE2">
      <w:pPr>
        <w:tabs>
          <w:tab w:val="left" w:pos="993"/>
        </w:tabs>
        <w:rPr>
          <w:color w:val="000000"/>
          <w:sz w:val="24"/>
          <w:szCs w:val="24"/>
        </w:rPr>
      </w:pPr>
      <w:r>
        <w:rPr>
          <w:color w:val="000000"/>
          <w:sz w:val="24"/>
          <w:szCs w:val="24"/>
        </w:rPr>
        <w:t>3</w:t>
      </w:r>
      <w:r w:rsidRPr="00B90DE2">
        <w:rPr>
          <w:color w:val="000000"/>
          <w:sz w:val="24"/>
          <w:szCs w:val="24"/>
        </w:rPr>
        <w:t>.</w:t>
      </w:r>
      <w:r w:rsidRPr="00B90DE2">
        <w:rPr>
          <w:color w:val="000000"/>
          <w:sz w:val="24"/>
          <w:szCs w:val="24"/>
        </w:rPr>
        <w:tab/>
      </w:r>
      <w:r>
        <w:rPr>
          <w:color w:val="000000"/>
          <w:sz w:val="24"/>
          <w:szCs w:val="24"/>
        </w:rPr>
        <w:t>Бюджетное финансирование предпринимательства</w:t>
      </w:r>
      <w:r w:rsidRPr="00B90DE2">
        <w:rPr>
          <w:color w:val="000000"/>
          <w:sz w:val="24"/>
          <w:szCs w:val="24"/>
        </w:rPr>
        <w:t>.</w:t>
      </w:r>
    </w:p>
    <w:p w:rsidR="00B90DE2" w:rsidRDefault="00B90DE2" w:rsidP="00B90DE2">
      <w:pPr>
        <w:tabs>
          <w:tab w:val="left" w:pos="993"/>
        </w:tabs>
        <w:rPr>
          <w:color w:val="000000"/>
          <w:sz w:val="24"/>
          <w:szCs w:val="24"/>
        </w:rPr>
      </w:pPr>
      <w:r>
        <w:rPr>
          <w:color w:val="000000"/>
          <w:sz w:val="24"/>
          <w:szCs w:val="24"/>
        </w:rPr>
        <w:t>4. Кредитование малого и среднего предпринимательства: государственная программа.</w:t>
      </w:r>
    </w:p>
    <w:p w:rsidR="00B90DE2" w:rsidRDefault="00B90DE2" w:rsidP="00B90DE2">
      <w:pPr>
        <w:jc w:val="center"/>
        <w:rPr>
          <w:b/>
          <w:i/>
          <w:color w:val="000000"/>
          <w:sz w:val="24"/>
          <w:szCs w:val="24"/>
        </w:rPr>
      </w:pPr>
      <w:r>
        <w:rPr>
          <w:b/>
          <w:i/>
          <w:color w:val="000000"/>
          <w:sz w:val="24"/>
          <w:szCs w:val="24"/>
        </w:rPr>
        <w:t>Рекомендуемая литература</w:t>
      </w:r>
    </w:p>
    <w:p w:rsidR="00B90DE2" w:rsidRDefault="00B90DE2" w:rsidP="00B90DE2">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B90DE2" w:rsidRDefault="00B90DE2" w:rsidP="00B90DE2">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B90DE2" w:rsidRDefault="00B90DE2" w:rsidP="00B90DE2">
      <w:pPr>
        <w:tabs>
          <w:tab w:val="left" w:pos="993"/>
        </w:tabs>
        <w:rPr>
          <w:color w:val="000000"/>
          <w:sz w:val="24"/>
          <w:szCs w:val="24"/>
        </w:rPr>
      </w:pPr>
    </w:p>
    <w:p w:rsidR="00B90DE2" w:rsidRDefault="00B90DE2" w:rsidP="00B90DE2">
      <w:pPr>
        <w:jc w:val="center"/>
        <w:rPr>
          <w:b/>
          <w:i/>
          <w:color w:val="000000"/>
          <w:sz w:val="24"/>
          <w:szCs w:val="24"/>
        </w:rPr>
      </w:pPr>
      <w:r>
        <w:rPr>
          <w:b/>
          <w:i/>
          <w:color w:val="000000"/>
          <w:sz w:val="24"/>
          <w:szCs w:val="24"/>
        </w:rPr>
        <w:t>ПРАКТИЧЕСКОЕ ЗАНЯТИЕ № 5 к Части 1</w:t>
      </w:r>
    </w:p>
    <w:p w:rsidR="00904823" w:rsidRDefault="00904823" w:rsidP="00904823">
      <w:pPr>
        <w:jc w:val="center"/>
        <w:rPr>
          <w:b/>
          <w:color w:val="000000"/>
          <w:sz w:val="24"/>
          <w:szCs w:val="24"/>
        </w:rPr>
      </w:pPr>
      <w:r>
        <w:rPr>
          <w:b/>
          <w:color w:val="000000"/>
          <w:sz w:val="24"/>
          <w:szCs w:val="24"/>
        </w:rPr>
        <w:t xml:space="preserve">«Правовое регулирование финансовых рынков» </w:t>
      </w:r>
    </w:p>
    <w:p w:rsidR="00B90DE2" w:rsidRDefault="00B90DE2" w:rsidP="00B90DE2">
      <w:pPr>
        <w:pStyle w:val="31"/>
        <w:widowControl w:val="0"/>
        <w:ind w:left="567"/>
        <w:jc w:val="center"/>
        <w:rPr>
          <w:b/>
          <w:i/>
          <w:sz w:val="24"/>
          <w:szCs w:val="24"/>
        </w:rPr>
      </w:pPr>
      <w:r>
        <w:rPr>
          <w:b/>
          <w:i/>
          <w:sz w:val="24"/>
          <w:szCs w:val="24"/>
        </w:rPr>
        <w:t>проводится в форме</w:t>
      </w:r>
      <w:r w:rsidR="00DE233A">
        <w:rPr>
          <w:b/>
          <w:i/>
          <w:sz w:val="24"/>
          <w:szCs w:val="24"/>
        </w:rPr>
        <w:t xml:space="preserve"> проблемного </w:t>
      </w:r>
      <w:r w:rsidR="00DE233A">
        <w:rPr>
          <w:b/>
          <w:i/>
          <w:color w:val="000000"/>
          <w:sz w:val="24"/>
          <w:szCs w:val="24"/>
        </w:rPr>
        <w:t xml:space="preserve">семинара </w:t>
      </w:r>
      <w:r>
        <w:rPr>
          <w:b/>
          <w:i/>
          <w:sz w:val="24"/>
          <w:szCs w:val="24"/>
        </w:rPr>
        <w:t>(2 часа)</w:t>
      </w:r>
    </w:p>
    <w:p w:rsidR="00DB6B25" w:rsidRPr="006F2BDC" w:rsidRDefault="00DB6B25" w:rsidP="00BA18C3">
      <w:pPr>
        <w:pStyle w:val="31"/>
        <w:widowControl w:val="0"/>
        <w:ind w:left="567"/>
        <w:jc w:val="center"/>
        <w:rPr>
          <w:b/>
          <w:sz w:val="24"/>
          <w:szCs w:val="24"/>
        </w:rPr>
      </w:pPr>
      <w:r w:rsidRPr="006F2BDC">
        <w:rPr>
          <w:b/>
          <w:sz w:val="24"/>
          <w:szCs w:val="24"/>
        </w:rPr>
        <w:t>Вопросы для обсуждения:</w:t>
      </w:r>
    </w:p>
    <w:p w:rsidR="00DB6B25" w:rsidRDefault="00DB6B25" w:rsidP="00D54117">
      <w:pPr>
        <w:numPr>
          <w:ilvl w:val="4"/>
          <w:numId w:val="27"/>
        </w:numPr>
        <w:shd w:val="clear" w:color="auto" w:fill="FFFFFF"/>
        <w:tabs>
          <w:tab w:val="clear" w:pos="3600"/>
          <w:tab w:val="num" w:pos="360"/>
        </w:tabs>
        <w:ind w:right="-186" w:hanging="3600"/>
        <w:rPr>
          <w:color w:val="000000"/>
          <w:sz w:val="24"/>
          <w:szCs w:val="24"/>
        </w:rPr>
      </w:pPr>
      <w:r w:rsidRPr="00734296">
        <w:rPr>
          <w:color w:val="000000"/>
          <w:sz w:val="24"/>
          <w:szCs w:val="24"/>
        </w:rPr>
        <w:t xml:space="preserve">Правовое регулирование финансирования предпринимательской деятельности </w:t>
      </w:r>
    </w:p>
    <w:p w:rsidR="00DB6B25" w:rsidRDefault="00DB6B25" w:rsidP="00D54117">
      <w:pPr>
        <w:numPr>
          <w:ilvl w:val="4"/>
          <w:numId w:val="27"/>
        </w:numPr>
        <w:shd w:val="clear" w:color="auto" w:fill="FFFFFF"/>
        <w:tabs>
          <w:tab w:val="clear" w:pos="3600"/>
          <w:tab w:val="num" w:pos="360"/>
        </w:tabs>
        <w:ind w:right="-186" w:hanging="3600"/>
        <w:rPr>
          <w:color w:val="000000"/>
          <w:sz w:val="24"/>
          <w:szCs w:val="24"/>
        </w:rPr>
      </w:pPr>
      <w:r w:rsidRPr="00734296">
        <w:rPr>
          <w:color w:val="000000"/>
          <w:sz w:val="24"/>
          <w:szCs w:val="24"/>
        </w:rPr>
        <w:t xml:space="preserve">Правовое регулирование </w:t>
      </w:r>
      <w:r w:rsidRPr="00734296">
        <w:rPr>
          <w:bCs/>
          <w:color w:val="000000"/>
          <w:sz w:val="24"/>
          <w:szCs w:val="24"/>
        </w:rPr>
        <w:t>рынка ценных бумаг.</w:t>
      </w:r>
    </w:p>
    <w:p w:rsidR="00DB6B25" w:rsidRDefault="00DB6B25" w:rsidP="00D54117">
      <w:pPr>
        <w:numPr>
          <w:ilvl w:val="4"/>
          <w:numId w:val="27"/>
        </w:numPr>
        <w:shd w:val="clear" w:color="auto" w:fill="FFFFFF"/>
        <w:tabs>
          <w:tab w:val="clear" w:pos="3600"/>
          <w:tab w:val="num" w:pos="360"/>
        </w:tabs>
        <w:ind w:right="-186" w:hanging="3600"/>
        <w:rPr>
          <w:color w:val="000000"/>
          <w:sz w:val="24"/>
          <w:szCs w:val="24"/>
        </w:rPr>
      </w:pPr>
      <w:r w:rsidRPr="00734296">
        <w:rPr>
          <w:color w:val="000000"/>
          <w:sz w:val="24"/>
          <w:szCs w:val="24"/>
        </w:rPr>
        <w:t>Правовая природа и виды ценных бумаг.</w:t>
      </w:r>
    </w:p>
    <w:p w:rsidR="00DB6B25" w:rsidRDefault="00DB6B25" w:rsidP="00D54117">
      <w:pPr>
        <w:numPr>
          <w:ilvl w:val="4"/>
          <w:numId w:val="27"/>
        </w:numPr>
        <w:shd w:val="clear" w:color="auto" w:fill="FFFFFF"/>
        <w:tabs>
          <w:tab w:val="clear" w:pos="3600"/>
          <w:tab w:val="num" w:pos="360"/>
        </w:tabs>
        <w:ind w:right="-186" w:hanging="3600"/>
        <w:rPr>
          <w:color w:val="000000"/>
          <w:sz w:val="24"/>
          <w:szCs w:val="24"/>
        </w:rPr>
      </w:pPr>
      <w:r>
        <w:rPr>
          <w:color w:val="000000"/>
          <w:sz w:val="24"/>
          <w:szCs w:val="24"/>
        </w:rPr>
        <w:t>П</w:t>
      </w:r>
      <w:r w:rsidRPr="00734296">
        <w:rPr>
          <w:color w:val="000000"/>
          <w:sz w:val="24"/>
          <w:szCs w:val="24"/>
        </w:rPr>
        <w:t>равово</w:t>
      </w:r>
      <w:r>
        <w:rPr>
          <w:color w:val="000000"/>
          <w:sz w:val="24"/>
          <w:szCs w:val="24"/>
        </w:rPr>
        <w:t>й статус</w:t>
      </w:r>
      <w:r w:rsidRPr="00734296">
        <w:rPr>
          <w:color w:val="000000"/>
          <w:sz w:val="24"/>
          <w:szCs w:val="24"/>
        </w:rPr>
        <w:t xml:space="preserve"> профессиональных участников рынка ценных бумаг</w:t>
      </w:r>
      <w:r>
        <w:rPr>
          <w:color w:val="000000"/>
          <w:sz w:val="24"/>
          <w:szCs w:val="24"/>
        </w:rPr>
        <w:t>.</w:t>
      </w:r>
    </w:p>
    <w:p w:rsidR="00DB6B25" w:rsidRDefault="00DB6B25" w:rsidP="00D54117">
      <w:pPr>
        <w:numPr>
          <w:ilvl w:val="4"/>
          <w:numId w:val="27"/>
        </w:numPr>
        <w:shd w:val="clear" w:color="auto" w:fill="FFFFFF"/>
        <w:tabs>
          <w:tab w:val="clear" w:pos="3600"/>
          <w:tab w:val="num" w:pos="360"/>
        </w:tabs>
        <w:ind w:right="-186" w:hanging="3600"/>
        <w:rPr>
          <w:color w:val="000000"/>
          <w:sz w:val="24"/>
          <w:szCs w:val="24"/>
        </w:rPr>
      </w:pPr>
      <w:r w:rsidRPr="00734296">
        <w:rPr>
          <w:color w:val="000000"/>
          <w:sz w:val="24"/>
          <w:szCs w:val="24"/>
        </w:rPr>
        <w:t>Правовое регулирование выпуска и оборота ценных бумаг.</w:t>
      </w:r>
    </w:p>
    <w:p w:rsidR="00DB6B25" w:rsidRDefault="00DB6B25" w:rsidP="00D54117">
      <w:pPr>
        <w:numPr>
          <w:ilvl w:val="4"/>
          <w:numId w:val="27"/>
        </w:numPr>
        <w:shd w:val="clear" w:color="auto" w:fill="FFFFFF"/>
        <w:tabs>
          <w:tab w:val="clear" w:pos="3600"/>
          <w:tab w:val="num" w:pos="360"/>
        </w:tabs>
        <w:ind w:right="-186" w:hanging="3600"/>
        <w:rPr>
          <w:color w:val="000000"/>
          <w:sz w:val="24"/>
          <w:szCs w:val="24"/>
        </w:rPr>
      </w:pPr>
      <w:r>
        <w:rPr>
          <w:color w:val="000000"/>
          <w:sz w:val="24"/>
          <w:szCs w:val="24"/>
        </w:rPr>
        <w:t>П</w:t>
      </w:r>
      <w:r w:rsidRPr="00734296">
        <w:rPr>
          <w:color w:val="000000"/>
          <w:sz w:val="24"/>
          <w:szCs w:val="24"/>
        </w:rPr>
        <w:t xml:space="preserve">равовое регулирование </w:t>
      </w:r>
      <w:r w:rsidRPr="00734296">
        <w:rPr>
          <w:bCs/>
          <w:color w:val="000000"/>
          <w:sz w:val="24"/>
          <w:szCs w:val="24"/>
        </w:rPr>
        <w:t>валютного рынка.</w:t>
      </w:r>
    </w:p>
    <w:p w:rsidR="00DB6B25" w:rsidRPr="0016383D" w:rsidRDefault="00DB6B25" w:rsidP="00D54117">
      <w:pPr>
        <w:numPr>
          <w:ilvl w:val="4"/>
          <w:numId w:val="27"/>
        </w:numPr>
        <w:shd w:val="clear" w:color="auto" w:fill="FFFFFF"/>
        <w:tabs>
          <w:tab w:val="clear" w:pos="3600"/>
          <w:tab w:val="num" w:pos="360"/>
        </w:tabs>
        <w:ind w:right="-186" w:hanging="3600"/>
        <w:rPr>
          <w:sz w:val="24"/>
          <w:szCs w:val="24"/>
        </w:rPr>
      </w:pPr>
      <w:r w:rsidRPr="00734296">
        <w:rPr>
          <w:color w:val="000000"/>
          <w:sz w:val="24"/>
          <w:szCs w:val="24"/>
        </w:rPr>
        <w:t xml:space="preserve">Понятие и правовое регулирование инвестиционной деятельности. </w:t>
      </w:r>
    </w:p>
    <w:p w:rsidR="00DB6B25" w:rsidRPr="0016383D" w:rsidRDefault="00DB6B25" w:rsidP="00D54117">
      <w:pPr>
        <w:numPr>
          <w:ilvl w:val="4"/>
          <w:numId w:val="27"/>
        </w:numPr>
        <w:shd w:val="clear" w:color="auto" w:fill="FFFFFF"/>
        <w:tabs>
          <w:tab w:val="clear" w:pos="3600"/>
          <w:tab w:val="num" w:pos="360"/>
        </w:tabs>
        <w:ind w:right="-186" w:hanging="3600"/>
        <w:rPr>
          <w:sz w:val="24"/>
          <w:szCs w:val="24"/>
        </w:rPr>
      </w:pPr>
      <w:r w:rsidRPr="00734296">
        <w:rPr>
          <w:color w:val="000000"/>
          <w:sz w:val="24"/>
          <w:szCs w:val="24"/>
        </w:rPr>
        <w:t xml:space="preserve">Виды и правовые особенности инвестиций. </w:t>
      </w:r>
    </w:p>
    <w:p w:rsidR="00DB6B25" w:rsidRPr="0016383D" w:rsidRDefault="00DB6B25" w:rsidP="00D54117">
      <w:pPr>
        <w:numPr>
          <w:ilvl w:val="4"/>
          <w:numId w:val="27"/>
        </w:numPr>
        <w:shd w:val="clear" w:color="auto" w:fill="FFFFFF"/>
        <w:tabs>
          <w:tab w:val="clear" w:pos="3600"/>
          <w:tab w:val="num" w:pos="360"/>
        </w:tabs>
        <w:ind w:right="-186" w:hanging="3600"/>
        <w:rPr>
          <w:sz w:val="24"/>
          <w:szCs w:val="24"/>
        </w:rPr>
      </w:pPr>
      <w:r w:rsidRPr="00734296">
        <w:rPr>
          <w:color w:val="000000"/>
          <w:sz w:val="24"/>
          <w:szCs w:val="24"/>
        </w:rPr>
        <w:t>Правовая защита инвестиций.</w:t>
      </w:r>
    </w:p>
    <w:p w:rsidR="00DB6B25" w:rsidRPr="00C81E1C" w:rsidRDefault="00DB6B25" w:rsidP="00D54117">
      <w:pPr>
        <w:numPr>
          <w:ilvl w:val="4"/>
          <w:numId w:val="27"/>
        </w:numPr>
        <w:shd w:val="clear" w:color="auto" w:fill="FFFFFF"/>
        <w:tabs>
          <w:tab w:val="clear" w:pos="3600"/>
          <w:tab w:val="num" w:pos="360"/>
        </w:tabs>
        <w:ind w:right="-186" w:hanging="3600"/>
        <w:rPr>
          <w:sz w:val="24"/>
          <w:szCs w:val="24"/>
        </w:rPr>
      </w:pPr>
      <w:r w:rsidRPr="00734296">
        <w:rPr>
          <w:color w:val="000000"/>
          <w:sz w:val="24"/>
          <w:szCs w:val="24"/>
        </w:rPr>
        <w:t>Правовая защита и гарантии иностранных инвестиций</w:t>
      </w:r>
      <w:r>
        <w:rPr>
          <w:color w:val="000000"/>
          <w:sz w:val="24"/>
          <w:szCs w:val="24"/>
        </w:rPr>
        <w:t>.</w:t>
      </w:r>
    </w:p>
    <w:p w:rsidR="00C81E1C" w:rsidRPr="00C81E1C" w:rsidRDefault="00C81E1C" w:rsidP="00C81E1C">
      <w:pPr>
        <w:ind w:firstLine="709"/>
        <w:jc w:val="center"/>
        <w:rPr>
          <w:b/>
          <w:i/>
          <w:color w:val="000000"/>
          <w:sz w:val="24"/>
          <w:szCs w:val="24"/>
        </w:rPr>
      </w:pPr>
      <w:r w:rsidRPr="00C81E1C">
        <w:rPr>
          <w:b/>
          <w:i/>
          <w:color w:val="000000"/>
          <w:sz w:val="24"/>
          <w:szCs w:val="24"/>
        </w:rPr>
        <w:t>Рекомендуемая литература</w:t>
      </w:r>
    </w:p>
    <w:p w:rsidR="00C81E1C" w:rsidRPr="00C81E1C" w:rsidRDefault="00C81E1C" w:rsidP="00C81E1C">
      <w:pPr>
        <w:widowControl w:val="0"/>
        <w:autoSpaceDE w:val="0"/>
        <w:autoSpaceDN w:val="0"/>
        <w:adjustRightInd w:val="0"/>
        <w:ind w:firstLine="709"/>
        <w:rPr>
          <w:sz w:val="24"/>
          <w:szCs w:val="24"/>
          <w:shd w:val="clear" w:color="auto" w:fill="FCFCFC"/>
        </w:rPr>
      </w:pPr>
      <w:r w:rsidRPr="00C81E1C">
        <w:rPr>
          <w:color w:val="000000"/>
          <w:sz w:val="24"/>
          <w:szCs w:val="24"/>
        </w:rPr>
        <w:t xml:space="preserve">1. </w:t>
      </w:r>
      <w:r w:rsidRPr="00C81E1C">
        <w:rPr>
          <w:b/>
          <w:sz w:val="24"/>
          <w:szCs w:val="24"/>
        </w:rPr>
        <w:t>Предпринимательское право</w:t>
      </w:r>
      <w:r w:rsidRPr="00C81E1C">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C81E1C" w:rsidRPr="00C81E1C" w:rsidRDefault="00C81E1C" w:rsidP="00C81E1C">
      <w:pPr>
        <w:widowControl w:val="0"/>
        <w:autoSpaceDE w:val="0"/>
        <w:autoSpaceDN w:val="0"/>
        <w:adjustRightInd w:val="0"/>
        <w:ind w:firstLine="709"/>
        <w:rPr>
          <w:color w:val="000000"/>
          <w:sz w:val="24"/>
          <w:szCs w:val="24"/>
        </w:rPr>
      </w:pPr>
      <w:r w:rsidRPr="00C81E1C">
        <w:rPr>
          <w:color w:val="000000"/>
          <w:sz w:val="24"/>
          <w:szCs w:val="24"/>
        </w:rPr>
        <w:t xml:space="preserve">2. </w:t>
      </w:r>
      <w:r w:rsidRPr="00C81E1C">
        <w:rPr>
          <w:b/>
          <w:color w:val="000000"/>
          <w:sz w:val="24"/>
          <w:szCs w:val="24"/>
        </w:rPr>
        <w:t xml:space="preserve">Устимова С.А. </w:t>
      </w:r>
      <w:r w:rsidRPr="00C81E1C">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C81E1C" w:rsidRPr="00734296" w:rsidRDefault="00C81E1C" w:rsidP="00C81E1C">
      <w:pPr>
        <w:shd w:val="clear" w:color="auto" w:fill="FFFFFF"/>
        <w:ind w:right="-186" w:firstLine="0"/>
        <w:rPr>
          <w:sz w:val="24"/>
          <w:szCs w:val="24"/>
        </w:rPr>
      </w:pPr>
    </w:p>
    <w:p w:rsidR="00B90DE2" w:rsidRDefault="00B90DE2" w:rsidP="00B90DE2">
      <w:pPr>
        <w:jc w:val="center"/>
        <w:rPr>
          <w:b/>
          <w:i/>
          <w:color w:val="000000"/>
          <w:sz w:val="24"/>
          <w:szCs w:val="24"/>
        </w:rPr>
      </w:pPr>
      <w:r>
        <w:rPr>
          <w:b/>
          <w:i/>
          <w:color w:val="000000"/>
          <w:sz w:val="24"/>
          <w:szCs w:val="24"/>
        </w:rPr>
        <w:t>ПРАКТИЧЕСКОЕ ЗАНЯТИЕ № 6  к Части 1</w:t>
      </w:r>
    </w:p>
    <w:p w:rsidR="00904823" w:rsidRDefault="00904823" w:rsidP="00904823">
      <w:pPr>
        <w:jc w:val="center"/>
        <w:rPr>
          <w:b/>
          <w:color w:val="000000"/>
          <w:sz w:val="24"/>
          <w:szCs w:val="24"/>
        </w:rPr>
      </w:pPr>
      <w:r>
        <w:rPr>
          <w:b/>
          <w:color w:val="000000"/>
          <w:sz w:val="24"/>
          <w:szCs w:val="24"/>
        </w:rPr>
        <w:t xml:space="preserve">«Правовое регулирование финансовых рынков» </w:t>
      </w:r>
    </w:p>
    <w:p w:rsidR="00B90DE2" w:rsidRDefault="00B90DE2" w:rsidP="00B90DE2">
      <w:pPr>
        <w:pStyle w:val="31"/>
        <w:widowControl w:val="0"/>
        <w:ind w:left="567"/>
        <w:jc w:val="center"/>
        <w:rPr>
          <w:b/>
          <w:i/>
          <w:sz w:val="24"/>
          <w:szCs w:val="24"/>
        </w:rPr>
      </w:pPr>
      <w:r>
        <w:rPr>
          <w:b/>
          <w:i/>
          <w:sz w:val="24"/>
          <w:szCs w:val="24"/>
        </w:rPr>
        <w:t>проводится в интерактивной форме в виде кейс-стади (2 часа)</w:t>
      </w:r>
    </w:p>
    <w:p w:rsidR="003C3895" w:rsidRPr="003C3895" w:rsidRDefault="003C3895" w:rsidP="003C3895">
      <w:pPr>
        <w:rPr>
          <w:color w:val="000000"/>
          <w:sz w:val="24"/>
          <w:szCs w:val="24"/>
        </w:rPr>
      </w:pPr>
      <w:r w:rsidRPr="003C3895">
        <w:rPr>
          <w:b/>
          <w:color w:val="000000"/>
          <w:sz w:val="24"/>
          <w:szCs w:val="24"/>
        </w:rPr>
        <w:t>Задача 1.</w:t>
      </w:r>
      <w:r w:rsidRPr="003C3895">
        <w:rPr>
          <w:color w:val="000000"/>
          <w:sz w:val="24"/>
          <w:szCs w:val="24"/>
        </w:rPr>
        <w:t>Кредитным договором между банком «Добрый» и заемщиком – ООО «Динар»предусмотрено право банка в одностороннем порядке изменять процентную ставку покредиту, а также в одностороннем внесудебном порядке расторгнуть договор, если убанка появятся обоснованные подозрения в том, что кредит и проценты по нему не будутвозвращены в предусмотренный договором срок. По кредитному договору сумма кредитав размере 500 тысяч долларов США была выдана сроком на один год.</w:t>
      </w:r>
    </w:p>
    <w:p w:rsidR="003C3895" w:rsidRPr="003C3895" w:rsidRDefault="003C3895" w:rsidP="003C3895">
      <w:pPr>
        <w:rPr>
          <w:color w:val="000000"/>
          <w:sz w:val="24"/>
          <w:szCs w:val="24"/>
        </w:rPr>
      </w:pPr>
      <w:r w:rsidRPr="003C3895">
        <w:rPr>
          <w:color w:val="000000"/>
          <w:sz w:val="24"/>
          <w:szCs w:val="24"/>
        </w:rPr>
        <w:t xml:space="preserve">Воспользовавшись предоставленным договором правом, банк через 4 месяца послезаключения договора увеличил ставку процента с 12 до 23 процентов годовых. Заемщикнаправил в банк письменное возражение, в котором указывалось, что ставка в размере 12процентов годовых была заложена в бизнес-плане, и что подобное одностороннееувеличение процентной ставки может сделать невозможным возврат процентов </w:t>
      </w:r>
      <w:r w:rsidRPr="003C3895">
        <w:rPr>
          <w:color w:val="000000"/>
          <w:sz w:val="24"/>
          <w:szCs w:val="24"/>
        </w:rPr>
        <w:lastRenderedPageBreak/>
        <w:t>покредиту в срок, при этом заемщик подтвердил, что сможет вовремя вернуть суммуосновного долга.</w:t>
      </w:r>
    </w:p>
    <w:p w:rsidR="003C3895" w:rsidRPr="003C3895" w:rsidRDefault="003C3895" w:rsidP="003C3895">
      <w:pPr>
        <w:rPr>
          <w:color w:val="000000"/>
          <w:sz w:val="24"/>
          <w:szCs w:val="24"/>
        </w:rPr>
      </w:pPr>
      <w:r w:rsidRPr="003C3895">
        <w:rPr>
          <w:color w:val="000000"/>
          <w:sz w:val="24"/>
          <w:szCs w:val="24"/>
        </w:rPr>
        <w:t>В ответ банк в одностороннем порядке расторг договор и потребовал досрочноговозврата кредита и процентов по нему.</w:t>
      </w:r>
    </w:p>
    <w:p w:rsidR="003C3895" w:rsidRPr="003C3895" w:rsidRDefault="003C3895" w:rsidP="003C3895">
      <w:pPr>
        <w:rPr>
          <w:color w:val="000000"/>
          <w:sz w:val="24"/>
          <w:szCs w:val="24"/>
        </w:rPr>
      </w:pPr>
      <w:r w:rsidRPr="003C3895">
        <w:rPr>
          <w:color w:val="000000"/>
          <w:sz w:val="24"/>
          <w:szCs w:val="24"/>
        </w:rPr>
        <w:t>Заемщик вернуть денежные средства не может, т.к. они вложены впроизводственное оборудование. Банк направил в арбитражный суд исковое заявление овзыскании денежных средств.</w:t>
      </w:r>
    </w:p>
    <w:p w:rsidR="003C3895" w:rsidRPr="003C3895" w:rsidRDefault="003C3895" w:rsidP="003C3895">
      <w:pPr>
        <w:rPr>
          <w:color w:val="000000"/>
          <w:sz w:val="24"/>
          <w:szCs w:val="24"/>
        </w:rPr>
      </w:pPr>
      <w:r w:rsidRPr="003C3895">
        <w:rPr>
          <w:color w:val="000000"/>
          <w:sz w:val="24"/>
          <w:szCs w:val="24"/>
        </w:rPr>
        <w:t>Подлежит ли иск банка удовлетворению?</w:t>
      </w:r>
    </w:p>
    <w:p w:rsidR="003C3895" w:rsidRPr="003C3895" w:rsidRDefault="003C3895" w:rsidP="003C3895">
      <w:pPr>
        <w:rPr>
          <w:color w:val="000000"/>
          <w:sz w:val="24"/>
          <w:szCs w:val="24"/>
        </w:rPr>
      </w:pPr>
      <w:r w:rsidRPr="003C3895">
        <w:rPr>
          <w:b/>
          <w:color w:val="000000"/>
          <w:sz w:val="24"/>
          <w:szCs w:val="24"/>
        </w:rPr>
        <w:t>Задача 2</w:t>
      </w:r>
      <w:r>
        <w:rPr>
          <w:color w:val="000000"/>
          <w:sz w:val="24"/>
          <w:szCs w:val="24"/>
        </w:rPr>
        <w:t>.</w:t>
      </w:r>
    </w:p>
    <w:p w:rsidR="003C3895" w:rsidRPr="003C3895" w:rsidRDefault="003C3895" w:rsidP="003C3895">
      <w:pPr>
        <w:rPr>
          <w:color w:val="000000"/>
          <w:sz w:val="24"/>
          <w:szCs w:val="24"/>
        </w:rPr>
      </w:pPr>
      <w:r w:rsidRPr="003C3895">
        <w:rPr>
          <w:color w:val="000000"/>
          <w:sz w:val="24"/>
          <w:szCs w:val="24"/>
        </w:rPr>
        <w:t>10 мая 201</w:t>
      </w:r>
      <w:r w:rsidR="009A59E3">
        <w:rPr>
          <w:color w:val="000000"/>
          <w:sz w:val="24"/>
          <w:szCs w:val="24"/>
        </w:rPr>
        <w:t>6</w:t>
      </w:r>
      <w:r w:rsidRPr="003C3895">
        <w:rPr>
          <w:color w:val="000000"/>
          <w:sz w:val="24"/>
          <w:szCs w:val="24"/>
        </w:rPr>
        <w:t xml:space="preserve"> г. ООО (заемщик) получило от АО (займодавец) заем в сумме 20 млн.рублей сроком на 1 год под 15% годовых. Договор займа предусматривал, что в случае,если сумма займа не будет возвращена в срок, то на нее подлежат начислению процентыпо двойной ставке, а кроме этого подлежит начислению штрафная неустойка в размере0,1% от просроченной суммы за каждый день просрочки.</w:t>
      </w:r>
    </w:p>
    <w:p w:rsidR="003C3895" w:rsidRPr="003C3895" w:rsidRDefault="003C3895" w:rsidP="003C3895">
      <w:pPr>
        <w:rPr>
          <w:color w:val="000000"/>
          <w:sz w:val="24"/>
          <w:szCs w:val="24"/>
        </w:rPr>
      </w:pPr>
      <w:r w:rsidRPr="003C3895">
        <w:rPr>
          <w:color w:val="000000"/>
          <w:sz w:val="24"/>
          <w:szCs w:val="24"/>
        </w:rPr>
        <w:t>Заем не был возвращен в срок. Займодавец намеревается обратиться в суд зазащитой своих прав 01 сентября 201</w:t>
      </w:r>
      <w:r w:rsidR="009A59E3">
        <w:rPr>
          <w:color w:val="000000"/>
          <w:sz w:val="24"/>
          <w:szCs w:val="24"/>
        </w:rPr>
        <w:t>7</w:t>
      </w:r>
      <w:r w:rsidRPr="003C3895">
        <w:rPr>
          <w:color w:val="000000"/>
          <w:sz w:val="24"/>
          <w:szCs w:val="24"/>
        </w:rPr>
        <w:t xml:space="preserve">г.Какие требования могут быть предъявлены? Рассчитайте сумму исковыхтребований, которая, по вашему мнению, может быть взыскана. </w:t>
      </w:r>
    </w:p>
    <w:p w:rsidR="003C3895" w:rsidRPr="003C3895" w:rsidRDefault="003C3895" w:rsidP="003C3895">
      <w:pPr>
        <w:rPr>
          <w:b/>
          <w:color w:val="000000"/>
          <w:sz w:val="24"/>
          <w:szCs w:val="24"/>
        </w:rPr>
      </w:pPr>
      <w:r w:rsidRPr="003C3895">
        <w:rPr>
          <w:b/>
          <w:color w:val="000000"/>
          <w:sz w:val="24"/>
          <w:szCs w:val="24"/>
        </w:rPr>
        <w:t>Задача 3.</w:t>
      </w:r>
    </w:p>
    <w:p w:rsidR="003C3895" w:rsidRPr="003C3895" w:rsidRDefault="003C3895" w:rsidP="003C3895">
      <w:pPr>
        <w:rPr>
          <w:color w:val="000000"/>
          <w:sz w:val="24"/>
          <w:szCs w:val="24"/>
        </w:rPr>
      </w:pPr>
      <w:r w:rsidRPr="003C3895">
        <w:rPr>
          <w:color w:val="000000"/>
          <w:sz w:val="24"/>
          <w:szCs w:val="24"/>
        </w:rPr>
        <w:t>Банк «Прогресс» заключил с заемщиком ООО «Строй-К» договор опредоставлении последнему кредитной линии на максимальную сумму 300 млн. руб.сроком на 3 года. Банк обязался выдавать кредит траншами по 100 млн. руб., при этомпервый транш должен был быть выдан через три дня после заключения договора, второй –через один год, третий – через два года после его заключения.</w:t>
      </w:r>
    </w:p>
    <w:p w:rsidR="003C3895" w:rsidRPr="003C3895" w:rsidRDefault="003C3895" w:rsidP="003C3895">
      <w:pPr>
        <w:rPr>
          <w:color w:val="000000"/>
          <w:sz w:val="24"/>
          <w:szCs w:val="24"/>
        </w:rPr>
      </w:pPr>
      <w:r w:rsidRPr="003C3895">
        <w:rPr>
          <w:color w:val="000000"/>
          <w:sz w:val="24"/>
          <w:szCs w:val="24"/>
        </w:rPr>
        <w:t>Выдав первый транш, банк, по наступлении срока выдачи второго транша,отказался его предоставить, мотивируя это необходимостью минимизации своих рисков.</w:t>
      </w:r>
    </w:p>
    <w:p w:rsidR="003C3895" w:rsidRPr="003C3895" w:rsidRDefault="003C3895" w:rsidP="003C3895">
      <w:pPr>
        <w:rPr>
          <w:color w:val="000000"/>
          <w:sz w:val="24"/>
          <w:szCs w:val="24"/>
        </w:rPr>
      </w:pPr>
      <w:r w:rsidRPr="003C3895">
        <w:rPr>
          <w:color w:val="000000"/>
          <w:sz w:val="24"/>
          <w:szCs w:val="24"/>
        </w:rPr>
        <w:t>Заемщик, не добившись получения от банка второго транша, предъявил иск к банкув арбитражный суд об обяз</w:t>
      </w:r>
      <w:r w:rsidR="009A59E3">
        <w:rPr>
          <w:color w:val="000000"/>
          <w:sz w:val="24"/>
          <w:szCs w:val="24"/>
        </w:rPr>
        <w:t>ыв</w:t>
      </w:r>
      <w:r w:rsidRPr="003C3895">
        <w:rPr>
          <w:color w:val="000000"/>
          <w:sz w:val="24"/>
          <w:szCs w:val="24"/>
        </w:rPr>
        <w:t>ании исполнить кредитный договор в натуре.</w:t>
      </w:r>
    </w:p>
    <w:p w:rsidR="003C3895" w:rsidRPr="003C3895" w:rsidRDefault="003C3895" w:rsidP="003C3895">
      <w:pPr>
        <w:rPr>
          <w:color w:val="000000"/>
          <w:sz w:val="24"/>
          <w:szCs w:val="24"/>
        </w:rPr>
      </w:pPr>
      <w:r w:rsidRPr="003C3895">
        <w:rPr>
          <w:color w:val="000000"/>
          <w:sz w:val="24"/>
          <w:szCs w:val="24"/>
        </w:rPr>
        <w:t>Как следует разрешить спор? Какие способы защиты имеются в распоряжении узаемщика?</w:t>
      </w:r>
    </w:p>
    <w:p w:rsidR="003C3895" w:rsidRPr="009A59E3" w:rsidRDefault="003C3895" w:rsidP="003C3895">
      <w:pPr>
        <w:rPr>
          <w:b/>
          <w:color w:val="000000"/>
          <w:sz w:val="24"/>
          <w:szCs w:val="24"/>
        </w:rPr>
      </w:pPr>
      <w:r w:rsidRPr="009A59E3">
        <w:rPr>
          <w:b/>
          <w:color w:val="000000"/>
          <w:sz w:val="24"/>
          <w:szCs w:val="24"/>
        </w:rPr>
        <w:t>Задача 4.</w:t>
      </w:r>
    </w:p>
    <w:p w:rsidR="003C3895" w:rsidRPr="003C3895" w:rsidRDefault="003C3895" w:rsidP="003C3895">
      <w:pPr>
        <w:rPr>
          <w:color w:val="000000"/>
          <w:sz w:val="24"/>
          <w:szCs w:val="24"/>
        </w:rPr>
      </w:pPr>
      <w:r w:rsidRPr="003C3895">
        <w:rPr>
          <w:color w:val="000000"/>
          <w:sz w:val="24"/>
          <w:szCs w:val="24"/>
        </w:rPr>
        <w:t>Акционерным обществом (заимодавец) и предпринимателем (заемщик) заключендоговор займа, в соответствии с которым заимодавец предоставил заемщику 150000 руб.на срок 6 месяцев с взиманием процентов за пользование займом - 5% в месяц.</w:t>
      </w:r>
    </w:p>
    <w:p w:rsidR="003C3895" w:rsidRPr="003C3895" w:rsidRDefault="003C3895" w:rsidP="003C3895">
      <w:pPr>
        <w:rPr>
          <w:color w:val="000000"/>
          <w:sz w:val="24"/>
          <w:szCs w:val="24"/>
        </w:rPr>
      </w:pPr>
      <w:r w:rsidRPr="003C3895">
        <w:rPr>
          <w:color w:val="000000"/>
          <w:sz w:val="24"/>
          <w:szCs w:val="24"/>
        </w:rPr>
        <w:t>Одновременно в целях обеспечения заемщиком обязательств по возврату займамежду займодавцем (залогодержатель) и заемщиком (залогодатель) заключен договорзалога, по условиям которого залогодатель передает залогодержателю собственныйпростой вексель на сумму 450000 руб. сроком платежа по предъявлении. Передача векселяоформлена актом приема-передачи.</w:t>
      </w:r>
    </w:p>
    <w:p w:rsidR="003C3895" w:rsidRPr="003C3895" w:rsidRDefault="003C3895" w:rsidP="003C3895">
      <w:pPr>
        <w:rPr>
          <w:color w:val="000000"/>
          <w:sz w:val="24"/>
          <w:szCs w:val="24"/>
        </w:rPr>
      </w:pPr>
      <w:r w:rsidRPr="003C3895">
        <w:rPr>
          <w:color w:val="000000"/>
          <w:sz w:val="24"/>
          <w:szCs w:val="24"/>
        </w:rPr>
        <w:t>После того, как заемщик просрочил возврат займа, займодавец предъявил варбитражный суд требование об обращении взыскания на заложенный вексель. Заемщикпротив удовлетворения требования возражал, ссылаясь на то, что вексель не можетявляться предметом залога, т.к. удостоверяет денежное обязательство векселедателя, аобязательство не может служить предметом залога для обеспечения другогообязательства.</w:t>
      </w:r>
    </w:p>
    <w:p w:rsidR="003C3895" w:rsidRPr="003C3895" w:rsidRDefault="003C3895" w:rsidP="003C3895">
      <w:pPr>
        <w:rPr>
          <w:color w:val="000000"/>
          <w:sz w:val="24"/>
          <w:szCs w:val="24"/>
        </w:rPr>
      </w:pPr>
      <w:r w:rsidRPr="003C3895">
        <w:rPr>
          <w:color w:val="000000"/>
          <w:sz w:val="24"/>
          <w:szCs w:val="24"/>
        </w:rPr>
        <w:t>Как следует разрешить спор?</w:t>
      </w:r>
    </w:p>
    <w:p w:rsidR="003C3895" w:rsidRPr="009A59E3" w:rsidRDefault="003C3895" w:rsidP="003C3895">
      <w:pPr>
        <w:rPr>
          <w:b/>
          <w:color w:val="000000"/>
          <w:sz w:val="24"/>
          <w:szCs w:val="24"/>
        </w:rPr>
      </w:pPr>
      <w:r w:rsidRPr="009A59E3">
        <w:rPr>
          <w:b/>
          <w:color w:val="000000"/>
          <w:sz w:val="24"/>
          <w:szCs w:val="24"/>
        </w:rPr>
        <w:t>Задача 5.</w:t>
      </w:r>
    </w:p>
    <w:p w:rsidR="003C3895" w:rsidRPr="003C3895" w:rsidRDefault="003C3895" w:rsidP="003C3895">
      <w:pPr>
        <w:rPr>
          <w:color w:val="000000"/>
          <w:sz w:val="24"/>
          <w:szCs w:val="24"/>
        </w:rPr>
      </w:pPr>
      <w:r w:rsidRPr="003C3895">
        <w:rPr>
          <w:color w:val="000000"/>
          <w:sz w:val="24"/>
          <w:szCs w:val="24"/>
        </w:rPr>
        <w:t>Общество с ограниченной ответственностью (ООО) приобрело 50 облигацийнепубличного акционерного общества (АО), конвертируемых в 50 процентов акций АО вслучае неисполнения последним обязательств по возврату основного долга по облигациями купонного процента по ним.</w:t>
      </w:r>
    </w:p>
    <w:p w:rsidR="003C3895" w:rsidRPr="003C3895" w:rsidRDefault="003C3895" w:rsidP="003C3895">
      <w:pPr>
        <w:rPr>
          <w:color w:val="000000"/>
          <w:sz w:val="24"/>
          <w:szCs w:val="24"/>
        </w:rPr>
      </w:pPr>
      <w:r w:rsidRPr="003C3895">
        <w:rPr>
          <w:color w:val="000000"/>
          <w:sz w:val="24"/>
          <w:szCs w:val="24"/>
        </w:rPr>
        <w:lastRenderedPageBreak/>
        <w:t>По наступлении срока уплаты основной суммы долга и купонного процента, АО несмогло исполнить свои обязательства перед ООО со ссылкой на обстоятельстванепреодолимой силы в виде глобального финансового кризиса.ООО потребовало от АО конвертировать облигации в 50 процентов акций АО, длячего провести общее собрание акционеров АО, на котором принять решения обувеличении уставного капитала АО в два раза.</w:t>
      </w:r>
    </w:p>
    <w:p w:rsidR="003C3895" w:rsidRPr="003C3895" w:rsidRDefault="003C3895" w:rsidP="003C3895">
      <w:pPr>
        <w:rPr>
          <w:color w:val="000000"/>
          <w:sz w:val="24"/>
          <w:szCs w:val="24"/>
        </w:rPr>
      </w:pPr>
      <w:r w:rsidRPr="003C3895">
        <w:rPr>
          <w:color w:val="000000"/>
          <w:sz w:val="24"/>
          <w:szCs w:val="24"/>
        </w:rPr>
        <w:t>На общем собрании акционеров АО большинством в ¾ было принято решение неувеличивать уставный капитал АО, в связи с чем конвертация оказалась невозможной.</w:t>
      </w:r>
    </w:p>
    <w:p w:rsidR="003C3895" w:rsidRPr="003C3895" w:rsidRDefault="003C3895" w:rsidP="003C3895">
      <w:pPr>
        <w:rPr>
          <w:color w:val="000000"/>
          <w:sz w:val="24"/>
          <w:szCs w:val="24"/>
        </w:rPr>
      </w:pPr>
      <w:r w:rsidRPr="003C3895">
        <w:rPr>
          <w:color w:val="000000"/>
          <w:sz w:val="24"/>
          <w:szCs w:val="24"/>
        </w:rPr>
        <w:t xml:space="preserve">ООО обратилось в арбитражный суд с иском о понуждении АО принять решение обувеличении уставного капитала путем двукратного увеличения количества акций иконвертации облигаций во вновь выпущенные акции. </w:t>
      </w:r>
    </w:p>
    <w:p w:rsidR="003C3895" w:rsidRPr="003C3895" w:rsidRDefault="003C3895" w:rsidP="003C3895">
      <w:pPr>
        <w:rPr>
          <w:color w:val="000000"/>
          <w:sz w:val="24"/>
          <w:szCs w:val="24"/>
        </w:rPr>
      </w:pPr>
      <w:r w:rsidRPr="003C3895">
        <w:rPr>
          <w:color w:val="000000"/>
          <w:sz w:val="24"/>
          <w:szCs w:val="24"/>
        </w:rPr>
        <w:t>Суд отказал в удовлетворении иска, сославшись на то, что принятие решениянаходится в исключительной компетенции общего собрания акционеров АО, и суд неможет своим решением подменить решение общего собрания акционеров.</w:t>
      </w:r>
    </w:p>
    <w:p w:rsidR="00DB6B25" w:rsidRPr="00BA18C3" w:rsidRDefault="003C3895" w:rsidP="003C3895">
      <w:pPr>
        <w:rPr>
          <w:color w:val="000000"/>
          <w:sz w:val="24"/>
          <w:szCs w:val="24"/>
        </w:rPr>
      </w:pPr>
      <w:r w:rsidRPr="003C3895">
        <w:rPr>
          <w:color w:val="000000"/>
          <w:sz w:val="24"/>
          <w:szCs w:val="24"/>
        </w:rPr>
        <w:t>Правильно ли это решение? Какие способы защиты есть у владельца облигаций?</w:t>
      </w:r>
    </w:p>
    <w:p w:rsidR="00DB6B25" w:rsidRPr="009A59E3" w:rsidRDefault="009A59E3" w:rsidP="00734296">
      <w:pPr>
        <w:jc w:val="center"/>
        <w:rPr>
          <w:b/>
          <w:color w:val="000000"/>
          <w:sz w:val="24"/>
          <w:szCs w:val="24"/>
        </w:rPr>
      </w:pPr>
      <w:r w:rsidRPr="009A59E3">
        <w:rPr>
          <w:b/>
          <w:color w:val="000000"/>
          <w:sz w:val="24"/>
          <w:szCs w:val="24"/>
        </w:rPr>
        <w:t>Практические з</w:t>
      </w:r>
      <w:r w:rsidR="00DB6B25" w:rsidRPr="009A59E3">
        <w:rPr>
          <w:b/>
          <w:color w:val="000000"/>
          <w:sz w:val="24"/>
          <w:szCs w:val="24"/>
        </w:rPr>
        <w:t>адания</w:t>
      </w:r>
      <w:r>
        <w:rPr>
          <w:b/>
          <w:color w:val="000000"/>
          <w:sz w:val="24"/>
          <w:szCs w:val="24"/>
        </w:rPr>
        <w:t>:</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29"/>
          <w:sz w:val="24"/>
          <w:szCs w:val="24"/>
        </w:rPr>
      </w:pPr>
      <w:r w:rsidRPr="00734296">
        <w:rPr>
          <w:color w:val="000000"/>
          <w:spacing w:val="6"/>
          <w:sz w:val="24"/>
          <w:szCs w:val="24"/>
        </w:rPr>
        <w:t xml:space="preserve">Приведите несколько критериев для классификации </w:t>
      </w:r>
      <w:r w:rsidRPr="00734296">
        <w:rPr>
          <w:color w:val="000000"/>
          <w:spacing w:val="-6"/>
          <w:sz w:val="24"/>
          <w:szCs w:val="24"/>
        </w:rPr>
        <w:t>субъектов финансового рынка.</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Выделите общие черты и особенности в правовом положении товарных и фондовых бирж.</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Назовите полномочия Центрального Банка Российской Федерации по регулированию рынка ценных бумаг.</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Дайте характеристику различным объектам инвестиционной деятельности.</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Дайте характеристику правовому статусу инвестора.</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Приведите по два примера видов услуг, оказываемых фондовыми биржами и брокерскими конторами.</w:t>
      </w:r>
    </w:p>
    <w:p w:rsidR="00DB6B25" w:rsidRPr="00734296" w:rsidRDefault="00DB6B25" w:rsidP="00E654A0">
      <w:pPr>
        <w:pStyle w:val="af3"/>
        <w:widowControl w:val="0"/>
        <w:shd w:val="clear" w:color="auto" w:fill="FFFFFF"/>
        <w:tabs>
          <w:tab w:val="left" w:pos="0"/>
          <w:tab w:val="left" w:pos="993"/>
        </w:tabs>
        <w:autoSpaceDE w:val="0"/>
        <w:autoSpaceDN w:val="0"/>
        <w:adjustRightInd w:val="0"/>
        <w:ind w:left="709" w:firstLine="709"/>
        <w:rPr>
          <w:color w:val="000000"/>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260"/>
        <w:gridCol w:w="4253"/>
      </w:tblGrid>
      <w:tr w:rsidR="00DB6B25" w:rsidRPr="00734296" w:rsidTr="009A59E3">
        <w:tc>
          <w:tcPr>
            <w:tcW w:w="2376" w:type="dxa"/>
          </w:tcPr>
          <w:p w:rsidR="00DB6B25" w:rsidRPr="00734296" w:rsidRDefault="00DB6B25" w:rsidP="00E654A0">
            <w:pPr>
              <w:pStyle w:val="af3"/>
              <w:widowControl w:val="0"/>
              <w:shd w:val="clear" w:color="auto" w:fill="FFFFFF"/>
              <w:tabs>
                <w:tab w:val="left" w:pos="598"/>
                <w:tab w:val="left" w:pos="993"/>
              </w:tabs>
              <w:autoSpaceDE w:val="0"/>
              <w:autoSpaceDN w:val="0"/>
              <w:adjustRightInd w:val="0"/>
              <w:ind w:left="0" w:firstLine="709"/>
              <w:rPr>
                <w:color w:val="000000"/>
                <w:spacing w:val="-10"/>
                <w:sz w:val="24"/>
                <w:szCs w:val="24"/>
              </w:rPr>
            </w:pPr>
            <w:r w:rsidRPr="00734296">
              <w:rPr>
                <w:color w:val="000000"/>
                <w:spacing w:val="-10"/>
                <w:sz w:val="24"/>
                <w:szCs w:val="24"/>
              </w:rPr>
              <w:t>Вид услуг</w:t>
            </w:r>
          </w:p>
        </w:tc>
        <w:tc>
          <w:tcPr>
            <w:tcW w:w="3260" w:type="dxa"/>
          </w:tcPr>
          <w:p w:rsidR="00DB6B25" w:rsidRPr="00734296" w:rsidRDefault="00DB6B25" w:rsidP="00E654A0">
            <w:pPr>
              <w:pStyle w:val="af3"/>
              <w:widowControl w:val="0"/>
              <w:shd w:val="clear" w:color="auto" w:fill="FFFFFF"/>
              <w:tabs>
                <w:tab w:val="left" w:pos="0"/>
                <w:tab w:val="left" w:pos="993"/>
              </w:tabs>
              <w:autoSpaceDE w:val="0"/>
              <w:autoSpaceDN w:val="0"/>
              <w:adjustRightInd w:val="0"/>
              <w:ind w:left="18" w:firstLine="709"/>
              <w:rPr>
                <w:color w:val="000000"/>
                <w:spacing w:val="-10"/>
                <w:sz w:val="24"/>
                <w:szCs w:val="24"/>
              </w:rPr>
            </w:pPr>
            <w:r w:rsidRPr="00734296">
              <w:rPr>
                <w:color w:val="000000"/>
                <w:spacing w:val="-10"/>
                <w:sz w:val="24"/>
                <w:szCs w:val="24"/>
              </w:rPr>
              <w:t>Содержание услуги</w:t>
            </w:r>
          </w:p>
        </w:tc>
        <w:tc>
          <w:tcPr>
            <w:tcW w:w="4253" w:type="dxa"/>
          </w:tcPr>
          <w:p w:rsidR="00DB6B25" w:rsidRPr="00734296" w:rsidRDefault="00DB6B25" w:rsidP="00E654A0">
            <w:pPr>
              <w:widowControl w:val="0"/>
              <w:shd w:val="clear" w:color="auto" w:fill="FFFFFF"/>
              <w:tabs>
                <w:tab w:val="left" w:pos="598"/>
                <w:tab w:val="left" w:pos="993"/>
              </w:tabs>
              <w:autoSpaceDE w:val="0"/>
              <w:autoSpaceDN w:val="0"/>
              <w:adjustRightInd w:val="0"/>
              <w:ind w:left="360" w:firstLine="709"/>
              <w:rPr>
                <w:color w:val="000000"/>
                <w:spacing w:val="-10"/>
                <w:sz w:val="24"/>
                <w:szCs w:val="24"/>
              </w:rPr>
            </w:pPr>
            <w:r w:rsidRPr="00734296">
              <w:rPr>
                <w:color w:val="000000"/>
                <w:spacing w:val="-10"/>
                <w:sz w:val="24"/>
                <w:szCs w:val="24"/>
              </w:rPr>
              <w:t>Ссылки на нормативные акты</w:t>
            </w:r>
          </w:p>
        </w:tc>
      </w:tr>
    </w:tbl>
    <w:p w:rsidR="00DB6B25" w:rsidRPr="00734296" w:rsidRDefault="00DB6B25" w:rsidP="00E654A0">
      <w:pPr>
        <w:pStyle w:val="af3"/>
        <w:widowControl w:val="0"/>
        <w:shd w:val="clear" w:color="auto" w:fill="FFFFFF"/>
        <w:tabs>
          <w:tab w:val="left" w:pos="626"/>
          <w:tab w:val="left" w:pos="993"/>
        </w:tabs>
        <w:autoSpaceDE w:val="0"/>
        <w:autoSpaceDN w:val="0"/>
        <w:adjustRightInd w:val="0"/>
        <w:ind w:firstLine="709"/>
        <w:rPr>
          <w:color w:val="000000"/>
          <w:spacing w:val="-18"/>
          <w:sz w:val="24"/>
          <w:szCs w:val="24"/>
        </w:rPr>
      </w:pP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Дайте классификацию видов ценных бумаг по различным</w:t>
      </w:r>
      <w:r w:rsidRPr="00734296">
        <w:rPr>
          <w:color w:val="000000"/>
          <w:spacing w:val="6"/>
          <w:sz w:val="24"/>
          <w:szCs w:val="24"/>
        </w:rPr>
        <w:br/>
        <w:t>основаниям.</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Подготовьте перечень документов, необходимых для реги</w:t>
      </w:r>
      <w:r w:rsidRPr="00734296">
        <w:rPr>
          <w:color w:val="000000"/>
          <w:spacing w:val="6"/>
          <w:sz w:val="24"/>
          <w:szCs w:val="24"/>
        </w:rPr>
        <w:softHyphen/>
        <w:t>страции выпуска акций при создании акционерного общества.</w:t>
      </w:r>
    </w:p>
    <w:p w:rsidR="00DB6B25" w:rsidRPr="00734296" w:rsidRDefault="00DB6B25" w:rsidP="00E654A0">
      <w:pPr>
        <w:pStyle w:val="af3"/>
        <w:widowControl w:val="0"/>
        <w:numPr>
          <w:ilvl w:val="0"/>
          <w:numId w:val="25"/>
        </w:numPr>
        <w:shd w:val="clear" w:color="auto" w:fill="FFFFFF"/>
        <w:tabs>
          <w:tab w:val="left" w:pos="0"/>
          <w:tab w:val="left" w:pos="993"/>
        </w:tabs>
        <w:autoSpaceDE w:val="0"/>
        <w:autoSpaceDN w:val="0"/>
        <w:adjustRightInd w:val="0"/>
        <w:ind w:left="0" w:firstLine="709"/>
        <w:rPr>
          <w:color w:val="000000"/>
          <w:spacing w:val="6"/>
          <w:sz w:val="24"/>
          <w:szCs w:val="24"/>
        </w:rPr>
      </w:pPr>
      <w:r w:rsidRPr="00734296">
        <w:rPr>
          <w:color w:val="000000"/>
          <w:spacing w:val="6"/>
          <w:sz w:val="24"/>
          <w:szCs w:val="24"/>
        </w:rPr>
        <w:t>Приведите различия эмиссионных и неэмиссионных ценных бумаг.</w:t>
      </w:r>
    </w:p>
    <w:p w:rsidR="00DB6B25" w:rsidRPr="00734296" w:rsidRDefault="00DB6B25" w:rsidP="00156D7A">
      <w:pPr>
        <w:pStyle w:val="af3"/>
        <w:widowControl w:val="0"/>
        <w:numPr>
          <w:ilvl w:val="0"/>
          <w:numId w:val="25"/>
        </w:numPr>
        <w:shd w:val="clear" w:color="auto" w:fill="FFFFFF"/>
        <w:tabs>
          <w:tab w:val="left" w:pos="0"/>
          <w:tab w:val="left" w:pos="993"/>
          <w:tab w:val="left" w:pos="1134"/>
        </w:tabs>
        <w:autoSpaceDE w:val="0"/>
        <w:autoSpaceDN w:val="0"/>
        <w:adjustRightInd w:val="0"/>
        <w:ind w:left="0" w:firstLine="709"/>
        <w:rPr>
          <w:color w:val="000000"/>
          <w:spacing w:val="6"/>
          <w:sz w:val="24"/>
          <w:szCs w:val="24"/>
        </w:rPr>
      </w:pPr>
      <w:r w:rsidRPr="00734296">
        <w:rPr>
          <w:color w:val="000000"/>
          <w:spacing w:val="6"/>
          <w:sz w:val="24"/>
          <w:szCs w:val="24"/>
        </w:rPr>
        <w:t>Назовите реквизиты переводного векселя.</w:t>
      </w:r>
    </w:p>
    <w:p w:rsidR="009A59E3" w:rsidRDefault="009A59E3" w:rsidP="009A59E3">
      <w:pPr>
        <w:jc w:val="center"/>
        <w:rPr>
          <w:b/>
          <w:i/>
          <w:color w:val="000000"/>
          <w:sz w:val="24"/>
          <w:szCs w:val="24"/>
        </w:rPr>
      </w:pPr>
      <w:r>
        <w:rPr>
          <w:b/>
          <w:i/>
          <w:color w:val="000000"/>
          <w:sz w:val="24"/>
          <w:szCs w:val="24"/>
        </w:rPr>
        <w:t>Рекомендуемая литература</w:t>
      </w:r>
    </w:p>
    <w:p w:rsidR="009A59E3" w:rsidRDefault="009A59E3" w:rsidP="009A59E3">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9A59E3" w:rsidRDefault="009A59E3" w:rsidP="009A59E3">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Pr="00734296" w:rsidRDefault="00DB6B25" w:rsidP="00734296">
      <w:pPr>
        <w:widowControl w:val="0"/>
        <w:rPr>
          <w:sz w:val="24"/>
          <w:szCs w:val="24"/>
        </w:rPr>
      </w:pPr>
    </w:p>
    <w:p w:rsidR="00DB6B25" w:rsidRDefault="00DB6B25" w:rsidP="00734296">
      <w:pPr>
        <w:jc w:val="center"/>
        <w:rPr>
          <w:b/>
          <w:i/>
          <w:color w:val="000000"/>
          <w:sz w:val="24"/>
          <w:szCs w:val="24"/>
        </w:rPr>
      </w:pPr>
      <w:r w:rsidRPr="00734296">
        <w:rPr>
          <w:b/>
          <w:i/>
          <w:color w:val="000000"/>
          <w:sz w:val="24"/>
          <w:szCs w:val="24"/>
        </w:rPr>
        <w:t xml:space="preserve">ПРАКТИЧЕСКОЕ ЗАНЯТИЕ № </w:t>
      </w:r>
      <w:r w:rsidR="009A59E3">
        <w:rPr>
          <w:b/>
          <w:i/>
          <w:color w:val="000000"/>
          <w:sz w:val="24"/>
          <w:szCs w:val="24"/>
        </w:rPr>
        <w:t xml:space="preserve">7 </w:t>
      </w:r>
      <w:r>
        <w:rPr>
          <w:b/>
          <w:i/>
          <w:color w:val="000000"/>
          <w:sz w:val="24"/>
          <w:szCs w:val="24"/>
        </w:rPr>
        <w:t>к Части 1</w:t>
      </w:r>
    </w:p>
    <w:p w:rsidR="00904823" w:rsidRPr="00904823" w:rsidRDefault="00904823" w:rsidP="00156D7A">
      <w:pPr>
        <w:jc w:val="center"/>
        <w:rPr>
          <w:b/>
          <w:color w:val="000000"/>
          <w:sz w:val="24"/>
          <w:szCs w:val="24"/>
        </w:rPr>
      </w:pPr>
      <w:r w:rsidRPr="00904823">
        <w:rPr>
          <w:b/>
          <w:color w:val="000000"/>
          <w:sz w:val="24"/>
          <w:szCs w:val="24"/>
        </w:rPr>
        <w:t xml:space="preserve">«Правовое регулирование внешнеэкономической деятельности» </w:t>
      </w:r>
    </w:p>
    <w:p w:rsidR="00156D7A" w:rsidRDefault="00156D7A" w:rsidP="00156D7A">
      <w:pPr>
        <w:jc w:val="center"/>
        <w:rPr>
          <w:b/>
          <w:i/>
          <w:color w:val="000000"/>
          <w:sz w:val="24"/>
          <w:szCs w:val="24"/>
        </w:rPr>
      </w:pPr>
      <w:r>
        <w:rPr>
          <w:b/>
          <w:i/>
          <w:color w:val="000000"/>
          <w:sz w:val="24"/>
          <w:szCs w:val="24"/>
        </w:rPr>
        <w:t>проводиться  в форме семинара тематического типа (2 часа)</w:t>
      </w:r>
    </w:p>
    <w:p w:rsidR="00156D7A" w:rsidRDefault="00156D7A" w:rsidP="00156D7A">
      <w:pPr>
        <w:pStyle w:val="31"/>
        <w:widowControl w:val="0"/>
        <w:spacing w:after="0"/>
        <w:ind w:left="0"/>
        <w:jc w:val="center"/>
        <w:rPr>
          <w:b/>
          <w:color w:val="000000"/>
          <w:sz w:val="24"/>
          <w:szCs w:val="24"/>
        </w:rPr>
      </w:pPr>
    </w:p>
    <w:p w:rsidR="00156D7A" w:rsidRDefault="00156D7A" w:rsidP="00156D7A">
      <w:pPr>
        <w:pStyle w:val="31"/>
        <w:widowControl w:val="0"/>
        <w:spacing w:after="0"/>
        <w:ind w:left="0"/>
        <w:jc w:val="center"/>
        <w:rPr>
          <w:b/>
          <w:color w:val="000000"/>
          <w:sz w:val="24"/>
          <w:szCs w:val="24"/>
        </w:rPr>
      </w:pPr>
      <w:r>
        <w:rPr>
          <w:b/>
          <w:color w:val="000000"/>
          <w:sz w:val="24"/>
          <w:szCs w:val="24"/>
        </w:rPr>
        <w:t>Вопросы для обсуждения:</w:t>
      </w:r>
    </w:p>
    <w:p w:rsidR="00DB6B25" w:rsidRDefault="00DB6B25" w:rsidP="00156D7A">
      <w:pPr>
        <w:numPr>
          <w:ilvl w:val="5"/>
          <w:numId w:val="27"/>
        </w:numPr>
        <w:tabs>
          <w:tab w:val="clear" w:pos="4320"/>
          <w:tab w:val="num" w:pos="0"/>
          <w:tab w:val="left" w:pos="851"/>
        </w:tabs>
        <w:ind w:left="0" w:firstLine="567"/>
        <w:rPr>
          <w:sz w:val="24"/>
          <w:szCs w:val="24"/>
        </w:rPr>
      </w:pPr>
      <w:r w:rsidRPr="00734296">
        <w:rPr>
          <w:sz w:val="24"/>
          <w:szCs w:val="24"/>
        </w:rPr>
        <w:t>По</w:t>
      </w:r>
      <w:r>
        <w:rPr>
          <w:sz w:val="24"/>
          <w:szCs w:val="24"/>
        </w:rPr>
        <w:t xml:space="preserve">нятие </w:t>
      </w:r>
      <w:r w:rsidRPr="00734296">
        <w:rPr>
          <w:sz w:val="24"/>
          <w:szCs w:val="24"/>
        </w:rPr>
        <w:t>внешнеэкономическ</w:t>
      </w:r>
      <w:r>
        <w:rPr>
          <w:sz w:val="24"/>
          <w:szCs w:val="24"/>
        </w:rPr>
        <w:t>ой</w:t>
      </w:r>
      <w:r w:rsidRPr="00734296">
        <w:rPr>
          <w:sz w:val="24"/>
          <w:szCs w:val="24"/>
        </w:rPr>
        <w:t xml:space="preserve"> деятельност</w:t>
      </w:r>
      <w:r>
        <w:rPr>
          <w:sz w:val="24"/>
          <w:szCs w:val="24"/>
        </w:rPr>
        <w:t>и</w:t>
      </w:r>
      <w:r w:rsidRPr="00734296">
        <w:rPr>
          <w:sz w:val="24"/>
          <w:szCs w:val="24"/>
        </w:rPr>
        <w:t xml:space="preserve">. </w:t>
      </w:r>
    </w:p>
    <w:p w:rsidR="00DB6B25" w:rsidRDefault="00DB6B25" w:rsidP="00156D7A">
      <w:pPr>
        <w:numPr>
          <w:ilvl w:val="5"/>
          <w:numId w:val="27"/>
        </w:numPr>
        <w:tabs>
          <w:tab w:val="clear" w:pos="4320"/>
          <w:tab w:val="num" w:pos="0"/>
          <w:tab w:val="left" w:pos="851"/>
        </w:tabs>
        <w:ind w:left="0" w:firstLine="567"/>
        <w:rPr>
          <w:sz w:val="24"/>
          <w:szCs w:val="24"/>
        </w:rPr>
      </w:pPr>
      <w:r>
        <w:rPr>
          <w:sz w:val="24"/>
          <w:szCs w:val="24"/>
        </w:rPr>
        <w:t xml:space="preserve">Внешнеэкономические сделки. </w:t>
      </w:r>
    </w:p>
    <w:p w:rsidR="00DB6B25" w:rsidRDefault="00DB6B25" w:rsidP="00156D7A">
      <w:pPr>
        <w:numPr>
          <w:ilvl w:val="5"/>
          <w:numId w:val="27"/>
        </w:numPr>
        <w:tabs>
          <w:tab w:val="clear" w:pos="4320"/>
          <w:tab w:val="num" w:pos="0"/>
          <w:tab w:val="left" w:pos="851"/>
        </w:tabs>
        <w:ind w:left="0" w:firstLine="567"/>
        <w:rPr>
          <w:sz w:val="24"/>
          <w:szCs w:val="24"/>
        </w:rPr>
      </w:pPr>
      <w:r>
        <w:rPr>
          <w:sz w:val="24"/>
          <w:szCs w:val="24"/>
        </w:rPr>
        <w:lastRenderedPageBreak/>
        <w:t>В</w:t>
      </w:r>
      <w:r w:rsidRPr="00734296">
        <w:rPr>
          <w:sz w:val="24"/>
          <w:szCs w:val="24"/>
        </w:rPr>
        <w:t>нешнеторговые объединения</w:t>
      </w:r>
      <w:r w:rsidR="00156D7A">
        <w:rPr>
          <w:sz w:val="24"/>
          <w:szCs w:val="24"/>
        </w:rPr>
        <w:t>.</w:t>
      </w:r>
    </w:p>
    <w:p w:rsidR="00DB6B25" w:rsidRDefault="00DB6B25" w:rsidP="00156D7A">
      <w:pPr>
        <w:numPr>
          <w:ilvl w:val="5"/>
          <w:numId w:val="27"/>
        </w:numPr>
        <w:tabs>
          <w:tab w:val="clear" w:pos="4320"/>
          <w:tab w:val="num" w:pos="0"/>
          <w:tab w:val="left" w:pos="851"/>
        </w:tabs>
        <w:ind w:left="0" w:firstLine="567"/>
        <w:rPr>
          <w:sz w:val="24"/>
          <w:szCs w:val="24"/>
        </w:rPr>
      </w:pPr>
      <w:r w:rsidRPr="00734296">
        <w:rPr>
          <w:sz w:val="24"/>
          <w:szCs w:val="24"/>
        </w:rPr>
        <w:t xml:space="preserve">Система государственного регулирования внешнеэкономической деятельности. </w:t>
      </w:r>
    </w:p>
    <w:p w:rsidR="00DB6B25" w:rsidRDefault="00DB6B25" w:rsidP="00156D7A">
      <w:pPr>
        <w:numPr>
          <w:ilvl w:val="5"/>
          <w:numId w:val="27"/>
        </w:numPr>
        <w:tabs>
          <w:tab w:val="clear" w:pos="4320"/>
          <w:tab w:val="num" w:pos="0"/>
          <w:tab w:val="left" w:pos="851"/>
        </w:tabs>
        <w:ind w:left="0" w:firstLine="567"/>
        <w:rPr>
          <w:sz w:val="24"/>
          <w:szCs w:val="24"/>
        </w:rPr>
      </w:pPr>
      <w:r w:rsidRPr="00734296">
        <w:rPr>
          <w:sz w:val="24"/>
          <w:szCs w:val="24"/>
        </w:rPr>
        <w:t>Таможенно-правовое регулирование внешнеэкономической деятельности.</w:t>
      </w:r>
    </w:p>
    <w:p w:rsidR="00DB6B25" w:rsidRPr="00734296" w:rsidRDefault="00DB6B25" w:rsidP="00156D7A">
      <w:pPr>
        <w:numPr>
          <w:ilvl w:val="5"/>
          <w:numId w:val="27"/>
        </w:numPr>
        <w:tabs>
          <w:tab w:val="clear" w:pos="4320"/>
          <w:tab w:val="num" w:pos="0"/>
          <w:tab w:val="left" w:pos="851"/>
        </w:tabs>
        <w:ind w:left="0" w:firstLine="567"/>
        <w:rPr>
          <w:sz w:val="24"/>
          <w:szCs w:val="24"/>
        </w:rPr>
      </w:pPr>
      <w:r w:rsidRPr="00734296">
        <w:rPr>
          <w:color w:val="000000"/>
          <w:sz w:val="24"/>
          <w:szCs w:val="24"/>
        </w:rPr>
        <w:t>Особенности правового регулирования р</w:t>
      </w:r>
      <w:r>
        <w:rPr>
          <w:color w:val="000000"/>
          <w:sz w:val="24"/>
          <w:szCs w:val="24"/>
        </w:rPr>
        <w:t>а</w:t>
      </w:r>
      <w:r w:rsidRPr="00734296">
        <w:rPr>
          <w:color w:val="000000"/>
          <w:sz w:val="24"/>
          <w:szCs w:val="24"/>
        </w:rPr>
        <w:t xml:space="preserve">счетов </w:t>
      </w:r>
      <w:r>
        <w:rPr>
          <w:color w:val="000000"/>
          <w:sz w:val="24"/>
          <w:szCs w:val="24"/>
        </w:rPr>
        <w:t>во внешнеэкономической деятельности</w:t>
      </w:r>
      <w:r w:rsidRPr="00734296">
        <w:rPr>
          <w:color w:val="000000"/>
          <w:sz w:val="24"/>
          <w:szCs w:val="24"/>
        </w:rPr>
        <w:t>.</w:t>
      </w:r>
    </w:p>
    <w:p w:rsidR="00810511" w:rsidRPr="00810511" w:rsidRDefault="00810511" w:rsidP="00810511">
      <w:pPr>
        <w:ind w:firstLine="567"/>
        <w:jc w:val="center"/>
        <w:rPr>
          <w:b/>
          <w:i/>
          <w:color w:val="000000"/>
          <w:sz w:val="24"/>
          <w:szCs w:val="24"/>
        </w:rPr>
      </w:pPr>
      <w:r w:rsidRPr="00810511">
        <w:rPr>
          <w:b/>
          <w:i/>
          <w:color w:val="000000"/>
          <w:sz w:val="24"/>
          <w:szCs w:val="24"/>
        </w:rPr>
        <w:t>Рекомендуемая литература</w:t>
      </w:r>
    </w:p>
    <w:p w:rsidR="00810511" w:rsidRPr="00810511" w:rsidRDefault="00810511" w:rsidP="00810511">
      <w:pPr>
        <w:widowControl w:val="0"/>
        <w:autoSpaceDE w:val="0"/>
        <w:autoSpaceDN w:val="0"/>
        <w:adjustRightInd w:val="0"/>
        <w:ind w:firstLine="567"/>
        <w:rPr>
          <w:sz w:val="24"/>
          <w:szCs w:val="24"/>
          <w:shd w:val="clear" w:color="auto" w:fill="FCFCFC"/>
        </w:rPr>
      </w:pPr>
      <w:r w:rsidRPr="00810511">
        <w:rPr>
          <w:color w:val="000000"/>
          <w:sz w:val="24"/>
          <w:szCs w:val="24"/>
        </w:rPr>
        <w:t xml:space="preserve">1. </w:t>
      </w:r>
      <w:r w:rsidRPr="00810511">
        <w:rPr>
          <w:b/>
          <w:sz w:val="24"/>
          <w:szCs w:val="24"/>
        </w:rPr>
        <w:t>Предпринимательское право</w:t>
      </w:r>
      <w:r w:rsidRPr="00810511">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810511" w:rsidRPr="00810511" w:rsidRDefault="00810511" w:rsidP="00810511">
      <w:pPr>
        <w:widowControl w:val="0"/>
        <w:autoSpaceDE w:val="0"/>
        <w:autoSpaceDN w:val="0"/>
        <w:adjustRightInd w:val="0"/>
        <w:ind w:firstLine="567"/>
        <w:rPr>
          <w:color w:val="000000"/>
          <w:sz w:val="24"/>
          <w:szCs w:val="24"/>
        </w:rPr>
      </w:pPr>
      <w:r w:rsidRPr="00810511">
        <w:rPr>
          <w:color w:val="000000"/>
          <w:sz w:val="24"/>
          <w:szCs w:val="24"/>
        </w:rPr>
        <w:t xml:space="preserve">2. </w:t>
      </w:r>
      <w:r w:rsidRPr="00810511">
        <w:rPr>
          <w:b/>
          <w:color w:val="000000"/>
          <w:sz w:val="24"/>
          <w:szCs w:val="24"/>
        </w:rPr>
        <w:t xml:space="preserve">Устимова С.А. </w:t>
      </w:r>
      <w:r w:rsidRPr="00810511">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Pr="0016383D" w:rsidRDefault="00DB6B25" w:rsidP="00810511">
      <w:pPr>
        <w:ind w:firstLine="567"/>
        <w:jc w:val="center"/>
        <w:rPr>
          <w:color w:val="000000"/>
          <w:sz w:val="24"/>
          <w:szCs w:val="24"/>
        </w:rPr>
      </w:pPr>
    </w:p>
    <w:p w:rsidR="009B1210" w:rsidRDefault="009B1210" w:rsidP="009B1210">
      <w:pPr>
        <w:jc w:val="center"/>
        <w:rPr>
          <w:b/>
          <w:i/>
          <w:color w:val="000000"/>
          <w:sz w:val="24"/>
          <w:szCs w:val="24"/>
        </w:rPr>
      </w:pPr>
      <w:r>
        <w:rPr>
          <w:b/>
          <w:i/>
          <w:color w:val="000000"/>
          <w:sz w:val="24"/>
          <w:szCs w:val="24"/>
        </w:rPr>
        <w:t>ПРАКТИЧЕСКОЕ ЗАНЯТИЕ № 8  к Части 1</w:t>
      </w:r>
    </w:p>
    <w:p w:rsidR="00904823" w:rsidRDefault="00904823" w:rsidP="00904823">
      <w:pPr>
        <w:jc w:val="center"/>
        <w:rPr>
          <w:b/>
          <w:color w:val="000000"/>
          <w:sz w:val="24"/>
          <w:szCs w:val="24"/>
        </w:rPr>
      </w:pPr>
      <w:r>
        <w:rPr>
          <w:b/>
          <w:color w:val="000000"/>
          <w:sz w:val="24"/>
          <w:szCs w:val="24"/>
        </w:rPr>
        <w:t xml:space="preserve">«Правовое регулирование внешнеэкономической деятельности» </w:t>
      </w:r>
    </w:p>
    <w:p w:rsidR="009B1210" w:rsidRDefault="009B1210" w:rsidP="009B1210">
      <w:pPr>
        <w:pStyle w:val="31"/>
        <w:widowControl w:val="0"/>
        <w:ind w:left="567"/>
        <w:jc w:val="center"/>
        <w:rPr>
          <w:b/>
          <w:i/>
          <w:sz w:val="24"/>
          <w:szCs w:val="24"/>
        </w:rPr>
      </w:pPr>
      <w:r>
        <w:rPr>
          <w:b/>
          <w:i/>
          <w:sz w:val="24"/>
          <w:szCs w:val="24"/>
        </w:rPr>
        <w:t>проводится в интерактивной форме в виде кейс-стади (4 часа)</w:t>
      </w:r>
    </w:p>
    <w:p w:rsidR="000959A1" w:rsidRDefault="000959A1" w:rsidP="00734296">
      <w:pPr>
        <w:jc w:val="center"/>
        <w:rPr>
          <w:color w:val="000000"/>
          <w:sz w:val="24"/>
          <w:szCs w:val="24"/>
        </w:rPr>
      </w:pPr>
    </w:p>
    <w:p w:rsidR="000959A1" w:rsidRDefault="000959A1" w:rsidP="000959A1">
      <w:pPr>
        <w:rPr>
          <w:sz w:val="24"/>
          <w:szCs w:val="24"/>
        </w:rPr>
      </w:pPr>
      <w:r w:rsidRPr="000959A1">
        <w:rPr>
          <w:b/>
          <w:sz w:val="24"/>
          <w:szCs w:val="24"/>
        </w:rPr>
        <w:t>Задача 1.</w:t>
      </w:r>
      <w:r w:rsidRPr="000959A1">
        <w:rPr>
          <w:sz w:val="24"/>
          <w:szCs w:val="24"/>
        </w:rPr>
        <w:t xml:space="preserve">Готовится контракт между французской машиностроительной фирмой М и российской фирмой К о покупке фирмой К у фирмы М промышленного холодильника. В процессе подготовки контракта рассматриваются следующие формулировки предоставления покупателем продавцу банковской гарантии оплаты покупки: 1) банковская гарантия первоклассного банка Франции; 2) банковская гарантия первоклассного банка России; 3) банковская гарантия французского банка F, имеющего рейтинговую оценку АА+; 4) банковская гарантия российского банка В, имеющего рейтинговую оценку ВВ; 5) банковская гарантия немецкого банка N, имеющего рейтинговую оценку В+; 6) банковская гарантия американского банка А, имеющего рейтинговую оценку ААА−. </w:t>
      </w:r>
    </w:p>
    <w:p w:rsidR="000959A1" w:rsidRDefault="000959A1" w:rsidP="000959A1">
      <w:pPr>
        <w:rPr>
          <w:sz w:val="24"/>
          <w:szCs w:val="24"/>
        </w:rPr>
      </w:pPr>
      <w:r w:rsidRPr="000959A1">
        <w:rPr>
          <w:sz w:val="24"/>
          <w:szCs w:val="24"/>
        </w:rPr>
        <w:t>Задания</w:t>
      </w:r>
      <w:r>
        <w:rPr>
          <w:sz w:val="24"/>
          <w:szCs w:val="24"/>
        </w:rPr>
        <w:t>:</w:t>
      </w:r>
    </w:p>
    <w:p w:rsidR="000959A1" w:rsidRDefault="000959A1" w:rsidP="000959A1">
      <w:pPr>
        <w:rPr>
          <w:sz w:val="24"/>
          <w:szCs w:val="24"/>
        </w:rPr>
      </w:pPr>
      <w:r w:rsidRPr="000959A1">
        <w:rPr>
          <w:sz w:val="24"/>
          <w:szCs w:val="24"/>
        </w:rPr>
        <w:t xml:space="preserve"> 1. Определить достоинства и недостатки каждой из шести формулировок для фирмы М и фирмы К.</w:t>
      </w:r>
    </w:p>
    <w:p w:rsidR="000959A1" w:rsidRDefault="000959A1" w:rsidP="000959A1">
      <w:pPr>
        <w:rPr>
          <w:sz w:val="24"/>
          <w:szCs w:val="24"/>
        </w:rPr>
      </w:pPr>
      <w:r w:rsidRPr="000959A1">
        <w:rPr>
          <w:sz w:val="24"/>
          <w:szCs w:val="24"/>
        </w:rPr>
        <w:t xml:space="preserve"> 2. Назвать наиболее выгодную формулировку банковской гарантии для фирмы М и фирмы К. Выбор обосновать. </w:t>
      </w:r>
    </w:p>
    <w:p w:rsidR="000959A1" w:rsidRDefault="000959A1" w:rsidP="000959A1">
      <w:pPr>
        <w:rPr>
          <w:sz w:val="24"/>
          <w:szCs w:val="24"/>
        </w:rPr>
      </w:pPr>
      <w:r w:rsidRPr="000959A1">
        <w:rPr>
          <w:sz w:val="24"/>
          <w:szCs w:val="24"/>
        </w:rPr>
        <w:t>Примечание. Рейтинговая оценка — это экспертное мнение о способности эмитента в полном объеме и в срок осуществлять платежи и погасить обязательства по долговой ценной бумаге, дает представление о финансово-хозяйственном потенциале банка.</w:t>
      </w:r>
    </w:p>
    <w:p w:rsidR="000959A1" w:rsidRPr="000959A1" w:rsidRDefault="000959A1" w:rsidP="000959A1">
      <w:pPr>
        <w:widowControl w:val="0"/>
        <w:shd w:val="clear" w:color="auto" w:fill="FFFFFF"/>
        <w:tabs>
          <w:tab w:val="left" w:pos="598"/>
        </w:tabs>
        <w:autoSpaceDE w:val="0"/>
        <w:autoSpaceDN w:val="0"/>
        <w:adjustRightInd w:val="0"/>
        <w:ind w:firstLine="709"/>
        <w:rPr>
          <w:color w:val="000000"/>
          <w:sz w:val="24"/>
          <w:szCs w:val="24"/>
          <w:shd w:val="clear" w:color="auto" w:fill="FFFFFF"/>
        </w:rPr>
      </w:pPr>
      <w:r>
        <w:rPr>
          <w:b/>
          <w:sz w:val="24"/>
          <w:szCs w:val="24"/>
        </w:rPr>
        <w:t>Задача 2.</w:t>
      </w:r>
      <w:r w:rsidRPr="000959A1">
        <w:rPr>
          <w:color w:val="000000"/>
          <w:sz w:val="24"/>
          <w:szCs w:val="24"/>
        </w:rPr>
        <w:t>Немецкая компания продала российской торговой компании 2000 т шоколада. В договоре содержалось условие о применении немецкого права и была установлена подсудность спора немецкому суду. В связи с нарушением условий поставки (просрочка) российская фирма обратилась с иском в арбитражный суд РФ, который рассмотрел спор и вынес решение в пользу российской компании, основываясь на положениях Венской конвенции о договорах международной купли-продажи товаров.</w:t>
      </w:r>
    </w:p>
    <w:p w:rsidR="000959A1" w:rsidRPr="000959A1" w:rsidRDefault="000959A1" w:rsidP="000959A1">
      <w:pPr>
        <w:widowControl w:val="0"/>
        <w:shd w:val="clear" w:color="auto" w:fill="FFFFFF"/>
        <w:tabs>
          <w:tab w:val="left" w:pos="0"/>
        </w:tabs>
        <w:autoSpaceDE w:val="0"/>
        <w:autoSpaceDN w:val="0"/>
        <w:adjustRightInd w:val="0"/>
        <w:ind w:firstLine="709"/>
        <w:rPr>
          <w:i/>
          <w:color w:val="000000"/>
          <w:sz w:val="24"/>
          <w:szCs w:val="24"/>
        </w:rPr>
      </w:pPr>
      <w:r w:rsidRPr="000959A1">
        <w:rPr>
          <w:i/>
          <w:color w:val="000000"/>
          <w:sz w:val="24"/>
          <w:szCs w:val="24"/>
        </w:rPr>
        <w:t>Может ли арбитражный суд РФ рассматривать данный спор? Какое право он применит при этом?</w:t>
      </w:r>
    </w:p>
    <w:p w:rsidR="000959A1" w:rsidRPr="000959A1" w:rsidRDefault="000959A1" w:rsidP="000959A1">
      <w:pPr>
        <w:ind w:firstLine="709"/>
        <w:rPr>
          <w:color w:val="000000"/>
          <w:sz w:val="24"/>
          <w:szCs w:val="24"/>
        </w:rPr>
      </w:pPr>
      <w:r>
        <w:rPr>
          <w:b/>
          <w:sz w:val="24"/>
          <w:szCs w:val="24"/>
        </w:rPr>
        <w:t>Задача 3.</w:t>
      </w:r>
      <w:r w:rsidRPr="000959A1">
        <w:rPr>
          <w:color w:val="000000"/>
          <w:sz w:val="24"/>
          <w:szCs w:val="24"/>
        </w:rPr>
        <w:t>Российская организация заключила договор поставки</w:t>
      </w:r>
      <w:r w:rsidRPr="000959A1">
        <w:rPr>
          <w:sz w:val="24"/>
          <w:szCs w:val="24"/>
        </w:rPr>
        <w:t> </w:t>
      </w:r>
      <w:r w:rsidRPr="000959A1">
        <w:rPr>
          <w:color w:val="000000"/>
          <w:sz w:val="24"/>
          <w:szCs w:val="24"/>
        </w:rPr>
        <w:br/>
        <w:t>с предпринимателем из Украины на условиях EXW г. Кривой Рог (ИНКОТЕРМС 2000). В дальнейшем возник спор о выполнении сторонами отдельных обязательств по договору, в частности</w:t>
      </w:r>
      <w:r w:rsidRPr="000959A1">
        <w:rPr>
          <w:sz w:val="24"/>
          <w:szCs w:val="24"/>
        </w:rPr>
        <w:t> </w:t>
      </w:r>
      <w:r w:rsidRPr="000959A1">
        <w:rPr>
          <w:color w:val="000000"/>
          <w:sz w:val="24"/>
          <w:szCs w:val="24"/>
        </w:rPr>
        <w:t>о возмещении расходов на погрузку, которая была осуществлена поставщиком.</w:t>
      </w:r>
    </w:p>
    <w:p w:rsidR="000959A1" w:rsidRPr="000959A1" w:rsidRDefault="000959A1" w:rsidP="000959A1">
      <w:pPr>
        <w:ind w:firstLine="709"/>
        <w:rPr>
          <w:i/>
          <w:color w:val="000000"/>
          <w:sz w:val="24"/>
          <w:szCs w:val="24"/>
        </w:rPr>
      </w:pPr>
      <w:r w:rsidRPr="000959A1">
        <w:rPr>
          <w:color w:val="000000"/>
          <w:sz w:val="24"/>
          <w:szCs w:val="24"/>
        </w:rPr>
        <w:t>Украинская сторона обратилась с иском в арбитражный суд РФ.</w:t>
      </w:r>
      <w:r w:rsidRPr="000959A1">
        <w:rPr>
          <w:color w:val="000000"/>
          <w:sz w:val="24"/>
          <w:szCs w:val="24"/>
        </w:rPr>
        <w:br/>
      </w:r>
      <w:r w:rsidRPr="000959A1">
        <w:rPr>
          <w:i/>
          <w:color w:val="000000"/>
          <w:sz w:val="24"/>
          <w:szCs w:val="24"/>
        </w:rPr>
        <w:t>Вправе ли арбитражный суд РФ рассматривать данный спор? Какое право при этом должно быть применено? Разрешите спор по существу.</w:t>
      </w:r>
    </w:p>
    <w:p w:rsidR="000959A1" w:rsidRPr="000959A1" w:rsidRDefault="000959A1" w:rsidP="000959A1">
      <w:pPr>
        <w:ind w:firstLine="709"/>
        <w:rPr>
          <w:color w:val="000000"/>
          <w:sz w:val="24"/>
          <w:szCs w:val="24"/>
        </w:rPr>
      </w:pPr>
      <w:r>
        <w:rPr>
          <w:b/>
          <w:sz w:val="24"/>
          <w:szCs w:val="24"/>
        </w:rPr>
        <w:lastRenderedPageBreak/>
        <w:t>Задача 4.</w:t>
      </w:r>
      <w:r w:rsidRPr="000959A1">
        <w:rPr>
          <w:color w:val="000000"/>
          <w:sz w:val="24"/>
          <w:szCs w:val="24"/>
        </w:rPr>
        <w:t>Российская организация и канадская фирма заключили договор мены. Товар обеими сторонами должен быть отгружен одновременно. Стоимость партий товара одинакова. Российская организация выполнила свои обязательства, а канадская фирма на один день просрочила отправку товара, кроме того, поставила некачественный товар. Российская организация предъявила иск в российский суд.</w:t>
      </w:r>
    </w:p>
    <w:p w:rsidR="000959A1" w:rsidRPr="000959A1" w:rsidRDefault="000959A1" w:rsidP="000959A1">
      <w:pPr>
        <w:ind w:firstLine="709"/>
        <w:rPr>
          <w:i/>
          <w:color w:val="000000"/>
          <w:sz w:val="24"/>
          <w:szCs w:val="24"/>
        </w:rPr>
      </w:pPr>
      <w:r w:rsidRPr="000959A1">
        <w:rPr>
          <w:i/>
          <w:color w:val="000000"/>
          <w:sz w:val="24"/>
          <w:szCs w:val="24"/>
        </w:rPr>
        <w:t>Правом какого государства регулируется данное отношение, если стороны не оговорили применимое право в договоре?</w:t>
      </w:r>
    </w:p>
    <w:p w:rsidR="000959A1" w:rsidRDefault="000959A1" w:rsidP="000959A1">
      <w:pPr>
        <w:jc w:val="center"/>
        <w:rPr>
          <w:b/>
          <w:color w:val="000000"/>
          <w:sz w:val="24"/>
          <w:szCs w:val="24"/>
        </w:rPr>
      </w:pPr>
      <w:r>
        <w:rPr>
          <w:b/>
          <w:color w:val="000000"/>
          <w:sz w:val="24"/>
          <w:szCs w:val="24"/>
        </w:rPr>
        <w:t>Задания:</w:t>
      </w:r>
    </w:p>
    <w:p w:rsidR="00DB6B25" w:rsidRPr="00BD35CA" w:rsidRDefault="00DB6B25" w:rsidP="00D54117">
      <w:pPr>
        <w:pStyle w:val="af3"/>
        <w:widowControl w:val="0"/>
        <w:numPr>
          <w:ilvl w:val="0"/>
          <w:numId w:val="13"/>
        </w:numPr>
        <w:shd w:val="clear" w:color="auto" w:fill="FFFFFF"/>
        <w:tabs>
          <w:tab w:val="left" w:pos="598"/>
        </w:tabs>
        <w:autoSpaceDE w:val="0"/>
        <w:autoSpaceDN w:val="0"/>
        <w:adjustRightInd w:val="0"/>
        <w:rPr>
          <w:color w:val="000000"/>
          <w:sz w:val="24"/>
          <w:szCs w:val="24"/>
        </w:rPr>
      </w:pPr>
      <w:r w:rsidRPr="00BD35CA">
        <w:rPr>
          <w:color w:val="000000"/>
          <w:sz w:val="24"/>
          <w:szCs w:val="24"/>
        </w:rPr>
        <w:t>Приведите несколько критериев для классификации субъектов внешнеэкономической деятельности.</w:t>
      </w:r>
    </w:p>
    <w:p w:rsidR="00DB6B25" w:rsidRPr="00BD35CA" w:rsidRDefault="00DB6B25" w:rsidP="00D54117">
      <w:pPr>
        <w:pStyle w:val="af3"/>
        <w:widowControl w:val="0"/>
        <w:numPr>
          <w:ilvl w:val="0"/>
          <w:numId w:val="13"/>
        </w:numPr>
        <w:shd w:val="clear" w:color="auto" w:fill="FFFFFF"/>
        <w:tabs>
          <w:tab w:val="left" w:pos="626"/>
        </w:tabs>
        <w:autoSpaceDE w:val="0"/>
        <w:autoSpaceDN w:val="0"/>
        <w:adjustRightInd w:val="0"/>
        <w:rPr>
          <w:bCs/>
          <w:color w:val="000000"/>
          <w:sz w:val="24"/>
          <w:szCs w:val="24"/>
        </w:rPr>
      </w:pPr>
      <w:r w:rsidRPr="00BD35CA">
        <w:rPr>
          <w:color w:val="000000"/>
          <w:sz w:val="24"/>
          <w:szCs w:val="24"/>
        </w:rPr>
        <w:t>Выделите общие черты и особенности в правовом положении иностранцев и лиц без гражданства.</w:t>
      </w:r>
    </w:p>
    <w:p w:rsidR="00DB6B25" w:rsidRPr="00BD35CA" w:rsidRDefault="00DB6B25" w:rsidP="00D54117">
      <w:pPr>
        <w:pStyle w:val="af3"/>
        <w:widowControl w:val="0"/>
        <w:numPr>
          <w:ilvl w:val="0"/>
          <w:numId w:val="13"/>
        </w:numPr>
        <w:shd w:val="clear" w:color="auto" w:fill="FFFFFF"/>
        <w:tabs>
          <w:tab w:val="left" w:pos="598"/>
        </w:tabs>
        <w:autoSpaceDE w:val="0"/>
        <w:autoSpaceDN w:val="0"/>
        <w:adjustRightInd w:val="0"/>
        <w:rPr>
          <w:color w:val="000000"/>
          <w:sz w:val="24"/>
          <w:szCs w:val="24"/>
        </w:rPr>
      </w:pPr>
      <w:r w:rsidRPr="00BD35CA">
        <w:rPr>
          <w:color w:val="000000"/>
          <w:sz w:val="24"/>
          <w:szCs w:val="24"/>
        </w:rPr>
        <w:t>Назовите возможные формы организации фирм с иностранными инвестициями в РФ.</w:t>
      </w:r>
    </w:p>
    <w:p w:rsidR="00DB6B25" w:rsidRPr="00BD35CA" w:rsidRDefault="00DB6B25" w:rsidP="00D54117">
      <w:pPr>
        <w:pStyle w:val="af3"/>
        <w:widowControl w:val="0"/>
        <w:numPr>
          <w:ilvl w:val="0"/>
          <w:numId w:val="13"/>
        </w:numPr>
        <w:shd w:val="clear" w:color="auto" w:fill="FFFFFF"/>
        <w:tabs>
          <w:tab w:val="left" w:pos="598"/>
        </w:tabs>
        <w:autoSpaceDE w:val="0"/>
        <w:autoSpaceDN w:val="0"/>
        <w:adjustRightInd w:val="0"/>
        <w:rPr>
          <w:color w:val="000000"/>
          <w:sz w:val="24"/>
          <w:szCs w:val="24"/>
        </w:rPr>
      </w:pPr>
      <w:r w:rsidRPr="00BD35CA">
        <w:rPr>
          <w:color w:val="000000"/>
          <w:sz w:val="24"/>
          <w:szCs w:val="24"/>
        </w:rPr>
        <w:t>Дайте характеристику различным видам внешнеэкономической деятельности.</w:t>
      </w:r>
    </w:p>
    <w:p w:rsidR="00DB6B25" w:rsidRPr="00BD35CA" w:rsidRDefault="00DB6B25" w:rsidP="00D54117">
      <w:pPr>
        <w:pStyle w:val="af3"/>
        <w:widowControl w:val="0"/>
        <w:numPr>
          <w:ilvl w:val="0"/>
          <w:numId w:val="13"/>
        </w:numPr>
        <w:shd w:val="clear" w:color="auto" w:fill="FFFFFF"/>
        <w:tabs>
          <w:tab w:val="left" w:pos="598"/>
        </w:tabs>
        <w:autoSpaceDE w:val="0"/>
        <w:autoSpaceDN w:val="0"/>
        <w:adjustRightInd w:val="0"/>
        <w:rPr>
          <w:color w:val="000000"/>
          <w:sz w:val="24"/>
          <w:szCs w:val="24"/>
        </w:rPr>
      </w:pPr>
      <w:r w:rsidRPr="00BD35CA">
        <w:rPr>
          <w:color w:val="000000"/>
          <w:sz w:val="24"/>
          <w:szCs w:val="24"/>
        </w:rPr>
        <w:t>Дайте характеристику правовому статусу иностранного инвестора.</w:t>
      </w:r>
    </w:p>
    <w:p w:rsidR="00DB6B25" w:rsidRPr="00BD35CA" w:rsidRDefault="00DB6B25" w:rsidP="00D54117">
      <w:pPr>
        <w:pStyle w:val="af3"/>
        <w:widowControl w:val="0"/>
        <w:numPr>
          <w:ilvl w:val="0"/>
          <w:numId w:val="13"/>
        </w:numPr>
        <w:shd w:val="clear" w:color="auto" w:fill="FFFFFF"/>
        <w:tabs>
          <w:tab w:val="left" w:pos="598"/>
        </w:tabs>
        <w:autoSpaceDE w:val="0"/>
        <w:autoSpaceDN w:val="0"/>
        <w:adjustRightInd w:val="0"/>
        <w:rPr>
          <w:color w:val="000000"/>
          <w:sz w:val="24"/>
          <w:szCs w:val="24"/>
        </w:rPr>
      </w:pPr>
      <w:r w:rsidRPr="00BD35CA">
        <w:rPr>
          <w:color w:val="000000"/>
          <w:sz w:val="24"/>
          <w:szCs w:val="24"/>
        </w:rPr>
        <w:t>Приведите примеры видов внешнеэкономической деятельности.</w:t>
      </w:r>
    </w:p>
    <w:p w:rsidR="000959A1" w:rsidRPr="000959A1" w:rsidRDefault="000959A1" w:rsidP="000959A1">
      <w:pPr>
        <w:ind w:left="720" w:firstLine="0"/>
        <w:jc w:val="center"/>
        <w:rPr>
          <w:b/>
          <w:i/>
          <w:color w:val="000000"/>
          <w:sz w:val="24"/>
          <w:szCs w:val="24"/>
        </w:rPr>
      </w:pPr>
      <w:r w:rsidRPr="000959A1">
        <w:rPr>
          <w:b/>
          <w:i/>
          <w:color w:val="000000"/>
          <w:sz w:val="24"/>
          <w:szCs w:val="24"/>
        </w:rPr>
        <w:t>Рекомендуемая литература</w:t>
      </w:r>
    </w:p>
    <w:p w:rsidR="000959A1" w:rsidRPr="000959A1" w:rsidRDefault="000959A1" w:rsidP="000959A1">
      <w:pPr>
        <w:widowControl w:val="0"/>
        <w:autoSpaceDE w:val="0"/>
        <w:autoSpaceDN w:val="0"/>
        <w:adjustRightInd w:val="0"/>
        <w:ind w:firstLine="709"/>
        <w:rPr>
          <w:sz w:val="24"/>
          <w:szCs w:val="24"/>
          <w:shd w:val="clear" w:color="auto" w:fill="FCFCFC"/>
        </w:rPr>
      </w:pPr>
      <w:r w:rsidRPr="000959A1">
        <w:rPr>
          <w:color w:val="000000"/>
          <w:sz w:val="24"/>
          <w:szCs w:val="24"/>
        </w:rPr>
        <w:t xml:space="preserve">1. </w:t>
      </w:r>
      <w:r w:rsidRPr="000959A1">
        <w:rPr>
          <w:b/>
          <w:sz w:val="24"/>
          <w:szCs w:val="24"/>
        </w:rPr>
        <w:t>Предпринимательское право</w:t>
      </w:r>
      <w:r w:rsidRPr="000959A1">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0959A1" w:rsidRPr="000959A1" w:rsidRDefault="000959A1" w:rsidP="000959A1">
      <w:pPr>
        <w:widowControl w:val="0"/>
        <w:autoSpaceDE w:val="0"/>
        <w:autoSpaceDN w:val="0"/>
        <w:adjustRightInd w:val="0"/>
        <w:ind w:firstLine="709"/>
        <w:rPr>
          <w:color w:val="000000"/>
          <w:sz w:val="24"/>
          <w:szCs w:val="24"/>
        </w:rPr>
      </w:pPr>
      <w:r w:rsidRPr="000959A1">
        <w:rPr>
          <w:color w:val="000000"/>
          <w:sz w:val="24"/>
          <w:szCs w:val="24"/>
        </w:rPr>
        <w:t xml:space="preserve">2. </w:t>
      </w:r>
      <w:r w:rsidRPr="000959A1">
        <w:rPr>
          <w:b/>
          <w:color w:val="000000"/>
          <w:sz w:val="24"/>
          <w:szCs w:val="24"/>
        </w:rPr>
        <w:t xml:space="preserve">Устимова С.А. </w:t>
      </w:r>
      <w:r w:rsidRPr="000959A1">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0959A1" w:rsidRDefault="000959A1" w:rsidP="00734296">
      <w:pPr>
        <w:jc w:val="center"/>
        <w:rPr>
          <w:b/>
          <w:i/>
          <w:color w:val="000000"/>
          <w:sz w:val="24"/>
          <w:szCs w:val="24"/>
        </w:rPr>
      </w:pPr>
    </w:p>
    <w:p w:rsidR="00DB6B25" w:rsidRDefault="00DB6B25" w:rsidP="00734296">
      <w:pPr>
        <w:jc w:val="center"/>
        <w:rPr>
          <w:b/>
          <w:i/>
          <w:color w:val="000000"/>
          <w:sz w:val="24"/>
          <w:szCs w:val="24"/>
        </w:rPr>
      </w:pPr>
      <w:r w:rsidRPr="00734296">
        <w:rPr>
          <w:b/>
          <w:i/>
          <w:color w:val="000000"/>
          <w:sz w:val="24"/>
          <w:szCs w:val="24"/>
        </w:rPr>
        <w:t xml:space="preserve">ПРАКТИЧЕСКОЕ ЗАНЯТИЕ № </w:t>
      </w:r>
      <w:r>
        <w:rPr>
          <w:b/>
          <w:i/>
          <w:color w:val="000000"/>
          <w:sz w:val="24"/>
          <w:szCs w:val="24"/>
        </w:rPr>
        <w:t>1к Части 2</w:t>
      </w:r>
    </w:p>
    <w:p w:rsidR="00904823" w:rsidRPr="00904823" w:rsidRDefault="00904823" w:rsidP="00D16876">
      <w:pPr>
        <w:jc w:val="center"/>
        <w:rPr>
          <w:b/>
          <w:color w:val="000000"/>
          <w:sz w:val="24"/>
          <w:szCs w:val="24"/>
        </w:rPr>
      </w:pPr>
      <w:r>
        <w:rPr>
          <w:b/>
          <w:color w:val="000000"/>
          <w:sz w:val="24"/>
          <w:szCs w:val="24"/>
        </w:rPr>
        <w:t>«</w:t>
      </w:r>
      <w:r w:rsidRPr="00904823">
        <w:rPr>
          <w:b/>
          <w:color w:val="000000"/>
          <w:sz w:val="24"/>
          <w:szCs w:val="24"/>
        </w:rPr>
        <w:t>Налогообложение предпринимательской деятельности</w:t>
      </w:r>
      <w:r>
        <w:rPr>
          <w:b/>
          <w:color w:val="000000"/>
          <w:sz w:val="24"/>
          <w:szCs w:val="24"/>
        </w:rPr>
        <w:t>»</w:t>
      </w:r>
    </w:p>
    <w:p w:rsidR="00D16876" w:rsidRDefault="00D16876" w:rsidP="00D16876">
      <w:pPr>
        <w:jc w:val="center"/>
        <w:rPr>
          <w:b/>
          <w:i/>
          <w:color w:val="000000"/>
          <w:sz w:val="24"/>
          <w:szCs w:val="24"/>
        </w:rPr>
      </w:pPr>
      <w:r>
        <w:rPr>
          <w:b/>
          <w:i/>
          <w:color w:val="000000"/>
          <w:sz w:val="24"/>
          <w:szCs w:val="24"/>
        </w:rPr>
        <w:t>проводиться  в форме семинара тематического типа (2 часа)</w:t>
      </w:r>
    </w:p>
    <w:p w:rsidR="00D16876" w:rsidRDefault="00D16876" w:rsidP="00D16876">
      <w:pPr>
        <w:pStyle w:val="31"/>
        <w:widowControl w:val="0"/>
        <w:spacing w:after="0"/>
        <w:ind w:left="0"/>
        <w:jc w:val="center"/>
        <w:rPr>
          <w:b/>
          <w:color w:val="000000"/>
          <w:sz w:val="24"/>
          <w:szCs w:val="24"/>
        </w:rPr>
      </w:pPr>
    </w:p>
    <w:p w:rsidR="00D16876" w:rsidRDefault="00D16876" w:rsidP="00D16876">
      <w:pPr>
        <w:pStyle w:val="31"/>
        <w:widowControl w:val="0"/>
        <w:spacing w:after="0"/>
        <w:ind w:left="0"/>
        <w:jc w:val="center"/>
        <w:rPr>
          <w:b/>
          <w:color w:val="000000"/>
          <w:sz w:val="24"/>
          <w:szCs w:val="24"/>
        </w:rPr>
      </w:pPr>
      <w:r>
        <w:rPr>
          <w:b/>
          <w:color w:val="000000"/>
          <w:sz w:val="24"/>
          <w:szCs w:val="24"/>
        </w:rPr>
        <w:t>Вопросы для обсуждения:</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О</w:t>
      </w:r>
      <w:r>
        <w:rPr>
          <w:sz w:val="24"/>
          <w:szCs w:val="24"/>
        </w:rPr>
        <w:t>бщая характеристика</w:t>
      </w:r>
      <w:r w:rsidRPr="00734296">
        <w:rPr>
          <w:sz w:val="24"/>
          <w:szCs w:val="24"/>
        </w:rPr>
        <w:t xml:space="preserve"> налоговой системы Российской Федерации.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Объекты налогообложения в предпринимательстве.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Налоговые ставки. Налоговые льготы и налоговые вычеты.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Порядок исчисления и уплаты налога на добавленную стоимость.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Единый социальный налог.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Порядок исчисления и уплаты налога на прибыль.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Функции и задачи налоговых органов. </w:t>
      </w:r>
    </w:p>
    <w:p w:rsidR="00DB6B25"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 xml:space="preserve">Права и обязанности предпринимателей-налогоплательщиков. </w:t>
      </w:r>
    </w:p>
    <w:p w:rsidR="00DB6B25" w:rsidRPr="00734296" w:rsidRDefault="00DB6B25" w:rsidP="00D16876">
      <w:pPr>
        <w:numPr>
          <w:ilvl w:val="6"/>
          <w:numId w:val="27"/>
        </w:numPr>
        <w:tabs>
          <w:tab w:val="clear" w:pos="5040"/>
          <w:tab w:val="num" w:pos="540"/>
          <w:tab w:val="left" w:pos="993"/>
        </w:tabs>
        <w:ind w:left="0" w:firstLine="709"/>
        <w:rPr>
          <w:sz w:val="24"/>
          <w:szCs w:val="24"/>
        </w:rPr>
      </w:pPr>
      <w:r w:rsidRPr="00734296">
        <w:rPr>
          <w:sz w:val="24"/>
          <w:szCs w:val="24"/>
        </w:rPr>
        <w:t>Ответственностьналогоплательщиков за нарушение налогового законодательства.</w:t>
      </w:r>
    </w:p>
    <w:p w:rsidR="00D16876" w:rsidRDefault="00D16876" w:rsidP="00D16876">
      <w:pPr>
        <w:jc w:val="center"/>
        <w:rPr>
          <w:b/>
          <w:i/>
          <w:color w:val="000000"/>
          <w:sz w:val="24"/>
          <w:szCs w:val="24"/>
        </w:rPr>
      </w:pPr>
      <w:r>
        <w:rPr>
          <w:b/>
          <w:i/>
          <w:color w:val="000000"/>
          <w:sz w:val="24"/>
          <w:szCs w:val="24"/>
        </w:rPr>
        <w:t>Рекомендуемая литература</w:t>
      </w:r>
    </w:p>
    <w:p w:rsidR="00D16876" w:rsidRDefault="00D16876" w:rsidP="00D16876">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D16876" w:rsidRDefault="00D16876" w:rsidP="00D16876">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904823" w:rsidRDefault="00904823" w:rsidP="00D16876">
      <w:pPr>
        <w:jc w:val="center"/>
        <w:rPr>
          <w:b/>
          <w:i/>
          <w:color w:val="000000"/>
          <w:sz w:val="24"/>
          <w:szCs w:val="24"/>
        </w:rPr>
      </w:pPr>
    </w:p>
    <w:p w:rsidR="00BD35CA" w:rsidRDefault="00BD35CA" w:rsidP="00D16876">
      <w:pPr>
        <w:jc w:val="center"/>
        <w:rPr>
          <w:b/>
          <w:i/>
          <w:color w:val="000000"/>
          <w:sz w:val="24"/>
          <w:szCs w:val="24"/>
        </w:rPr>
      </w:pPr>
    </w:p>
    <w:p w:rsidR="00D16876" w:rsidRDefault="00D16876" w:rsidP="00D16876">
      <w:pPr>
        <w:jc w:val="center"/>
        <w:rPr>
          <w:b/>
          <w:i/>
          <w:color w:val="000000"/>
          <w:sz w:val="24"/>
          <w:szCs w:val="24"/>
        </w:rPr>
      </w:pPr>
      <w:r>
        <w:rPr>
          <w:b/>
          <w:i/>
          <w:color w:val="000000"/>
          <w:sz w:val="24"/>
          <w:szCs w:val="24"/>
        </w:rPr>
        <w:lastRenderedPageBreak/>
        <w:t>ПРАКТИЧЕСКОЕ ЗАНЯТИЕ № 2 к Части 2</w:t>
      </w:r>
    </w:p>
    <w:p w:rsidR="00904823" w:rsidRDefault="00904823" w:rsidP="00904823">
      <w:pPr>
        <w:jc w:val="center"/>
        <w:rPr>
          <w:b/>
          <w:color w:val="000000"/>
          <w:sz w:val="24"/>
          <w:szCs w:val="24"/>
        </w:rPr>
      </w:pPr>
      <w:r>
        <w:rPr>
          <w:b/>
          <w:color w:val="000000"/>
          <w:sz w:val="24"/>
          <w:szCs w:val="24"/>
        </w:rPr>
        <w:t>«Налогообложение предпринимательской деятельности»</w:t>
      </w:r>
    </w:p>
    <w:p w:rsidR="00D16876" w:rsidRDefault="00D16876" w:rsidP="00D16876">
      <w:pPr>
        <w:jc w:val="center"/>
        <w:rPr>
          <w:b/>
          <w:i/>
          <w:color w:val="000000"/>
          <w:sz w:val="24"/>
          <w:szCs w:val="24"/>
        </w:rPr>
      </w:pPr>
      <w:r>
        <w:rPr>
          <w:b/>
          <w:i/>
          <w:color w:val="000000"/>
          <w:sz w:val="24"/>
          <w:szCs w:val="24"/>
        </w:rPr>
        <w:t>проводиться  в форме семинара-исследования (2 часа)</w:t>
      </w:r>
    </w:p>
    <w:p w:rsidR="00D16876" w:rsidRPr="00D16876" w:rsidRDefault="00116990" w:rsidP="00116990">
      <w:pPr>
        <w:rPr>
          <w:color w:val="000000"/>
          <w:sz w:val="24"/>
          <w:szCs w:val="24"/>
        </w:rPr>
      </w:pPr>
      <w:r>
        <w:rPr>
          <w:color w:val="000000"/>
          <w:sz w:val="24"/>
          <w:szCs w:val="24"/>
        </w:rPr>
        <w:t>П</w:t>
      </w:r>
      <w:r w:rsidR="00D16876" w:rsidRPr="00D16876">
        <w:rPr>
          <w:color w:val="000000"/>
          <w:sz w:val="24"/>
          <w:szCs w:val="24"/>
        </w:rPr>
        <w:t xml:space="preserve">о предложению преподавателя студенты образуют небольшие группы из </w:t>
      </w:r>
      <w:r>
        <w:rPr>
          <w:color w:val="000000"/>
          <w:sz w:val="24"/>
          <w:szCs w:val="24"/>
        </w:rPr>
        <w:t>3</w:t>
      </w:r>
      <w:r w:rsidR="00D16876" w:rsidRPr="00D16876">
        <w:rPr>
          <w:color w:val="000000"/>
          <w:sz w:val="24"/>
          <w:szCs w:val="24"/>
        </w:rPr>
        <w:t>-</w:t>
      </w:r>
      <w:r>
        <w:rPr>
          <w:color w:val="000000"/>
          <w:sz w:val="24"/>
          <w:szCs w:val="24"/>
        </w:rPr>
        <w:t>5</w:t>
      </w:r>
      <w:r w:rsidR="00D16876" w:rsidRPr="00D16876">
        <w:rPr>
          <w:color w:val="000000"/>
          <w:sz w:val="24"/>
          <w:szCs w:val="24"/>
        </w:rPr>
        <w:t xml:space="preserve"> человек, которые получают список проблемных </w:t>
      </w:r>
      <w:r>
        <w:rPr>
          <w:color w:val="000000"/>
          <w:sz w:val="24"/>
          <w:szCs w:val="24"/>
        </w:rPr>
        <w:t>заданий</w:t>
      </w:r>
      <w:r w:rsidR="00D16876" w:rsidRPr="00D16876">
        <w:rPr>
          <w:color w:val="000000"/>
          <w:sz w:val="24"/>
          <w:szCs w:val="24"/>
        </w:rPr>
        <w:t xml:space="preserve"> по теме занятия;</w:t>
      </w:r>
    </w:p>
    <w:p w:rsidR="00D16876" w:rsidRPr="00D16876" w:rsidRDefault="00D16876" w:rsidP="00116990">
      <w:pPr>
        <w:rPr>
          <w:color w:val="000000"/>
          <w:sz w:val="24"/>
          <w:szCs w:val="24"/>
        </w:rPr>
      </w:pPr>
      <w:r w:rsidRPr="00D16876">
        <w:rPr>
          <w:color w:val="000000"/>
          <w:sz w:val="24"/>
          <w:szCs w:val="24"/>
        </w:rPr>
        <w:t xml:space="preserve">– в течение </w:t>
      </w:r>
      <w:r w:rsidR="00116990">
        <w:rPr>
          <w:color w:val="000000"/>
          <w:sz w:val="24"/>
          <w:szCs w:val="24"/>
        </w:rPr>
        <w:t>30</w:t>
      </w:r>
      <w:r w:rsidRPr="00D16876">
        <w:rPr>
          <w:color w:val="000000"/>
          <w:sz w:val="24"/>
          <w:szCs w:val="24"/>
        </w:rPr>
        <w:t>-</w:t>
      </w:r>
      <w:r w:rsidR="00116990">
        <w:rPr>
          <w:color w:val="000000"/>
          <w:sz w:val="24"/>
          <w:szCs w:val="24"/>
        </w:rPr>
        <w:t>40</w:t>
      </w:r>
      <w:r w:rsidRPr="00D16876">
        <w:rPr>
          <w:color w:val="000000"/>
          <w:sz w:val="24"/>
          <w:szCs w:val="24"/>
        </w:rPr>
        <w:t xml:space="preserve"> минут </w:t>
      </w:r>
      <w:r w:rsidR="00116990">
        <w:rPr>
          <w:color w:val="000000"/>
          <w:sz w:val="24"/>
          <w:szCs w:val="24"/>
        </w:rPr>
        <w:t>обучающие</w:t>
      </w:r>
      <w:r w:rsidRPr="00D16876">
        <w:rPr>
          <w:color w:val="000000"/>
          <w:sz w:val="24"/>
          <w:szCs w:val="24"/>
        </w:rPr>
        <w:t xml:space="preserve"> обмениваются мнениями; готовят </w:t>
      </w:r>
      <w:r w:rsidR="00116990">
        <w:rPr>
          <w:color w:val="000000"/>
          <w:sz w:val="24"/>
          <w:szCs w:val="24"/>
        </w:rPr>
        <w:t xml:space="preserve">задания и </w:t>
      </w:r>
      <w:r w:rsidRPr="00D16876">
        <w:rPr>
          <w:color w:val="000000"/>
          <w:sz w:val="24"/>
          <w:szCs w:val="24"/>
        </w:rPr>
        <w:t>выступлени</w:t>
      </w:r>
      <w:r w:rsidR="00116990">
        <w:rPr>
          <w:color w:val="000000"/>
          <w:sz w:val="24"/>
          <w:szCs w:val="24"/>
        </w:rPr>
        <w:t>я</w:t>
      </w:r>
      <w:r w:rsidRPr="00D16876">
        <w:rPr>
          <w:color w:val="000000"/>
          <w:sz w:val="24"/>
          <w:szCs w:val="24"/>
        </w:rPr>
        <w:t>. Подгруппа выделяет докладчика;</w:t>
      </w:r>
    </w:p>
    <w:p w:rsidR="00D16876" w:rsidRPr="00D16876" w:rsidRDefault="00D16876" w:rsidP="00116990">
      <w:pPr>
        <w:rPr>
          <w:color w:val="000000"/>
          <w:sz w:val="24"/>
          <w:szCs w:val="24"/>
        </w:rPr>
      </w:pPr>
      <w:r w:rsidRPr="00D16876">
        <w:rPr>
          <w:color w:val="000000"/>
          <w:sz w:val="24"/>
          <w:szCs w:val="24"/>
        </w:rPr>
        <w:t>– остальные студенты подгруппы отвечают на вопросы, заданные преподавателем или студентам и других подгрупп;</w:t>
      </w:r>
    </w:p>
    <w:p w:rsidR="00D16876" w:rsidRDefault="00D16876" w:rsidP="00116990">
      <w:pPr>
        <w:rPr>
          <w:color w:val="000000"/>
          <w:sz w:val="24"/>
          <w:szCs w:val="24"/>
        </w:rPr>
      </w:pPr>
      <w:r w:rsidRPr="00D16876">
        <w:rPr>
          <w:color w:val="000000"/>
          <w:sz w:val="24"/>
          <w:szCs w:val="24"/>
        </w:rPr>
        <w:t>– в конце занятия преподаватель подводит итоги и оценивает работу студентов.</w:t>
      </w:r>
    </w:p>
    <w:p w:rsidR="00DB6B25" w:rsidRPr="00116990" w:rsidRDefault="00DB6B25" w:rsidP="00734296">
      <w:pPr>
        <w:jc w:val="center"/>
        <w:rPr>
          <w:b/>
          <w:color w:val="000000"/>
          <w:sz w:val="24"/>
          <w:szCs w:val="24"/>
        </w:rPr>
      </w:pPr>
      <w:r w:rsidRPr="00116990">
        <w:rPr>
          <w:b/>
          <w:color w:val="000000"/>
          <w:sz w:val="24"/>
          <w:szCs w:val="24"/>
        </w:rPr>
        <w:t>Задания</w:t>
      </w:r>
      <w:r w:rsidR="00D16876" w:rsidRPr="00116990">
        <w:rPr>
          <w:b/>
          <w:color w:val="000000"/>
          <w:sz w:val="24"/>
          <w:szCs w:val="24"/>
        </w:rPr>
        <w:t>:</w:t>
      </w:r>
    </w:p>
    <w:p w:rsidR="00DB6B25" w:rsidRPr="00734296" w:rsidRDefault="004A46EB" w:rsidP="00734296">
      <w:pPr>
        <w:widowControl w:val="0"/>
        <w:shd w:val="clear" w:color="auto" w:fill="FFFFFF"/>
        <w:tabs>
          <w:tab w:val="left" w:pos="0"/>
        </w:tabs>
        <w:autoSpaceDE w:val="0"/>
        <w:autoSpaceDN w:val="0"/>
        <w:adjustRightInd w:val="0"/>
        <w:ind w:firstLine="709"/>
        <w:rPr>
          <w:spacing w:val="-14"/>
          <w:sz w:val="24"/>
          <w:szCs w:val="24"/>
        </w:rPr>
      </w:pPr>
      <w:r>
        <w:rPr>
          <w:spacing w:val="-4"/>
          <w:sz w:val="24"/>
          <w:szCs w:val="24"/>
        </w:rPr>
        <w:t>1</w:t>
      </w:r>
      <w:r w:rsidR="00DB6B25" w:rsidRPr="00734296">
        <w:rPr>
          <w:spacing w:val="-4"/>
          <w:sz w:val="24"/>
          <w:szCs w:val="24"/>
        </w:rPr>
        <w:t xml:space="preserve">. Составьте перечень налогов, взимаемых с коммерческих </w:t>
      </w:r>
      <w:r w:rsidR="00DB6B25" w:rsidRPr="00734296">
        <w:rPr>
          <w:spacing w:val="-5"/>
          <w:sz w:val="24"/>
          <w:szCs w:val="24"/>
        </w:rPr>
        <w:t>организаций на территории субъекта РФ, где вы проживаете.</w:t>
      </w:r>
    </w:p>
    <w:p w:rsidR="00DB6B25" w:rsidRPr="00734296" w:rsidRDefault="004A46EB" w:rsidP="00734296">
      <w:pPr>
        <w:widowControl w:val="0"/>
        <w:shd w:val="clear" w:color="auto" w:fill="FFFFFF"/>
        <w:tabs>
          <w:tab w:val="left" w:pos="0"/>
        </w:tabs>
        <w:autoSpaceDE w:val="0"/>
        <w:autoSpaceDN w:val="0"/>
        <w:adjustRightInd w:val="0"/>
        <w:ind w:firstLine="709"/>
        <w:rPr>
          <w:spacing w:val="-4"/>
          <w:sz w:val="24"/>
          <w:szCs w:val="24"/>
        </w:rPr>
      </w:pPr>
      <w:r>
        <w:rPr>
          <w:spacing w:val="-4"/>
          <w:sz w:val="24"/>
          <w:szCs w:val="24"/>
        </w:rPr>
        <w:t>2</w:t>
      </w:r>
      <w:r w:rsidR="00DB6B25" w:rsidRPr="00734296">
        <w:rPr>
          <w:spacing w:val="-4"/>
          <w:sz w:val="24"/>
          <w:szCs w:val="24"/>
        </w:rPr>
        <w:t>. Приведите примеры льгот в сфере налогообложения, при</w:t>
      </w:r>
      <w:r w:rsidR="00DB6B25" w:rsidRPr="00734296">
        <w:rPr>
          <w:spacing w:val="-4"/>
          <w:sz w:val="24"/>
          <w:szCs w:val="24"/>
        </w:rPr>
        <w:br/>
        <w:t>меняемых в том субъекте РФ, где вы проживаете.</w:t>
      </w:r>
    </w:p>
    <w:p w:rsidR="00DB6B25" w:rsidRPr="00734296" w:rsidRDefault="004A46EB" w:rsidP="00734296">
      <w:pPr>
        <w:widowControl w:val="0"/>
        <w:shd w:val="clear" w:color="auto" w:fill="FFFFFF"/>
        <w:tabs>
          <w:tab w:val="left" w:pos="0"/>
        </w:tabs>
        <w:autoSpaceDE w:val="0"/>
        <w:autoSpaceDN w:val="0"/>
        <w:adjustRightInd w:val="0"/>
        <w:ind w:firstLine="709"/>
        <w:rPr>
          <w:spacing w:val="-4"/>
          <w:sz w:val="24"/>
          <w:szCs w:val="24"/>
        </w:rPr>
      </w:pPr>
      <w:r>
        <w:rPr>
          <w:spacing w:val="-4"/>
          <w:sz w:val="24"/>
          <w:szCs w:val="24"/>
        </w:rPr>
        <w:t>3</w:t>
      </w:r>
      <w:r w:rsidR="00DB6B25" w:rsidRPr="00734296">
        <w:rPr>
          <w:spacing w:val="-4"/>
          <w:sz w:val="24"/>
          <w:szCs w:val="24"/>
        </w:rPr>
        <w:t>. Выберите из Налогового кодекса РФ нормы, обязывающие</w:t>
      </w:r>
      <w:r w:rsidR="00DB6B25" w:rsidRPr="00734296">
        <w:rPr>
          <w:spacing w:val="-4"/>
          <w:sz w:val="24"/>
          <w:szCs w:val="24"/>
        </w:rPr>
        <w:br/>
        <w:t>коммерческие организации информировать налоговые органы о совершенных действиях (открытие банковских счетов, измене</w:t>
      </w:r>
      <w:r w:rsidR="00DB6B25" w:rsidRPr="00734296">
        <w:rPr>
          <w:spacing w:val="-4"/>
          <w:sz w:val="24"/>
          <w:szCs w:val="24"/>
        </w:rPr>
        <w:softHyphen/>
        <w:t>ние юридического адреса и т.п.).</w:t>
      </w:r>
    </w:p>
    <w:p w:rsidR="00DB6B25" w:rsidRPr="00734296" w:rsidRDefault="004A46EB" w:rsidP="00734296">
      <w:pPr>
        <w:widowControl w:val="0"/>
        <w:shd w:val="clear" w:color="auto" w:fill="FFFFFF"/>
        <w:tabs>
          <w:tab w:val="left" w:pos="0"/>
        </w:tabs>
        <w:autoSpaceDE w:val="0"/>
        <w:autoSpaceDN w:val="0"/>
        <w:adjustRightInd w:val="0"/>
        <w:ind w:firstLine="709"/>
        <w:rPr>
          <w:spacing w:val="-4"/>
          <w:sz w:val="24"/>
          <w:szCs w:val="24"/>
        </w:rPr>
      </w:pPr>
      <w:r>
        <w:rPr>
          <w:spacing w:val="-4"/>
          <w:sz w:val="24"/>
          <w:szCs w:val="24"/>
        </w:rPr>
        <w:t>4</w:t>
      </w:r>
      <w:r w:rsidR="00DB6B25" w:rsidRPr="00734296">
        <w:rPr>
          <w:spacing w:val="-4"/>
          <w:sz w:val="24"/>
          <w:szCs w:val="24"/>
        </w:rPr>
        <w:t>. Составьте заявление о признании недействительным решения налогового органа о взыскании недоимки по налогу на прибыль и связанных с этим финансовых санкций.</w:t>
      </w:r>
    </w:p>
    <w:p w:rsidR="00DB6B25" w:rsidRPr="00734296" w:rsidRDefault="004A46EB" w:rsidP="00734296">
      <w:pPr>
        <w:widowControl w:val="0"/>
        <w:shd w:val="clear" w:color="auto" w:fill="FFFFFF"/>
        <w:tabs>
          <w:tab w:val="left" w:pos="0"/>
        </w:tabs>
        <w:autoSpaceDE w:val="0"/>
        <w:autoSpaceDN w:val="0"/>
        <w:adjustRightInd w:val="0"/>
        <w:ind w:firstLine="709"/>
        <w:rPr>
          <w:spacing w:val="-4"/>
          <w:sz w:val="24"/>
          <w:szCs w:val="24"/>
        </w:rPr>
      </w:pPr>
      <w:r>
        <w:rPr>
          <w:spacing w:val="-4"/>
          <w:sz w:val="24"/>
          <w:szCs w:val="24"/>
        </w:rPr>
        <w:t>5</w:t>
      </w:r>
      <w:r w:rsidR="00DB6B25" w:rsidRPr="00734296">
        <w:rPr>
          <w:spacing w:val="-4"/>
          <w:sz w:val="24"/>
          <w:szCs w:val="24"/>
        </w:rPr>
        <w:t>. Налоговая инспекция по г. Дмитровску получила информацию от налоговых инспекций других регионов в отношении общества с ограниченной ответственностью, состоящего на налоговом учете в г. Дмитровске, из которой следовало, что данная организация открыла ряд счетов в иногородних банках без уведомления налогового органа по месту постановки на учет. На основании этой информации, а также в связи с основанием пола</w:t>
      </w:r>
      <w:r w:rsidR="00DB6B25" w:rsidRPr="00734296">
        <w:rPr>
          <w:spacing w:val="-4"/>
          <w:sz w:val="24"/>
          <w:szCs w:val="24"/>
        </w:rPr>
        <w:softHyphen/>
        <w:t>гать, что у общества есть и иные банковские счета, не зарегист</w:t>
      </w:r>
      <w:r w:rsidR="00DB6B25" w:rsidRPr="00734296">
        <w:rPr>
          <w:spacing w:val="-4"/>
          <w:sz w:val="24"/>
          <w:szCs w:val="24"/>
        </w:rPr>
        <w:softHyphen/>
        <w:t>рированные в налоговом органе, руководитель налоговой инспекции принял решение приостановить операции ООО по всем известным инспекции счетам в банках до предоставления налогоплательщиком в установленном порядке исчерпывающей информации обо всех открытых счетах ООО в банках.</w:t>
      </w:r>
    </w:p>
    <w:p w:rsidR="00DB6B25" w:rsidRPr="00734296" w:rsidRDefault="00DB6B25" w:rsidP="00734296">
      <w:pPr>
        <w:widowControl w:val="0"/>
        <w:shd w:val="clear" w:color="auto" w:fill="FFFFFF"/>
        <w:tabs>
          <w:tab w:val="left" w:pos="590"/>
        </w:tabs>
        <w:autoSpaceDE w:val="0"/>
        <w:autoSpaceDN w:val="0"/>
        <w:adjustRightInd w:val="0"/>
        <w:ind w:firstLine="709"/>
        <w:rPr>
          <w:i/>
          <w:iCs/>
          <w:color w:val="000000"/>
          <w:spacing w:val="-10"/>
          <w:sz w:val="24"/>
          <w:szCs w:val="24"/>
        </w:rPr>
      </w:pPr>
      <w:r w:rsidRPr="00734296">
        <w:rPr>
          <w:i/>
          <w:iCs/>
          <w:color w:val="000000"/>
          <w:spacing w:val="-14"/>
          <w:sz w:val="24"/>
          <w:szCs w:val="24"/>
        </w:rPr>
        <w:t>Правомерны ли действия налоговой инспекции? Какие меры при</w:t>
      </w:r>
      <w:r w:rsidRPr="00734296">
        <w:rPr>
          <w:i/>
          <w:iCs/>
          <w:color w:val="000000"/>
          <w:spacing w:val="-14"/>
          <w:sz w:val="24"/>
          <w:szCs w:val="24"/>
        </w:rPr>
        <w:softHyphen/>
      </w:r>
      <w:r w:rsidRPr="00734296">
        <w:rPr>
          <w:i/>
          <w:iCs/>
          <w:color w:val="000000"/>
          <w:spacing w:val="-12"/>
          <w:sz w:val="24"/>
          <w:szCs w:val="24"/>
        </w:rPr>
        <w:t xml:space="preserve">менимы к налогоплательщику в изложенной ситуации ? В каких </w:t>
      </w:r>
      <w:r w:rsidRPr="00734296">
        <w:rPr>
          <w:i/>
          <w:iCs/>
          <w:color w:val="000000"/>
          <w:spacing w:val="-11"/>
          <w:sz w:val="24"/>
          <w:szCs w:val="24"/>
        </w:rPr>
        <w:t>случаях и в каком порядке налоговый орган вправе приостано</w:t>
      </w:r>
      <w:r w:rsidRPr="00734296">
        <w:rPr>
          <w:i/>
          <w:iCs/>
          <w:color w:val="000000"/>
          <w:spacing w:val="-11"/>
          <w:sz w:val="24"/>
          <w:szCs w:val="24"/>
        </w:rPr>
        <w:softHyphen/>
      </w:r>
      <w:r w:rsidRPr="00734296">
        <w:rPr>
          <w:i/>
          <w:iCs/>
          <w:color w:val="000000"/>
          <w:spacing w:val="-10"/>
          <w:sz w:val="24"/>
          <w:szCs w:val="24"/>
        </w:rPr>
        <w:t>вить операции по счету налогоплательщика?</w:t>
      </w:r>
    </w:p>
    <w:p w:rsidR="00DB6B25" w:rsidRPr="00734296" w:rsidRDefault="004A46EB" w:rsidP="00734296">
      <w:pPr>
        <w:shd w:val="clear" w:color="auto" w:fill="FFFFFF"/>
        <w:ind w:firstLine="709"/>
        <w:rPr>
          <w:sz w:val="24"/>
          <w:szCs w:val="24"/>
        </w:rPr>
      </w:pPr>
      <w:r>
        <w:rPr>
          <w:color w:val="000000"/>
          <w:spacing w:val="-7"/>
          <w:sz w:val="24"/>
          <w:szCs w:val="24"/>
        </w:rPr>
        <w:t>6</w:t>
      </w:r>
      <w:r w:rsidR="00DB6B25" w:rsidRPr="00734296">
        <w:rPr>
          <w:color w:val="000000"/>
          <w:spacing w:val="-7"/>
          <w:sz w:val="24"/>
          <w:szCs w:val="24"/>
        </w:rPr>
        <w:t xml:space="preserve">. Налоговая инспекция обратилась в арбитражный суд с иском </w:t>
      </w:r>
      <w:r w:rsidR="00DB6B25" w:rsidRPr="00734296">
        <w:rPr>
          <w:color w:val="000000"/>
          <w:spacing w:val="6"/>
          <w:sz w:val="24"/>
          <w:szCs w:val="24"/>
        </w:rPr>
        <w:t>о прекращении предпринимательской деятельности пред</w:t>
      </w:r>
      <w:r w:rsidR="00DB6B25" w:rsidRPr="00734296">
        <w:rPr>
          <w:color w:val="000000"/>
          <w:spacing w:val="6"/>
          <w:sz w:val="24"/>
          <w:szCs w:val="24"/>
        </w:rPr>
        <w:softHyphen/>
      </w:r>
      <w:r w:rsidR="00DB6B25" w:rsidRPr="00734296">
        <w:rPr>
          <w:color w:val="000000"/>
          <w:spacing w:val="-3"/>
          <w:sz w:val="24"/>
          <w:szCs w:val="24"/>
        </w:rPr>
        <w:t xml:space="preserve">принимателя без образования юридического лица А.Б. Ткачева </w:t>
      </w:r>
      <w:r w:rsidR="00DB6B25" w:rsidRPr="00734296">
        <w:rPr>
          <w:color w:val="000000"/>
          <w:spacing w:val="-2"/>
          <w:sz w:val="24"/>
          <w:szCs w:val="24"/>
        </w:rPr>
        <w:t xml:space="preserve">за неоднократное нарушение законодательства о применении </w:t>
      </w:r>
      <w:r w:rsidR="00DB6B25" w:rsidRPr="00734296">
        <w:rPr>
          <w:color w:val="000000"/>
          <w:spacing w:val="-6"/>
          <w:sz w:val="24"/>
          <w:szCs w:val="24"/>
        </w:rPr>
        <w:t>контрольно-кассовых машин при осуществлении денежных рас</w:t>
      </w:r>
      <w:r w:rsidR="00DB6B25" w:rsidRPr="00734296">
        <w:rPr>
          <w:color w:val="000000"/>
          <w:spacing w:val="-6"/>
          <w:sz w:val="24"/>
          <w:szCs w:val="24"/>
        </w:rPr>
        <w:softHyphen/>
      </w:r>
      <w:r w:rsidR="00DB6B25" w:rsidRPr="00734296">
        <w:rPr>
          <w:color w:val="000000"/>
          <w:spacing w:val="-4"/>
          <w:sz w:val="24"/>
          <w:szCs w:val="24"/>
        </w:rPr>
        <w:t xml:space="preserve">четов с населением. При этом налоговая инспекция указывала, </w:t>
      </w:r>
      <w:r w:rsidR="00DB6B25" w:rsidRPr="00734296">
        <w:rPr>
          <w:color w:val="000000"/>
          <w:spacing w:val="-6"/>
          <w:sz w:val="24"/>
          <w:szCs w:val="24"/>
        </w:rPr>
        <w:t>что в соответствии со ст. 23 ГК РФ к предпринимательской дея</w:t>
      </w:r>
      <w:r w:rsidR="00DB6B25" w:rsidRPr="00734296">
        <w:rPr>
          <w:color w:val="000000"/>
          <w:spacing w:val="-6"/>
          <w:sz w:val="24"/>
          <w:szCs w:val="24"/>
        </w:rPr>
        <w:softHyphen/>
      </w:r>
      <w:r w:rsidR="00DB6B25" w:rsidRPr="00734296">
        <w:rPr>
          <w:color w:val="000000"/>
          <w:spacing w:val="-7"/>
          <w:sz w:val="24"/>
          <w:szCs w:val="24"/>
        </w:rPr>
        <w:t>тельности граждан, осуществляемой без образования юридичес</w:t>
      </w:r>
      <w:r w:rsidR="00DB6B25" w:rsidRPr="00734296">
        <w:rPr>
          <w:color w:val="000000"/>
          <w:spacing w:val="-7"/>
          <w:sz w:val="24"/>
          <w:szCs w:val="24"/>
        </w:rPr>
        <w:softHyphen/>
      </w:r>
      <w:r w:rsidR="00DB6B25" w:rsidRPr="00734296">
        <w:rPr>
          <w:color w:val="000000"/>
          <w:spacing w:val="-3"/>
          <w:sz w:val="24"/>
          <w:szCs w:val="24"/>
        </w:rPr>
        <w:t xml:space="preserve">кого лица, применяются правила, регулирующие деятельность </w:t>
      </w:r>
      <w:r w:rsidR="00DB6B25" w:rsidRPr="00734296">
        <w:rPr>
          <w:color w:val="000000"/>
          <w:spacing w:val="-6"/>
          <w:sz w:val="24"/>
          <w:szCs w:val="24"/>
        </w:rPr>
        <w:t>юридических лиц.</w:t>
      </w:r>
    </w:p>
    <w:p w:rsidR="00DB6B25" w:rsidRPr="00734296" w:rsidRDefault="00DB6B25" w:rsidP="00734296">
      <w:pPr>
        <w:shd w:val="clear" w:color="auto" w:fill="FFFFFF"/>
        <w:ind w:right="14" w:firstLine="709"/>
        <w:rPr>
          <w:sz w:val="24"/>
          <w:szCs w:val="24"/>
        </w:rPr>
      </w:pPr>
      <w:r w:rsidRPr="00734296">
        <w:rPr>
          <w:color w:val="000000"/>
          <w:spacing w:val="-7"/>
          <w:sz w:val="24"/>
          <w:szCs w:val="24"/>
        </w:rPr>
        <w:t>Установив факт неоднократного нарушения ответчиком тре</w:t>
      </w:r>
      <w:r w:rsidRPr="00734296">
        <w:rPr>
          <w:color w:val="000000"/>
          <w:spacing w:val="-7"/>
          <w:sz w:val="24"/>
          <w:szCs w:val="24"/>
        </w:rPr>
        <w:softHyphen/>
      </w:r>
      <w:r w:rsidRPr="00734296">
        <w:rPr>
          <w:color w:val="000000"/>
          <w:spacing w:val="4"/>
          <w:sz w:val="24"/>
          <w:szCs w:val="24"/>
        </w:rPr>
        <w:t>бований закона, суд принял решение о прекращении пред</w:t>
      </w:r>
      <w:r w:rsidRPr="00734296">
        <w:rPr>
          <w:color w:val="000000"/>
          <w:spacing w:val="4"/>
          <w:sz w:val="24"/>
          <w:szCs w:val="24"/>
        </w:rPr>
        <w:softHyphen/>
      </w:r>
      <w:r w:rsidRPr="00734296">
        <w:rPr>
          <w:color w:val="000000"/>
          <w:spacing w:val="-1"/>
          <w:sz w:val="24"/>
          <w:szCs w:val="24"/>
        </w:rPr>
        <w:t>принимательской деятельности предпринимателя без образо</w:t>
      </w:r>
      <w:r w:rsidRPr="00734296">
        <w:rPr>
          <w:color w:val="000000"/>
          <w:spacing w:val="-1"/>
          <w:sz w:val="24"/>
          <w:szCs w:val="24"/>
        </w:rPr>
        <w:softHyphen/>
      </w:r>
      <w:r w:rsidRPr="00734296">
        <w:rPr>
          <w:color w:val="000000"/>
          <w:spacing w:val="-3"/>
          <w:sz w:val="24"/>
          <w:szCs w:val="24"/>
        </w:rPr>
        <w:t>вания юридического лица А.Б. Ткачева.</w:t>
      </w:r>
    </w:p>
    <w:p w:rsidR="00DB6B25" w:rsidRPr="00734296" w:rsidRDefault="00DB6B25" w:rsidP="00734296">
      <w:pPr>
        <w:shd w:val="clear" w:color="auto" w:fill="FFFFFF"/>
        <w:rPr>
          <w:sz w:val="24"/>
          <w:szCs w:val="24"/>
        </w:rPr>
      </w:pPr>
      <w:r w:rsidRPr="00734296">
        <w:rPr>
          <w:i/>
          <w:iCs/>
          <w:color w:val="000000"/>
          <w:spacing w:val="-11"/>
          <w:sz w:val="24"/>
          <w:szCs w:val="24"/>
        </w:rPr>
        <w:t>Правомерно ли решение суда?</w:t>
      </w:r>
    </w:p>
    <w:p w:rsidR="00DB6B25" w:rsidRPr="00734296" w:rsidRDefault="004A46EB" w:rsidP="00734296">
      <w:pPr>
        <w:shd w:val="clear" w:color="auto" w:fill="FFFFFF"/>
        <w:ind w:right="14" w:firstLine="709"/>
        <w:rPr>
          <w:color w:val="000000"/>
          <w:spacing w:val="-7"/>
          <w:sz w:val="24"/>
          <w:szCs w:val="24"/>
        </w:rPr>
      </w:pPr>
      <w:r>
        <w:rPr>
          <w:color w:val="000000"/>
          <w:spacing w:val="-7"/>
          <w:sz w:val="24"/>
          <w:szCs w:val="24"/>
        </w:rPr>
        <w:t>7</w:t>
      </w:r>
      <w:r w:rsidR="00116990">
        <w:rPr>
          <w:color w:val="000000"/>
          <w:spacing w:val="-7"/>
          <w:sz w:val="24"/>
          <w:szCs w:val="24"/>
        </w:rPr>
        <w:t>.</w:t>
      </w:r>
      <w:r w:rsidR="00DB6B25" w:rsidRPr="00734296">
        <w:rPr>
          <w:color w:val="000000"/>
          <w:spacing w:val="-7"/>
          <w:sz w:val="24"/>
          <w:szCs w:val="24"/>
        </w:rPr>
        <w:t xml:space="preserve"> Налоговая инспекция обратилась в арбитражный суд с иском о ликвидации ЗАО «Витязь» в связи с неоднократными нару</w:t>
      </w:r>
      <w:r w:rsidR="00DB6B25" w:rsidRPr="00734296">
        <w:rPr>
          <w:color w:val="000000"/>
          <w:spacing w:val="-7"/>
          <w:sz w:val="24"/>
          <w:szCs w:val="24"/>
        </w:rPr>
        <w:softHyphen/>
        <w:t>шениями обществом налогового законодательства.</w:t>
      </w:r>
    </w:p>
    <w:p w:rsidR="00DB6B25" w:rsidRPr="00734296" w:rsidRDefault="00DB6B25" w:rsidP="00734296">
      <w:pPr>
        <w:shd w:val="clear" w:color="auto" w:fill="FFFFFF"/>
        <w:ind w:right="14" w:firstLine="709"/>
        <w:rPr>
          <w:color w:val="000000"/>
          <w:spacing w:val="-7"/>
          <w:sz w:val="24"/>
          <w:szCs w:val="24"/>
        </w:rPr>
      </w:pPr>
      <w:r w:rsidRPr="00734296">
        <w:rPr>
          <w:color w:val="000000"/>
          <w:spacing w:val="-7"/>
          <w:sz w:val="24"/>
          <w:szCs w:val="24"/>
        </w:rPr>
        <w:t>Суд, оценив характер допущенных ответчиком нарушений, не признал их достаточным основанием для ликвидации юри</w:t>
      </w:r>
      <w:r w:rsidRPr="00734296">
        <w:rPr>
          <w:color w:val="000000"/>
          <w:spacing w:val="-7"/>
          <w:sz w:val="24"/>
          <w:szCs w:val="24"/>
        </w:rPr>
        <w:softHyphen/>
        <w:t>дического лица и в иске отказал. Им было принято во внимание и то обстоятельство, что ответчик является единственным торго</w:t>
      </w:r>
      <w:r w:rsidRPr="00734296">
        <w:rPr>
          <w:color w:val="000000"/>
          <w:spacing w:val="-7"/>
          <w:sz w:val="24"/>
          <w:szCs w:val="24"/>
        </w:rPr>
        <w:softHyphen/>
        <w:t>вым предприятием в населенном пункте и ликвидация этого предприятия могла бы вызвать негативные последствия для прожива</w:t>
      </w:r>
      <w:r w:rsidRPr="00734296">
        <w:rPr>
          <w:color w:val="000000"/>
          <w:spacing w:val="-7"/>
          <w:sz w:val="24"/>
          <w:szCs w:val="24"/>
        </w:rPr>
        <w:softHyphen/>
        <w:t>ющих там граждан.</w:t>
      </w:r>
    </w:p>
    <w:p w:rsidR="00DB6B25" w:rsidRPr="00734296" w:rsidRDefault="00DB6B25" w:rsidP="00734296">
      <w:pPr>
        <w:shd w:val="clear" w:color="auto" w:fill="FFFFFF"/>
        <w:rPr>
          <w:sz w:val="24"/>
          <w:szCs w:val="24"/>
        </w:rPr>
      </w:pPr>
      <w:r w:rsidRPr="00734296">
        <w:rPr>
          <w:i/>
          <w:iCs/>
          <w:color w:val="000000"/>
          <w:spacing w:val="-11"/>
          <w:sz w:val="24"/>
          <w:szCs w:val="24"/>
        </w:rPr>
        <w:lastRenderedPageBreak/>
        <w:t>Есть ли правовые основания для такого решения суда?</w:t>
      </w:r>
    </w:p>
    <w:p w:rsidR="00AA2BE5" w:rsidRDefault="00AA2BE5" w:rsidP="00AA2BE5">
      <w:pPr>
        <w:jc w:val="center"/>
        <w:rPr>
          <w:b/>
          <w:i/>
          <w:color w:val="000000"/>
          <w:sz w:val="24"/>
          <w:szCs w:val="24"/>
        </w:rPr>
      </w:pPr>
      <w:r>
        <w:rPr>
          <w:b/>
          <w:i/>
          <w:color w:val="000000"/>
          <w:sz w:val="24"/>
          <w:szCs w:val="24"/>
        </w:rPr>
        <w:t>Рекомендуемая литература</w:t>
      </w:r>
    </w:p>
    <w:p w:rsidR="00AA2BE5" w:rsidRDefault="00AA2BE5" w:rsidP="00AA2BE5">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AA2BE5" w:rsidRDefault="00AA2BE5" w:rsidP="00AA2BE5">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Pr="00734296" w:rsidRDefault="00DB6B25" w:rsidP="00734296">
      <w:pPr>
        <w:rPr>
          <w:b/>
          <w:color w:val="000000"/>
          <w:sz w:val="24"/>
          <w:szCs w:val="24"/>
        </w:rPr>
      </w:pPr>
    </w:p>
    <w:p w:rsidR="00DB6B25" w:rsidRDefault="00DB6B25" w:rsidP="00734296">
      <w:pPr>
        <w:jc w:val="center"/>
        <w:rPr>
          <w:b/>
          <w:i/>
          <w:color w:val="000000"/>
          <w:sz w:val="24"/>
          <w:szCs w:val="24"/>
        </w:rPr>
      </w:pPr>
      <w:r w:rsidRPr="00734296">
        <w:rPr>
          <w:b/>
          <w:i/>
          <w:color w:val="000000"/>
          <w:sz w:val="24"/>
          <w:szCs w:val="24"/>
        </w:rPr>
        <w:t xml:space="preserve">ПРАКТИЧЕСКОЕ ЗАНЯТИЕ № </w:t>
      </w:r>
      <w:r w:rsidR="00116990">
        <w:rPr>
          <w:b/>
          <w:i/>
          <w:color w:val="000000"/>
          <w:sz w:val="24"/>
          <w:szCs w:val="24"/>
        </w:rPr>
        <w:t xml:space="preserve">3 </w:t>
      </w:r>
      <w:r>
        <w:rPr>
          <w:b/>
          <w:i/>
          <w:color w:val="000000"/>
          <w:sz w:val="24"/>
          <w:szCs w:val="24"/>
        </w:rPr>
        <w:t>к Части 2</w:t>
      </w:r>
    </w:p>
    <w:p w:rsidR="00DB6B25" w:rsidRPr="006F2BDC" w:rsidRDefault="00904823" w:rsidP="00904823">
      <w:pPr>
        <w:rPr>
          <w:b/>
          <w:i/>
          <w:sz w:val="24"/>
          <w:szCs w:val="24"/>
        </w:rPr>
      </w:pPr>
      <w:r>
        <w:rPr>
          <w:b/>
          <w:sz w:val="24"/>
          <w:szCs w:val="24"/>
        </w:rPr>
        <w:t>«</w:t>
      </w:r>
      <w:r w:rsidRPr="00904823">
        <w:rPr>
          <w:b/>
          <w:sz w:val="24"/>
          <w:szCs w:val="24"/>
        </w:rPr>
        <w:t>Государственный контроль за осуществлением предпринимательской деятельности</w:t>
      </w:r>
      <w:r>
        <w:rPr>
          <w:b/>
          <w:sz w:val="24"/>
          <w:szCs w:val="24"/>
        </w:rPr>
        <w:t>»</w:t>
      </w:r>
      <w:r w:rsidR="00DB6B25" w:rsidRPr="006F2BDC">
        <w:rPr>
          <w:b/>
          <w:i/>
          <w:sz w:val="24"/>
          <w:szCs w:val="24"/>
        </w:rPr>
        <w:t xml:space="preserve">проводится в интерактивной форме в виде </w:t>
      </w:r>
      <w:r w:rsidR="00AA2BE5">
        <w:rPr>
          <w:b/>
          <w:i/>
          <w:sz w:val="24"/>
          <w:szCs w:val="24"/>
        </w:rPr>
        <w:t>проблемного семинара (4 часа)</w:t>
      </w:r>
    </w:p>
    <w:p w:rsidR="00DB6B25" w:rsidRDefault="00DB6B25" w:rsidP="00F864CF">
      <w:pPr>
        <w:pStyle w:val="31"/>
        <w:widowControl w:val="0"/>
        <w:ind w:left="567"/>
        <w:jc w:val="center"/>
        <w:rPr>
          <w:b/>
          <w:sz w:val="24"/>
          <w:szCs w:val="24"/>
        </w:rPr>
      </w:pPr>
      <w:r w:rsidRPr="006F2BDC">
        <w:rPr>
          <w:b/>
          <w:sz w:val="24"/>
          <w:szCs w:val="24"/>
        </w:rPr>
        <w:t>Вопросы для обсуждения</w:t>
      </w:r>
      <w:r w:rsidR="00391081">
        <w:rPr>
          <w:b/>
          <w:sz w:val="24"/>
          <w:szCs w:val="24"/>
        </w:rPr>
        <w:t>:</w:t>
      </w:r>
    </w:p>
    <w:p w:rsidR="00AA2BE5" w:rsidRPr="00AA2BE5" w:rsidRDefault="00AA2BE5" w:rsidP="00AA2BE5">
      <w:pPr>
        <w:ind w:firstLine="709"/>
        <w:rPr>
          <w:bCs/>
          <w:sz w:val="24"/>
          <w:szCs w:val="24"/>
        </w:rPr>
      </w:pPr>
      <w:r w:rsidRPr="00AA2BE5">
        <w:rPr>
          <w:bCs/>
          <w:sz w:val="24"/>
          <w:szCs w:val="24"/>
        </w:rPr>
        <w:t>1. Реализация публичных интересов как основа для государственного воздействия на предпринимательские отношения. Классификация видов государственного воздействия на предпринимательские отношения. Формы и методы государственного воздействия на экономику.</w:t>
      </w:r>
    </w:p>
    <w:p w:rsidR="00AA2BE5" w:rsidRPr="00AA2BE5" w:rsidRDefault="00AA2BE5" w:rsidP="00AA2BE5">
      <w:pPr>
        <w:ind w:firstLine="709"/>
        <w:rPr>
          <w:bCs/>
          <w:sz w:val="24"/>
          <w:szCs w:val="24"/>
        </w:rPr>
      </w:pPr>
      <w:r w:rsidRPr="00AA2BE5">
        <w:rPr>
          <w:bCs/>
          <w:sz w:val="24"/>
          <w:szCs w:val="24"/>
        </w:rPr>
        <w:t>2. Прямое государственное воздействие на предпринимательские отношения. Организационно - правовые формы «государственного предпринимательства». Государственное финансовое участие и финансовая поддержка.</w:t>
      </w:r>
    </w:p>
    <w:p w:rsidR="00AA2BE5" w:rsidRPr="00AA2BE5" w:rsidRDefault="00AA2BE5" w:rsidP="00AA2BE5">
      <w:pPr>
        <w:autoSpaceDE w:val="0"/>
        <w:autoSpaceDN w:val="0"/>
        <w:adjustRightInd w:val="0"/>
        <w:ind w:firstLine="709"/>
        <w:rPr>
          <w:sz w:val="24"/>
          <w:szCs w:val="24"/>
        </w:rPr>
      </w:pPr>
      <w:r w:rsidRPr="00AA2BE5">
        <w:rPr>
          <w:sz w:val="24"/>
          <w:szCs w:val="24"/>
        </w:rPr>
        <w:t>3. Государственная регистрация предпринимателей. Регистрация индивидуальных предпринимателей. Государственная регистрация юридических лиц. Государственное воздействие при реорганизации и ликвидации субъектов предпринимательских отношений. Основания принудительной реорганизации и ликвидации.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AA2BE5" w:rsidRPr="00AA2BE5" w:rsidRDefault="00AA2BE5" w:rsidP="00AA2BE5">
      <w:pPr>
        <w:ind w:firstLine="709"/>
        <w:rPr>
          <w:bCs/>
          <w:sz w:val="24"/>
          <w:szCs w:val="24"/>
        </w:rPr>
      </w:pPr>
      <w:r w:rsidRPr="00AA2BE5">
        <w:rPr>
          <w:bCs/>
          <w:sz w:val="24"/>
          <w:szCs w:val="24"/>
        </w:rPr>
        <w:t>4. Правовые основы управления государственной собственностью. Формы управления государственной собственностью. Государственный сектор. Доля государственного сектора в экономике России и иных стран. Значение и цели госсектора. Общества с долей участия государства. Управление пакетами акций. Специальное право «золотая акция». Передача государственного имущества в доверительное управление.</w:t>
      </w:r>
    </w:p>
    <w:p w:rsidR="00AA2BE5" w:rsidRPr="00AA2BE5" w:rsidRDefault="00AA2BE5" w:rsidP="00AA2BE5">
      <w:pPr>
        <w:ind w:firstLine="709"/>
        <w:rPr>
          <w:bCs/>
          <w:sz w:val="24"/>
          <w:szCs w:val="24"/>
        </w:rPr>
      </w:pPr>
      <w:r w:rsidRPr="00AA2BE5">
        <w:rPr>
          <w:bCs/>
          <w:sz w:val="24"/>
          <w:szCs w:val="24"/>
        </w:rPr>
        <w:t xml:space="preserve">5. Налоговый контроль. Цели и задачи налогового контроля. Налоговые органы и их полномочия. Формы проведения налогового контроля. </w:t>
      </w:r>
    </w:p>
    <w:p w:rsidR="00904823" w:rsidRDefault="00AA2BE5" w:rsidP="00AA2BE5">
      <w:pPr>
        <w:autoSpaceDE w:val="0"/>
        <w:autoSpaceDN w:val="0"/>
        <w:adjustRightInd w:val="0"/>
        <w:ind w:firstLine="709"/>
        <w:rPr>
          <w:bCs/>
          <w:sz w:val="24"/>
          <w:szCs w:val="24"/>
        </w:rPr>
      </w:pPr>
      <w:r w:rsidRPr="00AA2BE5">
        <w:rPr>
          <w:bCs/>
          <w:sz w:val="24"/>
          <w:szCs w:val="24"/>
        </w:rPr>
        <w:t>6. Отдельные виды государственного контроля. Антимонопольный контроль (ФАС</w:t>
      </w:r>
      <w:r w:rsidR="004A46EB">
        <w:rPr>
          <w:bCs/>
          <w:sz w:val="24"/>
          <w:szCs w:val="24"/>
        </w:rPr>
        <w:t xml:space="preserve"> РФ</w:t>
      </w:r>
      <w:r w:rsidRPr="00AA2BE5">
        <w:rPr>
          <w:bCs/>
          <w:sz w:val="24"/>
          <w:szCs w:val="24"/>
        </w:rPr>
        <w:t>). Контроль за соблюдением государственных стандартов</w:t>
      </w:r>
      <w:r w:rsidR="00904823">
        <w:rPr>
          <w:bCs/>
          <w:sz w:val="24"/>
          <w:szCs w:val="24"/>
        </w:rPr>
        <w:t>.</w:t>
      </w:r>
    </w:p>
    <w:p w:rsidR="00AA2BE5" w:rsidRPr="00AA2BE5" w:rsidRDefault="00AA2BE5" w:rsidP="00AA2BE5">
      <w:pPr>
        <w:autoSpaceDE w:val="0"/>
        <w:autoSpaceDN w:val="0"/>
        <w:adjustRightInd w:val="0"/>
        <w:ind w:firstLine="709"/>
        <w:rPr>
          <w:bCs/>
          <w:sz w:val="24"/>
          <w:szCs w:val="24"/>
        </w:rPr>
      </w:pPr>
      <w:r w:rsidRPr="00AA2BE5">
        <w:rPr>
          <w:bCs/>
          <w:sz w:val="24"/>
          <w:szCs w:val="24"/>
        </w:rPr>
        <w:t xml:space="preserve">7. Обеспечение пожарной безопасности. Государственный пожарный надзор. </w:t>
      </w:r>
    </w:p>
    <w:p w:rsidR="00DB6B25" w:rsidRDefault="00AA2BE5" w:rsidP="00904823">
      <w:pPr>
        <w:autoSpaceDE w:val="0"/>
        <w:autoSpaceDN w:val="0"/>
        <w:adjustRightInd w:val="0"/>
        <w:ind w:firstLine="709"/>
        <w:rPr>
          <w:sz w:val="24"/>
          <w:szCs w:val="24"/>
        </w:rPr>
      </w:pPr>
      <w:r w:rsidRPr="00AA2BE5">
        <w:rPr>
          <w:bCs/>
          <w:sz w:val="24"/>
          <w:szCs w:val="24"/>
        </w:rPr>
        <w:t xml:space="preserve">8. Санитарно – эпидемиологический контроль. Система государственных органов, обеспечивающих санитарно-эпидемиологическую безопасность. </w:t>
      </w:r>
      <w:r w:rsidR="00DB6B25" w:rsidRPr="00734296">
        <w:rPr>
          <w:sz w:val="24"/>
          <w:szCs w:val="24"/>
        </w:rPr>
        <w:t>Отказ покупателя от приемки товаров как мера оперативного воздействия.</w:t>
      </w:r>
    </w:p>
    <w:p w:rsidR="00DB6B25" w:rsidRDefault="00DB6B25" w:rsidP="008D0540">
      <w:pPr>
        <w:numPr>
          <w:ilvl w:val="7"/>
          <w:numId w:val="37"/>
        </w:numPr>
        <w:tabs>
          <w:tab w:val="clear" w:pos="5760"/>
          <w:tab w:val="num" w:pos="1134"/>
        </w:tabs>
        <w:ind w:left="360" w:firstLine="349"/>
        <w:rPr>
          <w:sz w:val="24"/>
          <w:szCs w:val="24"/>
        </w:rPr>
      </w:pPr>
      <w:r w:rsidRPr="00734296">
        <w:rPr>
          <w:sz w:val="24"/>
          <w:szCs w:val="24"/>
        </w:rPr>
        <w:t xml:space="preserve">Правовое регулирование публичного контроля в сфере рекламы. </w:t>
      </w:r>
    </w:p>
    <w:p w:rsidR="00DB6B25" w:rsidRPr="00AA2BE5" w:rsidRDefault="00DB6B25" w:rsidP="008D0540">
      <w:pPr>
        <w:numPr>
          <w:ilvl w:val="7"/>
          <w:numId w:val="37"/>
        </w:numPr>
        <w:tabs>
          <w:tab w:val="clear" w:pos="5760"/>
          <w:tab w:val="num" w:pos="1134"/>
        </w:tabs>
        <w:ind w:left="360" w:firstLine="349"/>
        <w:rPr>
          <w:color w:val="000000"/>
          <w:sz w:val="24"/>
          <w:szCs w:val="24"/>
        </w:rPr>
      </w:pPr>
      <w:r w:rsidRPr="00734296">
        <w:rPr>
          <w:sz w:val="24"/>
          <w:szCs w:val="24"/>
        </w:rPr>
        <w:t>Правовое регулирование публичного контроля в сфере ценообразования.</w:t>
      </w:r>
    </w:p>
    <w:p w:rsidR="00AA2BE5" w:rsidRDefault="00AA2BE5" w:rsidP="00AA2BE5">
      <w:pPr>
        <w:jc w:val="center"/>
        <w:rPr>
          <w:b/>
          <w:i/>
          <w:color w:val="000000"/>
          <w:sz w:val="24"/>
          <w:szCs w:val="24"/>
        </w:rPr>
      </w:pPr>
      <w:r>
        <w:rPr>
          <w:b/>
          <w:i/>
          <w:color w:val="000000"/>
          <w:sz w:val="24"/>
          <w:szCs w:val="24"/>
        </w:rPr>
        <w:t>Рекомендуемая литература</w:t>
      </w:r>
    </w:p>
    <w:p w:rsidR="00AA2BE5" w:rsidRDefault="00AA2BE5" w:rsidP="00AA2BE5">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AA2BE5" w:rsidRDefault="00AA2BE5" w:rsidP="00AA2BE5">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AA2BE5" w:rsidRDefault="00AA2BE5" w:rsidP="00AA2BE5">
      <w:pPr>
        <w:jc w:val="center"/>
        <w:rPr>
          <w:b/>
          <w:i/>
          <w:color w:val="000000"/>
          <w:sz w:val="24"/>
          <w:szCs w:val="24"/>
        </w:rPr>
      </w:pPr>
      <w:r>
        <w:rPr>
          <w:b/>
          <w:i/>
          <w:color w:val="000000"/>
          <w:sz w:val="24"/>
          <w:szCs w:val="24"/>
        </w:rPr>
        <w:lastRenderedPageBreak/>
        <w:t>ПРАКТИЧЕСКОЕ ЗАНЯТИЕ № 4  к Части 2</w:t>
      </w:r>
    </w:p>
    <w:p w:rsidR="00AA2BE5" w:rsidRDefault="00904823" w:rsidP="00904823">
      <w:pPr>
        <w:rPr>
          <w:b/>
          <w:i/>
          <w:sz w:val="24"/>
          <w:szCs w:val="24"/>
        </w:rPr>
      </w:pPr>
      <w:r>
        <w:rPr>
          <w:b/>
          <w:sz w:val="24"/>
          <w:szCs w:val="24"/>
        </w:rPr>
        <w:t xml:space="preserve">«Государственный контроль за осуществлением предпринимательской деятельности»  </w:t>
      </w:r>
      <w:r w:rsidR="00AA2BE5">
        <w:rPr>
          <w:b/>
          <w:i/>
          <w:sz w:val="24"/>
          <w:szCs w:val="24"/>
        </w:rPr>
        <w:t>проводится в интерактивной форме в виде кейс-стади (2 часа)</w:t>
      </w:r>
    </w:p>
    <w:p w:rsidR="00DB6B25" w:rsidRPr="00AA2BE5" w:rsidRDefault="00DB6B25" w:rsidP="00734296">
      <w:pPr>
        <w:jc w:val="center"/>
        <w:rPr>
          <w:b/>
          <w:color w:val="000000"/>
          <w:sz w:val="24"/>
          <w:szCs w:val="24"/>
        </w:rPr>
      </w:pPr>
      <w:r w:rsidRPr="00AA2BE5">
        <w:rPr>
          <w:b/>
          <w:color w:val="000000"/>
          <w:sz w:val="24"/>
          <w:szCs w:val="24"/>
        </w:rPr>
        <w:t>Задания</w:t>
      </w:r>
      <w:r w:rsidR="00AA2BE5">
        <w:rPr>
          <w:b/>
          <w:color w:val="000000"/>
          <w:sz w:val="24"/>
          <w:szCs w:val="24"/>
        </w:rPr>
        <w:t>:</w:t>
      </w:r>
    </w:p>
    <w:p w:rsidR="00DB6B25" w:rsidRPr="00734296" w:rsidRDefault="00DB6B25" w:rsidP="00734296">
      <w:pPr>
        <w:pStyle w:val="26"/>
        <w:spacing w:after="0" w:line="240" w:lineRule="auto"/>
        <w:ind w:firstLine="709"/>
        <w:jc w:val="both"/>
        <w:rPr>
          <w:spacing w:val="-7"/>
          <w:sz w:val="24"/>
          <w:szCs w:val="24"/>
          <w:lang w:eastAsia="ru-RU"/>
        </w:rPr>
      </w:pPr>
      <w:r w:rsidRPr="00734296">
        <w:rPr>
          <w:sz w:val="24"/>
          <w:szCs w:val="24"/>
        </w:rPr>
        <w:t xml:space="preserve">1. </w:t>
      </w:r>
      <w:r w:rsidRPr="00734296">
        <w:rPr>
          <w:spacing w:val="-7"/>
          <w:sz w:val="24"/>
          <w:szCs w:val="24"/>
          <w:lang w:eastAsia="ru-RU"/>
        </w:rPr>
        <w:t>Государственно-правовое воздействие охватывает все основные сферы предпринимательства, но в целом действует принцип «разрешено делать все, что не запрещено законом». Это правило многие, однако, подвергают критике, усматривая в его внедрении в рыночные отношения в России одну из причин ослабления дисциплины, роста правонарушений, в том числе преступности в сфере экономики.</w:t>
      </w:r>
      <w:r w:rsidRPr="00734296">
        <w:rPr>
          <w:spacing w:val="-7"/>
          <w:sz w:val="24"/>
          <w:szCs w:val="24"/>
          <w:lang w:eastAsia="ru-RU"/>
        </w:rPr>
        <w:tab/>
      </w:r>
      <w:r w:rsidRPr="00734296">
        <w:rPr>
          <w:i/>
          <w:sz w:val="24"/>
          <w:szCs w:val="24"/>
        </w:rPr>
        <w:t>Каково Ваше мнение на этот счет? Есть ли в правовом регулировании хозяйственной деятельности в России недостатки? Какие? Приведите примеры прямых или косвенных запретов, ограничивающих, на Ваш взгляд, хозяйственную деятельность юридических лиц в России.</w:t>
      </w:r>
    </w:p>
    <w:p w:rsidR="00DB6B25" w:rsidRPr="00734296" w:rsidRDefault="00DB6B25" w:rsidP="00734296">
      <w:pPr>
        <w:rPr>
          <w:sz w:val="24"/>
          <w:szCs w:val="24"/>
          <w:lang w:eastAsia="en-US"/>
        </w:rPr>
      </w:pPr>
      <w:r w:rsidRPr="00734296">
        <w:rPr>
          <w:sz w:val="24"/>
          <w:szCs w:val="24"/>
        </w:rPr>
        <w:t xml:space="preserve">2. </w:t>
      </w:r>
      <w:r w:rsidRPr="00734296">
        <w:rPr>
          <w:sz w:val="24"/>
          <w:szCs w:val="24"/>
          <w:lang w:eastAsia="en-US"/>
        </w:rPr>
        <w:t>В какой мере, на Ваш взгляд, гражданское право регулирует хозяйственную деятельность АО (производство – обмен – распределение – потребление)? Какие конкретно отрасли права участвуют в регулировании хозяйственной деятельности субъекта – юридические лица?</w:t>
      </w:r>
    </w:p>
    <w:p w:rsidR="00DB6B25" w:rsidRPr="00734296" w:rsidRDefault="00DB6B25" w:rsidP="00734296">
      <w:pPr>
        <w:rPr>
          <w:sz w:val="24"/>
          <w:szCs w:val="24"/>
          <w:lang w:eastAsia="en-US"/>
        </w:rPr>
      </w:pPr>
      <w:r w:rsidRPr="00734296">
        <w:rPr>
          <w:sz w:val="24"/>
          <w:szCs w:val="24"/>
          <w:lang w:eastAsia="en-US"/>
        </w:rPr>
        <w:t xml:space="preserve"> 3. Сделайте выписки по ключевым вопросам темы в виде следующей таблицы:</w:t>
      </w:r>
    </w:p>
    <w:p w:rsidR="00DB6B25" w:rsidRPr="00734296" w:rsidRDefault="00DB6B25" w:rsidP="00734296">
      <w:pPr>
        <w:rPr>
          <w: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985"/>
        <w:gridCol w:w="2658"/>
      </w:tblGrid>
      <w:tr w:rsidR="00DB6B25" w:rsidRPr="00734296" w:rsidTr="00904823">
        <w:tc>
          <w:tcPr>
            <w:tcW w:w="5211" w:type="dxa"/>
          </w:tcPr>
          <w:p w:rsidR="00DB6B25" w:rsidRPr="00734296" w:rsidRDefault="00DB6B25" w:rsidP="00904823">
            <w:pPr>
              <w:ind w:firstLine="142"/>
              <w:jc w:val="center"/>
              <w:rPr>
                <w:sz w:val="24"/>
                <w:szCs w:val="24"/>
              </w:rPr>
            </w:pPr>
            <w:r w:rsidRPr="00734296">
              <w:rPr>
                <w:sz w:val="24"/>
                <w:szCs w:val="24"/>
              </w:rPr>
              <w:t>Требования, предъявляемые к предприятиям</w:t>
            </w:r>
          </w:p>
        </w:tc>
        <w:tc>
          <w:tcPr>
            <w:tcW w:w="1985" w:type="dxa"/>
          </w:tcPr>
          <w:p w:rsidR="00DB6B25" w:rsidRPr="00734296" w:rsidRDefault="00DB6B25" w:rsidP="00904823">
            <w:pPr>
              <w:ind w:firstLine="0"/>
              <w:jc w:val="center"/>
              <w:rPr>
                <w:sz w:val="24"/>
                <w:szCs w:val="24"/>
              </w:rPr>
            </w:pPr>
            <w:r w:rsidRPr="00734296">
              <w:rPr>
                <w:sz w:val="24"/>
                <w:szCs w:val="24"/>
              </w:rPr>
              <w:t>Содержание требования</w:t>
            </w:r>
          </w:p>
        </w:tc>
        <w:tc>
          <w:tcPr>
            <w:tcW w:w="2658" w:type="dxa"/>
          </w:tcPr>
          <w:p w:rsidR="00DB6B25" w:rsidRPr="00734296" w:rsidRDefault="00DB6B25" w:rsidP="00734296">
            <w:pPr>
              <w:jc w:val="center"/>
              <w:rPr>
                <w:sz w:val="24"/>
                <w:szCs w:val="24"/>
              </w:rPr>
            </w:pPr>
            <w:r w:rsidRPr="00734296">
              <w:rPr>
                <w:sz w:val="24"/>
                <w:szCs w:val="24"/>
              </w:rPr>
              <w:t>Нормативный акт</w:t>
            </w:r>
          </w:p>
        </w:tc>
      </w:tr>
      <w:tr w:rsidR="00DB6B25" w:rsidRPr="00734296" w:rsidTr="00904823">
        <w:tc>
          <w:tcPr>
            <w:tcW w:w="5211" w:type="dxa"/>
          </w:tcPr>
          <w:p w:rsidR="00DB6B25" w:rsidRPr="00734296" w:rsidRDefault="00DB6B25" w:rsidP="00904823">
            <w:pPr>
              <w:ind w:firstLine="142"/>
              <w:rPr>
                <w:sz w:val="24"/>
                <w:szCs w:val="24"/>
              </w:rPr>
            </w:pPr>
            <w:r w:rsidRPr="00734296">
              <w:rPr>
                <w:sz w:val="24"/>
                <w:szCs w:val="24"/>
              </w:rPr>
              <w:t>Государственная регистрация</w:t>
            </w:r>
          </w:p>
        </w:tc>
        <w:tc>
          <w:tcPr>
            <w:tcW w:w="1985" w:type="dxa"/>
          </w:tcPr>
          <w:p w:rsidR="00DB6B25" w:rsidRPr="00734296" w:rsidRDefault="00DB6B25" w:rsidP="00734296">
            <w:pPr>
              <w:rPr>
                <w:sz w:val="24"/>
                <w:szCs w:val="24"/>
              </w:rPr>
            </w:pPr>
          </w:p>
        </w:tc>
        <w:tc>
          <w:tcPr>
            <w:tcW w:w="2658" w:type="dxa"/>
          </w:tcPr>
          <w:p w:rsidR="00DB6B25" w:rsidRPr="00734296" w:rsidRDefault="00DB6B25" w:rsidP="00734296">
            <w:pPr>
              <w:rPr>
                <w:sz w:val="24"/>
                <w:szCs w:val="24"/>
              </w:rPr>
            </w:pPr>
          </w:p>
        </w:tc>
      </w:tr>
      <w:tr w:rsidR="00DB6B25" w:rsidRPr="00734296" w:rsidTr="00904823">
        <w:tc>
          <w:tcPr>
            <w:tcW w:w="5211" w:type="dxa"/>
          </w:tcPr>
          <w:p w:rsidR="00DB6B25" w:rsidRPr="00734296" w:rsidRDefault="00DB6B25" w:rsidP="00904823">
            <w:pPr>
              <w:ind w:firstLine="142"/>
              <w:rPr>
                <w:sz w:val="24"/>
                <w:szCs w:val="24"/>
              </w:rPr>
            </w:pPr>
            <w:r w:rsidRPr="00734296">
              <w:rPr>
                <w:sz w:val="24"/>
                <w:szCs w:val="24"/>
              </w:rPr>
              <w:t>Лицензирование</w:t>
            </w:r>
          </w:p>
        </w:tc>
        <w:tc>
          <w:tcPr>
            <w:tcW w:w="1985" w:type="dxa"/>
          </w:tcPr>
          <w:p w:rsidR="00DB6B25" w:rsidRPr="00734296" w:rsidRDefault="00DB6B25" w:rsidP="00734296">
            <w:pPr>
              <w:rPr>
                <w:sz w:val="24"/>
                <w:szCs w:val="24"/>
              </w:rPr>
            </w:pPr>
          </w:p>
        </w:tc>
        <w:tc>
          <w:tcPr>
            <w:tcW w:w="2658" w:type="dxa"/>
          </w:tcPr>
          <w:p w:rsidR="00DB6B25" w:rsidRPr="00734296" w:rsidRDefault="00DB6B25" w:rsidP="00734296">
            <w:pPr>
              <w:rPr>
                <w:sz w:val="24"/>
                <w:szCs w:val="24"/>
              </w:rPr>
            </w:pPr>
          </w:p>
        </w:tc>
      </w:tr>
      <w:tr w:rsidR="00DB6B25" w:rsidRPr="00734296" w:rsidTr="00904823">
        <w:tc>
          <w:tcPr>
            <w:tcW w:w="5211" w:type="dxa"/>
          </w:tcPr>
          <w:p w:rsidR="00DB6B25" w:rsidRPr="00734296" w:rsidRDefault="00DB6B25" w:rsidP="00904823">
            <w:pPr>
              <w:ind w:firstLine="142"/>
              <w:rPr>
                <w:sz w:val="24"/>
                <w:szCs w:val="24"/>
              </w:rPr>
            </w:pPr>
            <w:r w:rsidRPr="00734296">
              <w:rPr>
                <w:sz w:val="24"/>
                <w:szCs w:val="24"/>
              </w:rPr>
              <w:t>Менеджер, ведущий дело на базе имущества собственника, обязан оформить с ним договор (контракт)</w:t>
            </w:r>
          </w:p>
        </w:tc>
        <w:tc>
          <w:tcPr>
            <w:tcW w:w="1985" w:type="dxa"/>
          </w:tcPr>
          <w:p w:rsidR="00DB6B25" w:rsidRPr="00734296" w:rsidRDefault="00DB6B25" w:rsidP="00734296">
            <w:pPr>
              <w:rPr>
                <w:sz w:val="24"/>
                <w:szCs w:val="24"/>
              </w:rPr>
            </w:pPr>
          </w:p>
        </w:tc>
        <w:tc>
          <w:tcPr>
            <w:tcW w:w="2658" w:type="dxa"/>
          </w:tcPr>
          <w:p w:rsidR="00DB6B25" w:rsidRPr="00734296" w:rsidRDefault="00DB6B25" w:rsidP="00734296">
            <w:pPr>
              <w:rPr>
                <w:sz w:val="24"/>
                <w:szCs w:val="24"/>
              </w:rPr>
            </w:pPr>
          </w:p>
        </w:tc>
      </w:tr>
      <w:tr w:rsidR="00DB6B25" w:rsidRPr="00734296" w:rsidTr="00904823">
        <w:tc>
          <w:tcPr>
            <w:tcW w:w="5211" w:type="dxa"/>
          </w:tcPr>
          <w:p w:rsidR="00DB6B25" w:rsidRPr="00734296" w:rsidRDefault="00DB6B25" w:rsidP="00904823">
            <w:pPr>
              <w:ind w:firstLine="142"/>
              <w:rPr>
                <w:sz w:val="24"/>
                <w:szCs w:val="24"/>
              </w:rPr>
            </w:pPr>
            <w:r w:rsidRPr="00734296">
              <w:rPr>
                <w:sz w:val="24"/>
                <w:szCs w:val="24"/>
              </w:rPr>
              <w:t>Формирование структуры предприятий, создание подразделений, утверждение их статуса</w:t>
            </w:r>
          </w:p>
        </w:tc>
        <w:tc>
          <w:tcPr>
            <w:tcW w:w="1985" w:type="dxa"/>
          </w:tcPr>
          <w:p w:rsidR="00DB6B25" w:rsidRPr="00734296" w:rsidRDefault="00DB6B25" w:rsidP="00734296">
            <w:pPr>
              <w:rPr>
                <w:sz w:val="24"/>
                <w:szCs w:val="24"/>
              </w:rPr>
            </w:pPr>
          </w:p>
        </w:tc>
        <w:tc>
          <w:tcPr>
            <w:tcW w:w="2658" w:type="dxa"/>
          </w:tcPr>
          <w:p w:rsidR="00DB6B25" w:rsidRPr="00734296" w:rsidRDefault="00DB6B25" w:rsidP="00734296">
            <w:pPr>
              <w:rPr>
                <w:sz w:val="24"/>
                <w:szCs w:val="24"/>
              </w:rPr>
            </w:pPr>
          </w:p>
        </w:tc>
      </w:tr>
      <w:tr w:rsidR="00DB6B25" w:rsidRPr="00734296" w:rsidTr="00904823">
        <w:tc>
          <w:tcPr>
            <w:tcW w:w="5211" w:type="dxa"/>
          </w:tcPr>
          <w:p w:rsidR="00DB6B25" w:rsidRPr="00734296" w:rsidRDefault="00DB6B25" w:rsidP="00904823">
            <w:pPr>
              <w:ind w:firstLine="142"/>
              <w:rPr>
                <w:sz w:val="24"/>
                <w:szCs w:val="24"/>
              </w:rPr>
            </w:pPr>
            <w:r w:rsidRPr="00734296">
              <w:rPr>
                <w:sz w:val="24"/>
                <w:szCs w:val="24"/>
              </w:rPr>
              <w:t>Согласование планов предприятий с местными органами власти в случае, если эти планы могут иметь экологические, демографические и иные последствия</w:t>
            </w:r>
          </w:p>
        </w:tc>
        <w:tc>
          <w:tcPr>
            <w:tcW w:w="1985" w:type="dxa"/>
          </w:tcPr>
          <w:p w:rsidR="00DB6B25" w:rsidRPr="00734296" w:rsidRDefault="00DB6B25" w:rsidP="00734296">
            <w:pPr>
              <w:rPr>
                <w:sz w:val="24"/>
                <w:szCs w:val="24"/>
              </w:rPr>
            </w:pPr>
          </w:p>
        </w:tc>
        <w:tc>
          <w:tcPr>
            <w:tcW w:w="2658" w:type="dxa"/>
          </w:tcPr>
          <w:p w:rsidR="00DB6B25" w:rsidRPr="00734296" w:rsidRDefault="00DB6B25" w:rsidP="00734296">
            <w:pPr>
              <w:rPr>
                <w:sz w:val="24"/>
                <w:szCs w:val="24"/>
              </w:rPr>
            </w:pPr>
          </w:p>
        </w:tc>
      </w:tr>
    </w:tbl>
    <w:p w:rsidR="00DB6B25" w:rsidRPr="00734296" w:rsidRDefault="00DB6B25" w:rsidP="00734296">
      <w:pPr>
        <w:widowControl w:val="0"/>
        <w:shd w:val="clear" w:color="auto" w:fill="FFFFFF"/>
        <w:tabs>
          <w:tab w:val="left" w:pos="626"/>
        </w:tabs>
        <w:autoSpaceDE w:val="0"/>
        <w:autoSpaceDN w:val="0"/>
        <w:adjustRightInd w:val="0"/>
        <w:spacing w:before="331"/>
        <w:ind w:firstLine="709"/>
        <w:rPr>
          <w:spacing w:val="-4"/>
          <w:sz w:val="24"/>
          <w:szCs w:val="24"/>
        </w:rPr>
      </w:pPr>
      <w:r w:rsidRPr="00734296">
        <w:rPr>
          <w:spacing w:val="-4"/>
          <w:sz w:val="24"/>
          <w:szCs w:val="24"/>
        </w:rPr>
        <w:t>4. Приведите примеры прямых и косвенных методов государственного регулирования предпринимательства.</w:t>
      </w:r>
    </w:p>
    <w:p w:rsidR="00DB6B25" w:rsidRPr="00734296" w:rsidRDefault="00DB6B25" w:rsidP="00734296">
      <w:pPr>
        <w:widowControl w:val="0"/>
        <w:shd w:val="clear" w:color="auto" w:fill="FFFFFF"/>
        <w:tabs>
          <w:tab w:val="left" w:pos="626"/>
        </w:tabs>
        <w:autoSpaceDE w:val="0"/>
        <w:autoSpaceDN w:val="0"/>
        <w:adjustRightInd w:val="0"/>
        <w:ind w:firstLine="709"/>
        <w:rPr>
          <w:spacing w:val="-4"/>
          <w:sz w:val="24"/>
          <w:szCs w:val="24"/>
        </w:rPr>
      </w:pPr>
      <w:r w:rsidRPr="00734296">
        <w:rPr>
          <w:bCs/>
          <w:spacing w:val="-32"/>
          <w:sz w:val="24"/>
          <w:szCs w:val="24"/>
        </w:rPr>
        <w:t>5</w:t>
      </w:r>
      <w:r w:rsidRPr="00734296">
        <w:rPr>
          <w:spacing w:val="-4"/>
          <w:sz w:val="24"/>
          <w:szCs w:val="24"/>
        </w:rPr>
        <w:t>. Проведите сравнительный анализ понятий «конкуренция» и «монополия».</w:t>
      </w:r>
    </w:p>
    <w:p w:rsidR="00DB6B25" w:rsidRPr="00734296" w:rsidRDefault="00DB6B25" w:rsidP="00734296">
      <w:pPr>
        <w:widowControl w:val="0"/>
        <w:shd w:val="clear" w:color="auto" w:fill="FFFFFF"/>
        <w:tabs>
          <w:tab w:val="left" w:pos="626"/>
        </w:tabs>
        <w:autoSpaceDE w:val="0"/>
        <w:autoSpaceDN w:val="0"/>
        <w:adjustRightInd w:val="0"/>
        <w:ind w:firstLine="709"/>
        <w:rPr>
          <w:spacing w:val="-4"/>
          <w:sz w:val="24"/>
          <w:szCs w:val="24"/>
        </w:rPr>
      </w:pPr>
      <w:r w:rsidRPr="00734296">
        <w:rPr>
          <w:spacing w:val="-4"/>
          <w:sz w:val="24"/>
          <w:szCs w:val="24"/>
        </w:rPr>
        <w:t>6. Выберите из КоАП нормы, устанавливающие админист</w:t>
      </w:r>
      <w:r w:rsidRPr="00734296">
        <w:rPr>
          <w:spacing w:val="-4"/>
          <w:sz w:val="24"/>
          <w:szCs w:val="24"/>
        </w:rPr>
        <w:softHyphen/>
        <w:t>ративную ответственность за нарушение антимонопольного за</w:t>
      </w:r>
      <w:r w:rsidRPr="00734296">
        <w:rPr>
          <w:spacing w:val="-4"/>
          <w:sz w:val="24"/>
          <w:szCs w:val="24"/>
        </w:rPr>
        <w:softHyphen/>
        <w:t>конодательства.</w:t>
      </w:r>
    </w:p>
    <w:p w:rsidR="00DB6B25" w:rsidRPr="00734296" w:rsidRDefault="00DB6B25" w:rsidP="00734296">
      <w:pPr>
        <w:rPr>
          <w:b/>
          <w:color w:val="000000"/>
          <w:sz w:val="24"/>
          <w:szCs w:val="24"/>
        </w:rPr>
      </w:pPr>
    </w:p>
    <w:p w:rsidR="00AA2BE5" w:rsidRDefault="00AA2BE5" w:rsidP="00AA2BE5">
      <w:pPr>
        <w:jc w:val="center"/>
        <w:rPr>
          <w:b/>
          <w:i/>
          <w:color w:val="000000"/>
          <w:sz w:val="24"/>
          <w:szCs w:val="24"/>
        </w:rPr>
      </w:pPr>
      <w:r>
        <w:rPr>
          <w:b/>
          <w:i/>
          <w:color w:val="000000"/>
          <w:sz w:val="24"/>
          <w:szCs w:val="24"/>
        </w:rPr>
        <w:t>Рекомендуемая литература</w:t>
      </w:r>
    </w:p>
    <w:p w:rsidR="00AA2BE5" w:rsidRDefault="00AA2BE5" w:rsidP="00AA2BE5">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AA2BE5" w:rsidRDefault="00AA2BE5" w:rsidP="00AA2BE5">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AA2BE5" w:rsidRDefault="00AA2BE5" w:rsidP="00AA2BE5">
      <w:pPr>
        <w:widowControl w:val="0"/>
        <w:autoSpaceDE w:val="0"/>
        <w:autoSpaceDN w:val="0"/>
        <w:adjustRightInd w:val="0"/>
        <w:ind w:firstLine="709"/>
        <w:rPr>
          <w:color w:val="000000"/>
          <w:sz w:val="24"/>
          <w:szCs w:val="24"/>
        </w:rPr>
      </w:pPr>
    </w:p>
    <w:p w:rsidR="00BD35CA" w:rsidRDefault="00BD35CA" w:rsidP="00734296">
      <w:pPr>
        <w:jc w:val="center"/>
        <w:rPr>
          <w:b/>
          <w:i/>
          <w:color w:val="000000"/>
          <w:sz w:val="24"/>
          <w:szCs w:val="24"/>
        </w:rPr>
      </w:pPr>
    </w:p>
    <w:p w:rsidR="00BD35CA" w:rsidRDefault="00BD35CA" w:rsidP="00734296">
      <w:pPr>
        <w:jc w:val="center"/>
        <w:rPr>
          <w:b/>
          <w:i/>
          <w:color w:val="000000"/>
          <w:sz w:val="24"/>
          <w:szCs w:val="24"/>
        </w:rPr>
      </w:pPr>
    </w:p>
    <w:p w:rsidR="00DB6B25" w:rsidRDefault="00DB6B25" w:rsidP="00734296">
      <w:pPr>
        <w:jc w:val="center"/>
        <w:rPr>
          <w:b/>
          <w:i/>
          <w:color w:val="000000"/>
          <w:sz w:val="24"/>
          <w:szCs w:val="24"/>
        </w:rPr>
      </w:pPr>
      <w:r w:rsidRPr="00734296">
        <w:rPr>
          <w:b/>
          <w:i/>
          <w:color w:val="000000"/>
          <w:sz w:val="24"/>
          <w:szCs w:val="24"/>
        </w:rPr>
        <w:lastRenderedPageBreak/>
        <w:t xml:space="preserve">ПРАКТИЧЕСКОЕ ЗАНЯТИЕ № </w:t>
      </w:r>
      <w:r w:rsidR="00391081">
        <w:rPr>
          <w:b/>
          <w:i/>
          <w:color w:val="000000"/>
          <w:sz w:val="24"/>
          <w:szCs w:val="24"/>
        </w:rPr>
        <w:t xml:space="preserve">5 </w:t>
      </w:r>
      <w:r>
        <w:rPr>
          <w:b/>
          <w:i/>
          <w:color w:val="000000"/>
          <w:sz w:val="24"/>
          <w:szCs w:val="24"/>
        </w:rPr>
        <w:t>к Части 2</w:t>
      </w:r>
    </w:p>
    <w:p w:rsidR="00627BFB" w:rsidRPr="00627BFB" w:rsidRDefault="00627BFB" w:rsidP="00887D73">
      <w:pPr>
        <w:jc w:val="center"/>
        <w:rPr>
          <w:b/>
          <w:i/>
          <w:color w:val="000000"/>
          <w:sz w:val="24"/>
          <w:szCs w:val="24"/>
        </w:rPr>
      </w:pPr>
      <w:r w:rsidRPr="00627BFB">
        <w:rPr>
          <w:b/>
          <w:sz w:val="22"/>
          <w:szCs w:val="22"/>
        </w:rPr>
        <w:t>«Ответственность предпринимателей»</w:t>
      </w:r>
    </w:p>
    <w:p w:rsidR="00887D73" w:rsidRDefault="00887D73" w:rsidP="00887D73">
      <w:pPr>
        <w:jc w:val="center"/>
        <w:rPr>
          <w:b/>
          <w:i/>
          <w:color w:val="000000"/>
          <w:sz w:val="24"/>
          <w:szCs w:val="24"/>
        </w:rPr>
      </w:pPr>
      <w:r>
        <w:rPr>
          <w:b/>
          <w:i/>
          <w:color w:val="000000"/>
          <w:sz w:val="24"/>
          <w:szCs w:val="24"/>
        </w:rPr>
        <w:t>проводиться  в форме семинара тематического типа (2 часа)</w:t>
      </w:r>
    </w:p>
    <w:p w:rsidR="00887D73" w:rsidRDefault="00887D73" w:rsidP="00887D73">
      <w:pPr>
        <w:pStyle w:val="31"/>
        <w:widowControl w:val="0"/>
        <w:spacing w:after="0"/>
        <w:ind w:left="0"/>
        <w:jc w:val="center"/>
        <w:rPr>
          <w:b/>
          <w:color w:val="000000"/>
          <w:sz w:val="24"/>
          <w:szCs w:val="24"/>
        </w:rPr>
      </w:pPr>
      <w:r>
        <w:rPr>
          <w:b/>
          <w:color w:val="000000"/>
          <w:sz w:val="24"/>
          <w:szCs w:val="24"/>
        </w:rPr>
        <w:t>Вопросы для обсуждения:</w:t>
      </w:r>
    </w:p>
    <w:p w:rsidR="00DB6B25" w:rsidRPr="00846E18" w:rsidRDefault="00DB6B25" w:rsidP="008D0540">
      <w:pPr>
        <w:numPr>
          <w:ilvl w:val="8"/>
          <w:numId w:val="37"/>
        </w:numPr>
        <w:tabs>
          <w:tab w:val="left" w:pos="993"/>
        </w:tabs>
        <w:ind w:left="0" w:firstLine="709"/>
        <w:rPr>
          <w:sz w:val="24"/>
          <w:szCs w:val="24"/>
        </w:rPr>
      </w:pPr>
      <w:r w:rsidRPr="00846E18">
        <w:rPr>
          <w:sz w:val="24"/>
          <w:szCs w:val="24"/>
        </w:rPr>
        <w:t xml:space="preserve">Ответственность за неисполнение предпринимательского обязательства. </w:t>
      </w:r>
    </w:p>
    <w:p w:rsidR="00DB6B25" w:rsidRPr="00846E18" w:rsidRDefault="00DB6B25" w:rsidP="008D0540">
      <w:pPr>
        <w:numPr>
          <w:ilvl w:val="8"/>
          <w:numId w:val="37"/>
        </w:numPr>
        <w:tabs>
          <w:tab w:val="left" w:pos="993"/>
        </w:tabs>
        <w:ind w:left="0" w:firstLine="709"/>
        <w:rPr>
          <w:sz w:val="24"/>
          <w:szCs w:val="24"/>
        </w:rPr>
      </w:pPr>
      <w:r w:rsidRPr="00846E18">
        <w:rPr>
          <w:sz w:val="24"/>
          <w:szCs w:val="24"/>
        </w:rPr>
        <w:t xml:space="preserve">Понятие ответственности и санкций в гражданских правоотношениях. </w:t>
      </w:r>
    </w:p>
    <w:p w:rsidR="00DB6B25" w:rsidRPr="00846E18" w:rsidRDefault="00DB6B25" w:rsidP="008D0540">
      <w:pPr>
        <w:numPr>
          <w:ilvl w:val="8"/>
          <w:numId w:val="37"/>
        </w:numPr>
        <w:tabs>
          <w:tab w:val="left" w:pos="993"/>
        </w:tabs>
        <w:ind w:left="0" w:firstLine="709"/>
        <w:rPr>
          <w:sz w:val="24"/>
          <w:szCs w:val="24"/>
        </w:rPr>
      </w:pPr>
      <w:r w:rsidRPr="00846E18">
        <w:rPr>
          <w:sz w:val="24"/>
          <w:szCs w:val="24"/>
        </w:rPr>
        <w:t xml:space="preserve">Основания ответственности. </w:t>
      </w:r>
    </w:p>
    <w:p w:rsidR="00DB6B25" w:rsidRPr="00846E18" w:rsidRDefault="00DB6B25" w:rsidP="008D0540">
      <w:pPr>
        <w:numPr>
          <w:ilvl w:val="8"/>
          <w:numId w:val="37"/>
        </w:numPr>
        <w:tabs>
          <w:tab w:val="left" w:pos="993"/>
        </w:tabs>
        <w:ind w:left="0" w:firstLine="709"/>
        <w:rPr>
          <w:sz w:val="24"/>
          <w:szCs w:val="24"/>
        </w:rPr>
      </w:pPr>
      <w:r w:rsidRPr="00846E18">
        <w:rPr>
          <w:sz w:val="24"/>
          <w:szCs w:val="24"/>
        </w:rPr>
        <w:t xml:space="preserve">Ответственность перед государством. </w:t>
      </w:r>
    </w:p>
    <w:p w:rsidR="00DB6B25" w:rsidRPr="00846E18" w:rsidRDefault="00DB6B25" w:rsidP="008D0540">
      <w:pPr>
        <w:numPr>
          <w:ilvl w:val="8"/>
          <w:numId w:val="37"/>
        </w:numPr>
        <w:tabs>
          <w:tab w:val="left" w:pos="993"/>
        </w:tabs>
        <w:ind w:left="0" w:firstLine="709"/>
        <w:rPr>
          <w:sz w:val="24"/>
          <w:szCs w:val="24"/>
        </w:rPr>
      </w:pPr>
      <w:r w:rsidRPr="00846E18">
        <w:rPr>
          <w:sz w:val="24"/>
          <w:szCs w:val="24"/>
        </w:rPr>
        <w:t xml:space="preserve">Ответственность перед контрагентом. </w:t>
      </w:r>
    </w:p>
    <w:p w:rsidR="00DB6B25" w:rsidRPr="00846E18" w:rsidRDefault="00DB6B25" w:rsidP="008D0540">
      <w:pPr>
        <w:numPr>
          <w:ilvl w:val="8"/>
          <w:numId w:val="37"/>
        </w:numPr>
        <w:tabs>
          <w:tab w:val="left" w:pos="993"/>
        </w:tabs>
        <w:ind w:left="0" w:firstLine="709"/>
        <w:rPr>
          <w:sz w:val="24"/>
          <w:szCs w:val="24"/>
        </w:rPr>
      </w:pPr>
      <w:r w:rsidRPr="00846E18">
        <w:rPr>
          <w:sz w:val="24"/>
          <w:szCs w:val="24"/>
        </w:rPr>
        <w:t>Обращение взыскания на имущество субъекта предпринимательской деятельности.</w:t>
      </w:r>
    </w:p>
    <w:p w:rsidR="00DB6B25" w:rsidRPr="00846E18" w:rsidRDefault="00DB6B25" w:rsidP="008D0540">
      <w:pPr>
        <w:numPr>
          <w:ilvl w:val="8"/>
          <w:numId w:val="37"/>
        </w:numPr>
        <w:tabs>
          <w:tab w:val="left" w:pos="993"/>
        </w:tabs>
        <w:ind w:left="0" w:firstLine="709"/>
        <w:rPr>
          <w:color w:val="000000"/>
          <w:sz w:val="24"/>
          <w:szCs w:val="24"/>
        </w:rPr>
      </w:pPr>
      <w:r w:rsidRPr="00846E18">
        <w:rPr>
          <w:sz w:val="24"/>
          <w:szCs w:val="24"/>
        </w:rPr>
        <w:t>Способы защиты права на осуществление предпринимательской деятельности.</w:t>
      </w:r>
    </w:p>
    <w:p w:rsidR="00391081" w:rsidRDefault="00391081" w:rsidP="00391081">
      <w:pPr>
        <w:jc w:val="center"/>
        <w:rPr>
          <w:b/>
          <w:i/>
          <w:color w:val="000000"/>
          <w:sz w:val="24"/>
          <w:szCs w:val="24"/>
        </w:rPr>
      </w:pPr>
      <w:r>
        <w:rPr>
          <w:b/>
          <w:i/>
          <w:color w:val="000000"/>
          <w:sz w:val="24"/>
          <w:szCs w:val="24"/>
        </w:rPr>
        <w:t>Рекомендуемая литература</w:t>
      </w:r>
    </w:p>
    <w:p w:rsidR="00391081" w:rsidRDefault="00391081" w:rsidP="00391081">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391081" w:rsidRDefault="00391081" w:rsidP="00391081">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391081" w:rsidRDefault="00391081" w:rsidP="00734296">
      <w:pPr>
        <w:jc w:val="center"/>
        <w:rPr>
          <w:color w:val="000000"/>
          <w:sz w:val="24"/>
          <w:szCs w:val="24"/>
        </w:rPr>
      </w:pPr>
    </w:p>
    <w:p w:rsidR="00391081" w:rsidRDefault="00391081" w:rsidP="00391081">
      <w:pPr>
        <w:jc w:val="center"/>
        <w:rPr>
          <w:b/>
          <w:i/>
          <w:color w:val="000000"/>
          <w:sz w:val="24"/>
          <w:szCs w:val="24"/>
        </w:rPr>
      </w:pPr>
      <w:r>
        <w:rPr>
          <w:b/>
          <w:i/>
          <w:color w:val="000000"/>
          <w:sz w:val="24"/>
          <w:szCs w:val="24"/>
        </w:rPr>
        <w:t>ПРАКТИЧЕСКОЕ ЗАНЯТИЕ № 6  к Части 2</w:t>
      </w:r>
    </w:p>
    <w:p w:rsidR="00627BFB" w:rsidRPr="00627BFB" w:rsidRDefault="00627BFB" w:rsidP="00627BFB">
      <w:pPr>
        <w:jc w:val="center"/>
        <w:rPr>
          <w:b/>
          <w:i/>
          <w:color w:val="000000"/>
          <w:sz w:val="24"/>
          <w:szCs w:val="24"/>
        </w:rPr>
      </w:pPr>
      <w:r w:rsidRPr="00627BFB">
        <w:rPr>
          <w:b/>
          <w:sz w:val="22"/>
          <w:szCs w:val="22"/>
        </w:rPr>
        <w:t>«Ответственность предпринимателей»</w:t>
      </w:r>
    </w:p>
    <w:p w:rsidR="00391081" w:rsidRDefault="00391081" w:rsidP="00391081">
      <w:pPr>
        <w:pStyle w:val="31"/>
        <w:widowControl w:val="0"/>
        <w:ind w:left="567"/>
        <w:jc w:val="center"/>
        <w:rPr>
          <w:b/>
          <w:i/>
          <w:sz w:val="24"/>
          <w:szCs w:val="24"/>
        </w:rPr>
      </w:pPr>
      <w:r>
        <w:rPr>
          <w:b/>
          <w:i/>
          <w:sz w:val="24"/>
          <w:szCs w:val="24"/>
        </w:rPr>
        <w:t>проводится в интерактивной форме в виде кейс-стади (</w:t>
      </w:r>
      <w:r w:rsidR="00887D73">
        <w:rPr>
          <w:b/>
          <w:i/>
          <w:sz w:val="24"/>
          <w:szCs w:val="24"/>
        </w:rPr>
        <w:t>2</w:t>
      </w:r>
      <w:r>
        <w:rPr>
          <w:b/>
          <w:i/>
          <w:sz w:val="24"/>
          <w:szCs w:val="24"/>
        </w:rPr>
        <w:t xml:space="preserve"> часа)</w:t>
      </w:r>
    </w:p>
    <w:p w:rsidR="00391081" w:rsidRDefault="00391081" w:rsidP="00391081">
      <w:pPr>
        <w:jc w:val="center"/>
        <w:rPr>
          <w:b/>
          <w:color w:val="000000"/>
          <w:sz w:val="24"/>
          <w:szCs w:val="24"/>
        </w:rPr>
      </w:pPr>
      <w:r>
        <w:rPr>
          <w:b/>
          <w:color w:val="000000"/>
          <w:sz w:val="24"/>
          <w:szCs w:val="24"/>
        </w:rPr>
        <w:t>Задания:</w:t>
      </w:r>
    </w:p>
    <w:p w:rsidR="00DB6B25" w:rsidRPr="00734296" w:rsidRDefault="00DB6B25" w:rsidP="00734296">
      <w:pPr>
        <w:pStyle w:val="26"/>
        <w:spacing w:after="0" w:line="240" w:lineRule="auto"/>
        <w:ind w:firstLine="709"/>
        <w:jc w:val="both"/>
        <w:rPr>
          <w:sz w:val="24"/>
          <w:szCs w:val="24"/>
        </w:rPr>
      </w:pPr>
      <w:r w:rsidRPr="00734296">
        <w:rPr>
          <w:sz w:val="24"/>
          <w:szCs w:val="24"/>
        </w:rPr>
        <w:t>1. Уголовный кодекс РСФСР 1961 г. содержал родовое понятие «Хозяйственные преступления», Уголовный кодекс РФ 1995 г. ввел понятие «Преступления в сфере экономической деятельности». Кодекс РСФСР об административных нарушениях содержит родовое понятие «Правонарушения в сфере торговли и финансов».</w:t>
      </w:r>
    </w:p>
    <w:p w:rsidR="00DB6B25" w:rsidRPr="00734296" w:rsidRDefault="00DB6B25" w:rsidP="00734296">
      <w:pPr>
        <w:rPr>
          <w:i/>
          <w:sz w:val="24"/>
          <w:szCs w:val="24"/>
        </w:rPr>
      </w:pPr>
      <w:r w:rsidRPr="00734296">
        <w:rPr>
          <w:i/>
          <w:sz w:val="24"/>
          <w:szCs w:val="24"/>
        </w:rPr>
        <w:t>1. Какое, на Ваш взгляд, понятие наиболее точно отражает содержание правонарушений в указанной сфере?</w:t>
      </w:r>
    </w:p>
    <w:p w:rsidR="00DB6B25" w:rsidRPr="00734296" w:rsidRDefault="00DB6B25" w:rsidP="00734296">
      <w:pPr>
        <w:rPr>
          <w:i/>
          <w:sz w:val="24"/>
          <w:szCs w:val="24"/>
        </w:rPr>
      </w:pPr>
      <w:r w:rsidRPr="00734296">
        <w:rPr>
          <w:i/>
          <w:sz w:val="24"/>
          <w:szCs w:val="24"/>
        </w:rPr>
        <w:t>2. Изучив Налоговый кодекс выпишите составы и формы ответственности за налогово-правовые правонарушения в виде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392"/>
        <w:gridCol w:w="2392"/>
        <w:gridCol w:w="2392"/>
      </w:tblGrid>
      <w:tr w:rsidR="00DB6B25" w:rsidRPr="00734296" w:rsidTr="00894FEA">
        <w:tc>
          <w:tcPr>
            <w:tcW w:w="2392" w:type="dxa"/>
          </w:tcPr>
          <w:p w:rsidR="00DB6B25" w:rsidRPr="00734296" w:rsidRDefault="00DB6B25" w:rsidP="00734296">
            <w:pPr>
              <w:jc w:val="center"/>
              <w:rPr>
                <w:sz w:val="24"/>
                <w:szCs w:val="24"/>
              </w:rPr>
            </w:pPr>
            <w:r w:rsidRPr="00734296">
              <w:rPr>
                <w:sz w:val="24"/>
                <w:szCs w:val="24"/>
              </w:rPr>
              <w:t>Объект правонарушения</w:t>
            </w:r>
          </w:p>
        </w:tc>
        <w:tc>
          <w:tcPr>
            <w:tcW w:w="2392" w:type="dxa"/>
          </w:tcPr>
          <w:p w:rsidR="00DB6B25" w:rsidRPr="00734296" w:rsidRDefault="00DB6B25" w:rsidP="00734296">
            <w:pPr>
              <w:jc w:val="center"/>
              <w:rPr>
                <w:sz w:val="24"/>
                <w:szCs w:val="24"/>
              </w:rPr>
            </w:pPr>
            <w:r w:rsidRPr="00734296">
              <w:rPr>
                <w:sz w:val="24"/>
                <w:szCs w:val="24"/>
              </w:rPr>
              <w:t>Субъект правонарушения</w:t>
            </w:r>
          </w:p>
        </w:tc>
        <w:tc>
          <w:tcPr>
            <w:tcW w:w="2392" w:type="dxa"/>
          </w:tcPr>
          <w:p w:rsidR="00DB6B25" w:rsidRPr="00734296" w:rsidRDefault="00DB6B25" w:rsidP="00734296">
            <w:pPr>
              <w:jc w:val="center"/>
              <w:rPr>
                <w:sz w:val="24"/>
                <w:szCs w:val="24"/>
              </w:rPr>
            </w:pPr>
            <w:r w:rsidRPr="00734296">
              <w:rPr>
                <w:sz w:val="24"/>
                <w:szCs w:val="24"/>
              </w:rPr>
              <w:t>Объективная сторона</w:t>
            </w:r>
          </w:p>
        </w:tc>
        <w:tc>
          <w:tcPr>
            <w:tcW w:w="2392" w:type="dxa"/>
          </w:tcPr>
          <w:p w:rsidR="00DB6B25" w:rsidRPr="00734296" w:rsidRDefault="00DB6B25" w:rsidP="00734296">
            <w:pPr>
              <w:jc w:val="center"/>
              <w:rPr>
                <w:sz w:val="24"/>
                <w:szCs w:val="24"/>
              </w:rPr>
            </w:pPr>
            <w:r w:rsidRPr="00734296">
              <w:rPr>
                <w:sz w:val="24"/>
                <w:szCs w:val="24"/>
              </w:rPr>
              <w:t>Субъективная сторона</w:t>
            </w:r>
          </w:p>
        </w:tc>
      </w:tr>
      <w:tr w:rsidR="00DB6B25" w:rsidRPr="00734296" w:rsidTr="00894FEA">
        <w:tc>
          <w:tcPr>
            <w:tcW w:w="2392" w:type="dxa"/>
          </w:tcPr>
          <w:p w:rsidR="00DB6B25" w:rsidRPr="00734296" w:rsidRDefault="00DB6B25" w:rsidP="00734296">
            <w:pPr>
              <w:rPr>
                <w:i/>
                <w:sz w:val="24"/>
                <w:szCs w:val="24"/>
              </w:rPr>
            </w:pPr>
          </w:p>
        </w:tc>
        <w:tc>
          <w:tcPr>
            <w:tcW w:w="2392" w:type="dxa"/>
          </w:tcPr>
          <w:p w:rsidR="00DB6B25" w:rsidRPr="00734296" w:rsidRDefault="00DB6B25" w:rsidP="00734296">
            <w:pPr>
              <w:rPr>
                <w:i/>
                <w:sz w:val="24"/>
                <w:szCs w:val="24"/>
              </w:rPr>
            </w:pPr>
          </w:p>
        </w:tc>
        <w:tc>
          <w:tcPr>
            <w:tcW w:w="2392" w:type="dxa"/>
          </w:tcPr>
          <w:p w:rsidR="00DB6B25" w:rsidRPr="00734296" w:rsidRDefault="00DB6B25" w:rsidP="00734296">
            <w:pPr>
              <w:rPr>
                <w:i/>
                <w:sz w:val="24"/>
                <w:szCs w:val="24"/>
              </w:rPr>
            </w:pPr>
          </w:p>
        </w:tc>
        <w:tc>
          <w:tcPr>
            <w:tcW w:w="2392" w:type="dxa"/>
          </w:tcPr>
          <w:p w:rsidR="00DB6B25" w:rsidRPr="00734296" w:rsidRDefault="00DB6B25" w:rsidP="00734296">
            <w:pPr>
              <w:rPr>
                <w:i/>
                <w:sz w:val="24"/>
                <w:szCs w:val="24"/>
              </w:rPr>
            </w:pPr>
          </w:p>
        </w:tc>
      </w:tr>
    </w:tbl>
    <w:p w:rsidR="00DB6B25" w:rsidRPr="00734296" w:rsidRDefault="00DB6B25" w:rsidP="00734296">
      <w:pPr>
        <w:rPr>
          <w:i/>
          <w:sz w:val="24"/>
          <w:szCs w:val="24"/>
        </w:rPr>
      </w:pPr>
    </w:p>
    <w:p w:rsidR="00DB6B25" w:rsidRPr="00734296" w:rsidRDefault="00DB6B25" w:rsidP="00734296">
      <w:pPr>
        <w:ind w:firstLine="709"/>
        <w:rPr>
          <w:i/>
          <w:sz w:val="24"/>
          <w:szCs w:val="24"/>
        </w:rPr>
      </w:pPr>
      <w:r w:rsidRPr="00734296">
        <w:rPr>
          <w:i/>
          <w:sz w:val="24"/>
          <w:szCs w:val="24"/>
        </w:rPr>
        <w:t>Разрешите нижеследующие ситуации:</w:t>
      </w:r>
    </w:p>
    <w:p w:rsidR="00DB6B25" w:rsidRPr="00734296" w:rsidRDefault="00DB6B25" w:rsidP="00734296">
      <w:pPr>
        <w:tabs>
          <w:tab w:val="num" w:pos="0"/>
        </w:tabs>
        <w:ind w:firstLine="709"/>
        <w:rPr>
          <w:sz w:val="24"/>
          <w:szCs w:val="24"/>
        </w:rPr>
      </w:pPr>
      <w:r w:rsidRPr="00734296">
        <w:rPr>
          <w:sz w:val="24"/>
          <w:szCs w:val="24"/>
        </w:rPr>
        <w:t>2. Продавец винного отдела продовольственного магазина Денисова Р.Ф. 15 марта 2013 года при контрольной закупке обсчитала трех покупателей. На момент проведения контрольной закупки водка в продаже отсутствовала. Как было установлено, Денисова Р.Ф., отпускала водку покупателям без контрольно-кассового аппарата.</w:t>
      </w:r>
    </w:p>
    <w:p w:rsidR="00DB6B25" w:rsidRPr="00734296" w:rsidRDefault="00DB6B25" w:rsidP="00734296">
      <w:pPr>
        <w:rPr>
          <w:i/>
          <w:sz w:val="24"/>
          <w:szCs w:val="24"/>
        </w:rPr>
      </w:pPr>
      <w:r w:rsidRPr="00734296">
        <w:rPr>
          <w:i/>
          <w:sz w:val="24"/>
          <w:szCs w:val="24"/>
        </w:rPr>
        <w:t>а) Квалифицируйте действия Денисовой. Каким образом совершено преступление?</w:t>
      </w:r>
    </w:p>
    <w:p w:rsidR="00DB6B25" w:rsidRPr="00734296" w:rsidRDefault="00DB6B25" w:rsidP="00734296">
      <w:pPr>
        <w:ind w:firstLine="709"/>
        <w:rPr>
          <w:sz w:val="24"/>
          <w:szCs w:val="24"/>
        </w:rPr>
      </w:pPr>
      <w:r w:rsidRPr="00734296">
        <w:rPr>
          <w:sz w:val="24"/>
          <w:szCs w:val="24"/>
        </w:rPr>
        <w:t>3. Директор фабрики Лоскутов, главный инженер Дунаев и главный бухгалтер Силантьев организовали на фабрике подпольный цех по производству галантерейной резинки. Сырье для цеха они брали из фондов, отпускаемых фабрике, за счет создания излишков. Готовую продукцию, выпускаемую цехом, продавали через торговых работников Воропаеву, Белетову, а деньги, полученные от реализации продукции, делили между собой.</w:t>
      </w:r>
    </w:p>
    <w:p w:rsidR="00DB6B25" w:rsidRPr="00734296" w:rsidRDefault="00DB6B25" w:rsidP="00734296">
      <w:pPr>
        <w:rPr>
          <w:i/>
          <w:sz w:val="24"/>
          <w:szCs w:val="24"/>
        </w:rPr>
      </w:pPr>
      <w:r w:rsidRPr="00734296">
        <w:rPr>
          <w:i/>
          <w:sz w:val="24"/>
          <w:szCs w:val="24"/>
        </w:rPr>
        <w:t>Какой состав преступления содержится в действиях работников фабрики и торговых работников?</w:t>
      </w:r>
    </w:p>
    <w:p w:rsidR="00DB6B25" w:rsidRPr="00734296" w:rsidRDefault="00DB6B25" w:rsidP="00734296">
      <w:pPr>
        <w:tabs>
          <w:tab w:val="num" w:pos="0"/>
        </w:tabs>
        <w:ind w:firstLine="709"/>
        <w:rPr>
          <w:sz w:val="24"/>
          <w:szCs w:val="24"/>
        </w:rPr>
      </w:pPr>
      <w:r w:rsidRPr="00734296">
        <w:rPr>
          <w:sz w:val="24"/>
          <w:szCs w:val="24"/>
        </w:rPr>
        <w:lastRenderedPageBreak/>
        <w:t>4. Директор Торгового предприятия АО «ЛАР» Саакян закупил у частных лиц 40 кг свинины для реализации через торговую сеть. Закупленная свинина не была проверена санитарно-эпидемиологическим надзором. В результате продажи свинины 6 человек получили отравление.</w:t>
      </w:r>
    </w:p>
    <w:p w:rsidR="00DB6B25" w:rsidRPr="00734296" w:rsidRDefault="00DB6B25" w:rsidP="00734296">
      <w:pPr>
        <w:rPr>
          <w:i/>
          <w:sz w:val="24"/>
          <w:szCs w:val="24"/>
        </w:rPr>
      </w:pPr>
      <w:r w:rsidRPr="00734296">
        <w:rPr>
          <w:i/>
          <w:sz w:val="24"/>
          <w:szCs w:val="24"/>
        </w:rPr>
        <w:t xml:space="preserve"> Можно ли привлечь к уголовной ответственности директора АО «ЛАР» Саакяна? Если можно, то по какой статье УК? Содержится ли в действиях директора состав преступления?</w:t>
      </w:r>
    </w:p>
    <w:p w:rsidR="00DB6B25" w:rsidRPr="00734296" w:rsidRDefault="00DB6B25" w:rsidP="00734296">
      <w:pPr>
        <w:ind w:firstLine="709"/>
        <w:rPr>
          <w:i/>
          <w:sz w:val="24"/>
          <w:szCs w:val="24"/>
        </w:rPr>
      </w:pPr>
      <w:r w:rsidRPr="00734296">
        <w:rPr>
          <w:sz w:val="24"/>
          <w:szCs w:val="24"/>
        </w:rPr>
        <w:t>5. Небывало теплый, не характерный для средней полосы России ноябрь (температура в среднем была на 8-9 градусов выше нормы) вызвал всход озимых, которые затем погибли от зимнего мороза, следующего за оттепелью. В связи с этим урожай зерновых был значительно меньше запланированного. АО “Новый свет” недопоставило заготовителю - обществу с ограниченной ответственностью “Герн” 100 тонн ржи и 200 тонн овса, тем самым нарушив договор контрактации. Общество “Герн” предъявило иск к АО “Новый свет”, требуя взыскания установленной в договоре неустойки за недопоставку и исполнения договора в натуре.</w:t>
      </w:r>
    </w:p>
    <w:p w:rsidR="00DB6B25" w:rsidRPr="00734296" w:rsidRDefault="00DB6B25" w:rsidP="00734296">
      <w:pPr>
        <w:rPr>
          <w:i/>
          <w:sz w:val="24"/>
          <w:szCs w:val="24"/>
        </w:rPr>
      </w:pPr>
      <w:r w:rsidRPr="00734296">
        <w:rPr>
          <w:i/>
          <w:sz w:val="24"/>
          <w:szCs w:val="24"/>
        </w:rPr>
        <w:tab/>
        <w:t>Разрешите спор.</w:t>
      </w:r>
    </w:p>
    <w:p w:rsidR="00DB6B25" w:rsidRPr="00734296" w:rsidRDefault="00DB6B25" w:rsidP="00734296">
      <w:pPr>
        <w:shd w:val="clear" w:color="auto" w:fill="FFFFFF"/>
        <w:ind w:left="22" w:firstLine="687"/>
        <w:rPr>
          <w:sz w:val="24"/>
          <w:szCs w:val="24"/>
        </w:rPr>
      </w:pPr>
      <w:r w:rsidRPr="00734296">
        <w:rPr>
          <w:color w:val="000000"/>
          <w:spacing w:val="-8"/>
          <w:sz w:val="24"/>
          <w:szCs w:val="24"/>
        </w:rPr>
        <w:t>6. Индивидуальный предприниматель Сергеев по договору куп</w:t>
      </w:r>
      <w:r w:rsidRPr="00734296">
        <w:rPr>
          <w:color w:val="000000"/>
          <w:spacing w:val="-6"/>
          <w:sz w:val="24"/>
          <w:szCs w:val="24"/>
        </w:rPr>
        <w:t xml:space="preserve">ли-продажи приобрел 3 тыс. акций ЗАО «Стрела». В пункте 1.2 </w:t>
      </w:r>
      <w:r w:rsidRPr="00734296">
        <w:rPr>
          <w:color w:val="000000"/>
          <w:spacing w:val="-5"/>
          <w:sz w:val="24"/>
          <w:szCs w:val="24"/>
        </w:rPr>
        <w:t>договора указано, что основанием для заключения договора яв</w:t>
      </w:r>
      <w:r w:rsidRPr="00734296">
        <w:rPr>
          <w:color w:val="000000"/>
          <w:spacing w:val="-5"/>
          <w:sz w:val="24"/>
          <w:szCs w:val="24"/>
        </w:rPr>
        <w:softHyphen/>
        <w:t>ляется решение общего собрания акционеров, одобрившего со</w:t>
      </w:r>
      <w:r w:rsidRPr="00734296">
        <w:rPr>
          <w:color w:val="000000"/>
          <w:spacing w:val="-4"/>
          <w:sz w:val="24"/>
          <w:szCs w:val="24"/>
        </w:rPr>
        <w:t xml:space="preserve">вершение этой сделки. Данное условие договора соответствует </w:t>
      </w:r>
      <w:r w:rsidRPr="00734296">
        <w:rPr>
          <w:color w:val="000000"/>
          <w:spacing w:val="-10"/>
          <w:sz w:val="24"/>
          <w:szCs w:val="24"/>
        </w:rPr>
        <w:t>п. 5.8 устава ЗАО «Стрела».</w:t>
      </w:r>
    </w:p>
    <w:p w:rsidR="00DB6B25" w:rsidRPr="00734296" w:rsidRDefault="00DB6B25" w:rsidP="00734296">
      <w:pPr>
        <w:shd w:val="clear" w:color="auto" w:fill="FFFFFF"/>
        <w:ind w:left="22" w:firstLine="687"/>
        <w:rPr>
          <w:sz w:val="24"/>
          <w:szCs w:val="24"/>
        </w:rPr>
      </w:pPr>
      <w:r w:rsidRPr="00734296">
        <w:rPr>
          <w:color w:val="000000"/>
          <w:spacing w:val="-3"/>
          <w:sz w:val="24"/>
          <w:szCs w:val="24"/>
        </w:rPr>
        <w:t xml:space="preserve">Через полгода Сергеев узнал, что прошло общее собрание </w:t>
      </w:r>
      <w:r w:rsidRPr="00734296">
        <w:rPr>
          <w:color w:val="000000"/>
          <w:spacing w:val="-7"/>
          <w:sz w:val="24"/>
          <w:szCs w:val="24"/>
        </w:rPr>
        <w:t xml:space="preserve">акционеров ЗАО «Стрела», на которое он не был приглашен и на </w:t>
      </w:r>
      <w:r w:rsidRPr="00734296">
        <w:rPr>
          <w:color w:val="000000"/>
          <w:spacing w:val="-6"/>
          <w:sz w:val="24"/>
          <w:szCs w:val="24"/>
        </w:rPr>
        <w:t>котором рассматривались вопросы об увеличении уставного ка</w:t>
      </w:r>
      <w:r w:rsidRPr="00734296">
        <w:rPr>
          <w:color w:val="000000"/>
          <w:spacing w:val="-6"/>
          <w:sz w:val="24"/>
          <w:szCs w:val="24"/>
        </w:rPr>
        <w:softHyphen/>
        <w:t>питала и о выплате дивидендов.</w:t>
      </w:r>
    </w:p>
    <w:p w:rsidR="00DB6B25" w:rsidRPr="00734296" w:rsidRDefault="00DB6B25" w:rsidP="00734296">
      <w:pPr>
        <w:shd w:val="clear" w:color="auto" w:fill="FFFFFF"/>
        <w:ind w:left="7" w:firstLine="687"/>
        <w:rPr>
          <w:sz w:val="24"/>
          <w:szCs w:val="24"/>
        </w:rPr>
      </w:pPr>
      <w:r w:rsidRPr="00734296">
        <w:rPr>
          <w:color w:val="000000"/>
          <w:spacing w:val="-7"/>
          <w:sz w:val="24"/>
          <w:szCs w:val="24"/>
        </w:rPr>
        <w:t>Сергеев обратился в суд с иском о признании недействитель</w:t>
      </w:r>
      <w:r w:rsidRPr="00734296">
        <w:rPr>
          <w:color w:val="000000"/>
          <w:spacing w:val="-4"/>
          <w:sz w:val="24"/>
          <w:szCs w:val="24"/>
        </w:rPr>
        <w:t>ным решения общего собрания акционеров, полагая, что нару</w:t>
      </w:r>
      <w:r w:rsidRPr="00734296">
        <w:rPr>
          <w:color w:val="000000"/>
          <w:spacing w:val="-4"/>
          <w:sz w:val="24"/>
          <w:szCs w:val="24"/>
        </w:rPr>
        <w:softHyphen/>
      </w:r>
      <w:r w:rsidRPr="00734296">
        <w:rPr>
          <w:color w:val="000000"/>
          <w:spacing w:val="-8"/>
          <w:sz w:val="24"/>
          <w:szCs w:val="24"/>
        </w:rPr>
        <w:t xml:space="preserve">шены его права как акционера: он не был уведомлен о дате, месте </w:t>
      </w:r>
      <w:r w:rsidRPr="00734296">
        <w:rPr>
          <w:color w:val="000000"/>
          <w:spacing w:val="-7"/>
          <w:sz w:val="24"/>
          <w:szCs w:val="24"/>
        </w:rPr>
        <w:t>и времени проведения собрания, не участвовал в нем. Представи</w:t>
      </w:r>
      <w:r w:rsidRPr="00734296">
        <w:rPr>
          <w:color w:val="000000"/>
          <w:spacing w:val="-7"/>
          <w:sz w:val="24"/>
          <w:szCs w:val="24"/>
        </w:rPr>
        <w:softHyphen/>
      </w:r>
      <w:r w:rsidRPr="00734296">
        <w:rPr>
          <w:color w:val="000000"/>
          <w:spacing w:val="-4"/>
          <w:sz w:val="24"/>
          <w:szCs w:val="24"/>
        </w:rPr>
        <w:t xml:space="preserve">тель же акционерного общества утверждал, что хотя Сергеев и </w:t>
      </w:r>
      <w:r w:rsidRPr="00734296">
        <w:rPr>
          <w:color w:val="000000"/>
          <w:spacing w:val="-5"/>
          <w:sz w:val="24"/>
          <w:szCs w:val="24"/>
        </w:rPr>
        <w:t>приобрел акции, акционером он не стал, поскольку не был при</w:t>
      </w:r>
      <w:r w:rsidRPr="00734296">
        <w:rPr>
          <w:color w:val="000000"/>
          <w:spacing w:val="-5"/>
          <w:sz w:val="24"/>
          <w:szCs w:val="24"/>
        </w:rPr>
        <w:softHyphen/>
      </w:r>
      <w:r w:rsidRPr="00734296">
        <w:rPr>
          <w:color w:val="000000"/>
          <w:spacing w:val="-6"/>
          <w:sz w:val="24"/>
          <w:szCs w:val="24"/>
        </w:rPr>
        <w:t>нят общим собранием ЗАО «Стрела» в состав акционеров.</w:t>
      </w:r>
    </w:p>
    <w:p w:rsidR="00DB6B25" w:rsidRPr="00734296" w:rsidRDefault="00DB6B25" w:rsidP="00734296">
      <w:pPr>
        <w:shd w:val="clear" w:color="auto" w:fill="FFFFFF"/>
        <w:ind w:left="367" w:right="7"/>
        <w:rPr>
          <w:iCs/>
          <w:color w:val="000000"/>
          <w:spacing w:val="-7"/>
          <w:sz w:val="24"/>
          <w:szCs w:val="24"/>
        </w:rPr>
      </w:pPr>
      <w:r w:rsidRPr="00734296">
        <w:rPr>
          <w:i/>
          <w:iCs/>
          <w:color w:val="000000"/>
          <w:spacing w:val="-12"/>
          <w:sz w:val="24"/>
          <w:szCs w:val="24"/>
        </w:rPr>
        <w:t>Дайте юридический анализ ситуации. В какой срок держатель реестра акционеров должен внести в реестр запись об измене</w:t>
      </w:r>
      <w:r w:rsidRPr="00734296">
        <w:rPr>
          <w:i/>
          <w:iCs/>
          <w:color w:val="000000"/>
          <w:spacing w:val="-12"/>
          <w:sz w:val="24"/>
          <w:szCs w:val="24"/>
        </w:rPr>
        <w:softHyphen/>
      </w:r>
      <w:r w:rsidRPr="00734296">
        <w:rPr>
          <w:i/>
          <w:iCs/>
          <w:color w:val="000000"/>
          <w:spacing w:val="-7"/>
          <w:sz w:val="24"/>
          <w:szCs w:val="24"/>
        </w:rPr>
        <w:t>нии владельца акций?</w:t>
      </w:r>
    </w:p>
    <w:p w:rsidR="00DB6B25" w:rsidRPr="00734296" w:rsidRDefault="00DB6B25" w:rsidP="00734296">
      <w:pPr>
        <w:shd w:val="clear" w:color="auto" w:fill="FFFFFF"/>
        <w:ind w:firstLine="709"/>
        <w:rPr>
          <w:sz w:val="24"/>
          <w:szCs w:val="24"/>
        </w:rPr>
      </w:pPr>
      <w:r w:rsidRPr="00734296">
        <w:rPr>
          <w:color w:val="000000"/>
          <w:spacing w:val="-6"/>
          <w:sz w:val="24"/>
          <w:szCs w:val="24"/>
        </w:rPr>
        <w:t xml:space="preserve">7. В арбитражный суд обратилась организация-приобретатель </w:t>
      </w:r>
      <w:r w:rsidRPr="00734296">
        <w:rPr>
          <w:color w:val="000000"/>
          <w:spacing w:val="-3"/>
          <w:sz w:val="24"/>
          <w:szCs w:val="24"/>
        </w:rPr>
        <w:t>акций с требованием об осязании открытого акционерного об</w:t>
      </w:r>
      <w:r w:rsidRPr="00734296">
        <w:rPr>
          <w:color w:val="000000"/>
          <w:spacing w:val="-5"/>
          <w:sz w:val="24"/>
          <w:szCs w:val="24"/>
        </w:rPr>
        <w:t>щества, являющегося держателем реестра акционеров, владею</w:t>
      </w:r>
      <w:r w:rsidRPr="00734296">
        <w:rPr>
          <w:color w:val="000000"/>
          <w:spacing w:val="-5"/>
          <w:sz w:val="24"/>
          <w:szCs w:val="24"/>
        </w:rPr>
        <w:softHyphen/>
        <w:t>щих его акциями, внести в реестр запись о том, что она является акционером-собственником 1 тыс. обыкновенных акций данно</w:t>
      </w:r>
      <w:r w:rsidRPr="00734296">
        <w:rPr>
          <w:color w:val="000000"/>
          <w:spacing w:val="-8"/>
          <w:sz w:val="24"/>
          <w:szCs w:val="24"/>
        </w:rPr>
        <w:t>го общества. В качестве оснований своего требования истец пред</w:t>
      </w:r>
      <w:r w:rsidRPr="00734296">
        <w:rPr>
          <w:color w:val="000000"/>
          <w:spacing w:val="-8"/>
          <w:sz w:val="24"/>
          <w:szCs w:val="24"/>
        </w:rPr>
        <w:softHyphen/>
      </w:r>
      <w:r w:rsidRPr="00734296">
        <w:rPr>
          <w:color w:val="000000"/>
          <w:spacing w:val="-7"/>
          <w:sz w:val="24"/>
          <w:szCs w:val="24"/>
        </w:rPr>
        <w:t>ставил договор купли-продажи акций, заключенный с юридичес</w:t>
      </w:r>
      <w:r w:rsidRPr="00734296">
        <w:rPr>
          <w:color w:val="000000"/>
          <w:spacing w:val="-7"/>
          <w:sz w:val="24"/>
          <w:szCs w:val="24"/>
        </w:rPr>
        <w:softHyphen/>
      </w:r>
      <w:r w:rsidRPr="00734296">
        <w:rPr>
          <w:color w:val="000000"/>
          <w:spacing w:val="-6"/>
          <w:sz w:val="24"/>
          <w:szCs w:val="24"/>
        </w:rPr>
        <w:t>ким лицом, ранее состоявшим в реестре акционеров этого обще</w:t>
      </w:r>
      <w:r w:rsidRPr="00734296">
        <w:rPr>
          <w:color w:val="000000"/>
          <w:spacing w:val="-6"/>
          <w:sz w:val="24"/>
          <w:szCs w:val="24"/>
        </w:rPr>
        <w:softHyphen/>
      </w:r>
      <w:r w:rsidRPr="00734296">
        <w:rPr>
          <w:color w:val="000000"/>
          <w:spacing w:val="-5"/>
          <w:sz w:val="24"/>
          <w:szCs w:val="24"/>
        </w:rPr>
        <w:t xml:space="preserve">ства и владевшим соответствующим количеством акций. Право </w:t>
      </w:r>
      <w:r w:rsidRPr="00734296">
        <w:rPr>
          <w:color w:val="000000"/>
          <w:spacing w:val="-4"/>
          <w:sz w:val="24"/>
          <w:szCs w:val="24"/>
        </w:rPr>
        <w:t>собственности продавца на указанные акции на момент заклю</w:t>
      </w:r>
      <w:r w:rsidRPr="00734296">
        <w:rPr>
          <w:color w:val="000000"/>
          <w:spacing w:val="-5"/>
          <w:sz w:val="24"/>
          <w:szCs w:val="24"/>
        </w:rPr>
        <w:t>чения договора купли-продажи с истцом подтверждалось имеющейся у него надлежаще оформленной выпиской из реестра ак</w:t>
      </w:r>
      <w:r w:rsidRPr="00734296">
        <w:rPr>
          <w:color w:val="000000"/>
          <w:spacing w:val="-4"/>
          <w:sz w:val="24"/>
          <w:szCs w:val="24"/>
        </w:rPr>
        <w:t>ционеров.</w:t>
      </w:r>
    </w:p>
    <w:p w:rsidR="00DB6B25" w:rsidRPr="00734296" w:rsidRDefault="00DB6B25" w:rsidP="00734296">
      <w:pPr>
        <w:shd w:val="clear" w:color="auto" w:fill="FFFFFF"/>
        <w:ind w:left="22" w:right="14" w:firstLine="709"/>
        <w:rPr>
          <w:sz w:val="24"/>
          <w:szCs w:val="24"/>
        </w:rPr>
      </w:pPr>
      <w:r w:rsidRPr="00734296">
        <w:rPr>
          <w:color w:val="000000"/>
          <w:spacing w:val="-3"/>
          <w:sz w:val="24"/>
          <w:szCs w:val="24"/>
        </w:rPr>
        <w:t>Реестродержатель, возражая против иска, сослался на сле</w:t>
      </w:r>
      <w:r w:rsidRPr="00734296">
        <w:rPr>
          <w:color w:val="000000"/>
          <w:spacing w:val="-3"/>
          <w:sz w:val="24"/>
          <w:szCs w:val="24"/>
        </w:rPr>
        <w:softHyphen/>
      </w:r>
      <w:r w:rsidRPr="00734296">
        <w:rPr>
          <w:color w:val="000000"/>
          <w:spacing w:val="-8"/>
          <w:sz w:val="24"/>
          <w:szCs w:val="24"/>
        </w:rPr>
        <w:t xml:space="preserve">дующие обстоятельства. До заключения договора купли-продажи </w:t>
      </w:r>
      <w:r w:rsidRPr="00734296">
        <w:rPr>
          <w:color w:val="000000"/>
          <w:spacing w:val="-6"/>
          <w:sz w:val="24"/>
          <w:szCs w:val="24"/>
        </w:rPr>
        <w:t>акций истцом и прежним их владельцем организация, выступав</w:t>
      </w:r>
      <w:r w:rsidRPr="00734296">
        <w:rPr>
          <w:color w:val="000000"/>
          <w:spacing w:val="-6"/>
          <w:sz w:val="24"/>
          <w:szCs w:val="24"/>
        </w:rPr>
        <w:softHyphen/>
      </w:r>
      <w:r w:rsidRPr="00734296">
        <w:rPr>
          <w:color w:val="000000"/>
          <w:spacing w:val="-5"/>
          <w:sz w:val="24"/>
          <w:szCs w:val="24"/>
        </w:rPr>
        <w:t>шая в качестве продавца, была исключена им из реестра акцио</w:t>
      </w:r>
      <w:r w:rsidRPr="00734296">
        <w:rPr>
          <w:color w:val="000000"/>
          <w:spacing w:val="-5"/>
          <w:sz w:val="24"/>
          <w:szCs w:val="24"/>
        </w:rPr>
        <w:softHyphen/>
      </w:r>
      <w:r w:rsidRPr="00734296">
        <w:rPr>
          <w:color w:val="000000"/>
          <w:spacing w:val="-6"/>
          <w:sz w:val="24"/>
          <w:szCs w:val="24"/>
        </w:rPr>
        <w:t>неров. Обоснованность исключения этой записи ответчик моти</w:t>
      </w:r>
      <w:r w:rsidRPr="00734296">
        <w:rPr>
          <w:color w:val="000000"/>
          <w:spacing w:val="-6"/>
          <w:sz w:val="24"/>
          <w:szCs w:val="24"/>
        </w:rPr>
        <w:softHyphen/>
      </w:r>
      <w:r w:rsidRPr="00734296">
        <w:rPr>
          <w:color w:val="000000"/>
          <w:spacing w:val="-7"/>
          <w:sz w:val="24"/>
          <w:szCs w:val="24"/>
        </w:rPr>
        <w:t>вировал тем, что документы, в соответствии с которыми она про</w:t>
      </w:r>
      <w:r w:rsidRPr="00734296">
        <w:rPr>
          <w:color w:val="000000"/>
          <w:spacing w:val="-7"/>
          <w:sz w:val="24"/>
          <w:szCs w:val="24"/>
        </w:rPr>
        <w:softHyphen/>
      </w:r>
      <w:r w:rsidRPr="00734296">
        <w:rPr>
          <w:color w:val="000000"/>
          <w:spacing w:val="-1"/>
          <w:sz w:val="24"/>
          <w:szCs w:val="24"/>
        </w:rPr>
        <w:t xml:space="preserve">изводилась, впоследствии были признаны им недостаточным </w:t>
      </w:r>
      <w:r w:rsidRPr="00734296">
        <w:rPr>
          <w:color w:val="000000"/>
          <w:spacing w:val="-4"/>
          <w:sz w:val="24"/>
          <w:szCs w:val="24"/>
        </w:rPr>
        <w:t xml:space="preserve">подтверждением права собственности на акции у организации, </w:t>
      </w:r>
      <w:r w:rsidRPr="00734296">
        <w:rPr>
          <w:color w:val="000000"/>
          <w:spacing w:val="-6"/>
          <w:sz w:val="24"/>
          <w:szCs w:val="24"/>
        </w:rPr>
        <w:t>включенной в реестр.</w:t>
      </w:r>
    </w:p>
    <w:p w:rsidR="00DB6B25" w:rsidRPr="00734296" w:rsidRDefault="00DB6B25" w:rsidP="00734296">
      <w:pPr>
        <w:shd w:val="clear" w:color="auto" w:fill="FFFFFF"/>
        <w:spacing w:before="7"/>
        <w:ind w:left="418" w:firstLine="709"/>
        <w:rPr>
          <w:sz w:val="24"/>
          <w:szCs w:val="24"/>
        </w:rPr>
      </w:pPr>
      <w:r w:rsidRPr="00734296">
        <w:rPr>
          <w:i/>
          <w:iCs/>
          <w:color w:val="000000"/>
          <w:spacing w:val="-14"/>
          <w:sz w:val="24"/>
          <w:szCs w:val="24"/>
        </w:rPr>
        <w:t>Решите спор.</w:t>
      </w:r>
    </w:p>
    <w:p w:rsidR="00DB6B25" w:rsidRPr="00734296" w:rsidRDefault="00DB6B25" w:rsidP="00734296">
      <w:pPr>
        <w:shd w:val="clear" w:color="auto" w:fill="FFFFFF"/>
        <w:ind w:left="14" w:right="22" w:firstLine="695"/>
        <w:rPr>
          <w:sz w:val="24"/>
          <w:szCs w:val="24"/>
        </w:rPr>
      </w:pPr>
      <w:r w:rsidRPr="00734296">
        <w:rPr>
          <w:color w:val="000000"/>
          <w:spacing w:val="-7"/>
          <w:sz w:val="24"/>
          <w:szCs w:val="24"/>
        </w:rPr>
        <w:t>8. ООО «Спейс» обратилось в арбитражный суд с иском о при</w:t>
      </w:r>
      <w:r w:rsidRPr="00734296">
        <w:rPr>
          <w:color w:val="000000"/>
          <w:spacing w:val="-7"/>
          <w:sz w:val="24"/>
          <w:szCs w:val="24"/>
        </w:rPr>
        <w:softHyphen/>
      </w:r>
      <w:r w:rsidRPr="00734296">
        <w:rPr>
          <w:color w:val="000000"/>
          <w:spacing w:val="-4"/>
          <w:sz w:val="24"/>
          <w:szCs w:val="24"/>
        </w:rPr>
        <w:t>знании недействительным договора купли-продажи акций, за</w:t>
      </w:r>
      <w:r w:rsidRPr="00734296">
        <w:rPr>
          <w:color w:val="000000"/>
          <w:spacing w:val="-4"/>
          <w:sz w:val="24"/>
          <w:szCs w:val="24"/>
        </w:rPr>
        <w:softHyphen/>
      </w:r>
      <w:r w:rsidRPr="00734296">
        <w:rPr>
          <w:color w:val="000000"/>
          <w:spacing w:val="-7"/>
          <w:sz w:val="24"/>
          <w:szCs w:val="24"/>
        </w:rPr>
        <w:t xml:space="preserve">ключенного им с акционерным коммерческим банком «Восток», </w:t>
      </w:r>
      <w:r w:rsidRPr="00734296">
        <w:rPr>
          <w:color w:val="000000"/>
          <w:spacing w:val="-9"/>
          <w:sz w:val="24"/>
          <w:szCs w:val="24"/>
        </w:rPr>
        <w:t xml:space="preserve">мотивируя свое требование тем, что договор, предусматривающий </w:t>
      </w:r>
      <w:r w:rsidRPr="00734296">
        <w:rPr>
          <w:color w:val="000000"/>
          <w:spacing w:val="-4"/>
          <w:sz w:val="24"/>
          <w:szCs w:val="24"/>
        </w:rPr>
        <w:t xml:space="preserve">оплату акций российского </w:t>
      </w:r>
      <w:r w:rsidRPr="00734296">
        <w:rPr>
          <w:color w:val="000000"/>
          <w:spacing w:val="-4"/>
          <w:sz w:val="24"/>
          <w:szCs w:val="24"/>
        </w:rPr>
        <w:lastRenderedPageBreak/>
        <w:t>акционерного общества в иностран</w:t>
      </w:r>
      <w:r w:rsidRPr="00734296">
        <w:rPr>
          <w:color w:val="000000"/>
          <w:spacing w:val="-4"/>
          <w:sz w:val="24"/>
          <w:szCs w:val="24"/>
        </w:rPr>
        <w:softHyphen/>
      </w:r>
      <w:r w:rsidRPr="00734296">
        <w:rPr>
          <w:color w:val="000000"/>
          <w:spacing w:val="-7"/>
          <w:sz w:val="24"/>
          <w:szCs w:val="24"/>
        </w:rPr>
        <w:t xml:space="preserve">ной (долларах США), а не в российской валюте, не соответствует </w:t>
      </w:r>
      <w:r w:rsidRPr="00734296">
        <w:rPr>
          <w:color w:val="000000"/>
          <w:spacing w:val="-4"/>
          <w:sz w:val="24"/>
          <w:szCs w:val="24"/>
        </w:rPr>
        <w:t>нормам российского законодательства.</w:t>
      </w:r>
    </w:p>
    <w:p w:rsidR="00DB6B25" w:rsidRPr="00734296" w:rsidRDefault="00DB6B25" w:rsidP="00734296">
      <w:pPr>
        <w:shd w:val="clear" w:color="auto" w:fill="FFFFFF"/>
        <w:ind w:left="382" w:firstLine="695"/>
        <w:rPr>
          <w:i/>
          <w:iCs/>
          <w:color w:val="000000"/>
          <w:spacing w:val="-11"/>
          <w:sz w:val="24"/>
          <w:szCs w:val="24"/>
        </w:rPr>
      </w:pPr>
      <w:r w:rsidRPr="00734296">
        <w:rPr>
          <w:i/>
          <w:iCs/>
          <w:color w:val="000000"/>
          <w:spacing w:val="-7"/>
          <w:sz w:val="24"/>
          <w:szCs w:val="24"/>
        </w:rPr>
        <w:t xml:space="preserve">Есть ли основания для признания сделки недействительной? </w:t>
      </w:r>
      <w:r w:rsidRPr="00734296">
        <w:rPr>
          <w:i/>
          <w:iCs/>
          <w:color w:val="000000"/>
          <w:spacing w:val="-9"/>
          <w:sz w:val="24"/>
          <w:szCs w:val="24"/>
        </w:rPr>
        <w:t>Допускается ли оплата иностранной валютой акций кредит</w:t>
      </w:r>
      <w:r w:rsidRPr="00734296">
        <w:rPr>
          <w:i/>
          <w:iCs/>
          <w:color w:val="000000"/>
          <w:spacing w:val="-9"/>
          <w:sz w:val="24"/>
          <w:szCs w:val="24"/>
        </w:rPr>
        <w:softHyphen/>
      </w:r>
      <w:r w:rsidRPr="00734296">
        <w:rPr>
          <w:i/>
          <w:iCs/>
          <w:color w:val="000000"/>
          <w:spacing w:val="-11"/>
          <w:sz w:val="24"/>
          <w:szCs w:val="24"/>
        </w:rPr>
        <w:t>ных организаций при их первичном размещении?</w:t>
      </w:r>
    </w:p>
    <w:p w:rsidR="00DB6B25" w:rsidRPr="00734296" w:rsidRDefault="00DB6B25" w:rsidP="00734296">
      <w:pPr>
        <w:shd w:val="clear" w:color="auto" w:fill="FFFFFF"/>
        <w:ind w:right="22" w:firstLine="709"/>
        <w:rPr>
          <w:sz w:val="24"/>
          <w:szCs w:val="24"/>
        </w:rPr>
      </w:pPr>
      <w:r w:rsidRPr="00734296">
        <w:rPr>
          <w:color w:val="000000"/>
          <w:spacing w:val="-1"/>
          <w:sz w:val="24"/>
          <w:szCs w:val="24"/>
        </w:rPr>
        <w:t xml:space="preserve">9. 000 «Интеграл» обратилось в арбитражный суд с иском к </w:t>
      </w:r>
      <w:r w:rsidRPr="00734296">
        <w:rPr>
          <w:color w:val="000000"/>
          <w:spacing w:val="-9"/>
          <w:sz w:val="24"/>
          <w:szCs w:val="24"/>
        </w:rPr>
        <w:t xml:space="preserve">ЗАО «Волна» — векселедателю трех простых векселей № 185076, </w:t>
      </w:r>
      <w:r w:rsidRPr="00734296">
        <w:rPr>
          <w:color w:val="000000"/>
          <w:spacing w:val="-7"/>
          <w:sz w:val="24"/>
          <w:szCs w:val="24"/>
        </w:rPr>
        <w:t>185077, 185078 — о взыскании 3 281 205 руб</w:t>
      </w:r>
      <w:r w:rsidR="00887D73">
        <w:rPr>
          <w:color w:val="000000"/>
          <w:spacing w:val="-7"/>
          <w:sz w:val="24"/>
          <w:szCs w:val="24"/>
        </w:rPr>
        <w:t>.</w:t>
      </w:r>
      <w:r w:rsidRPr="00734296">
        <w:rPr>
          <w:color w:val="000000"/>
          <w:spacing w:val="-7"/>
          <w:sz w:val="24"/>
          <w:szCs w:val="24"/>
        </w:rPr>
        <w:t>, состоящих из век</w:t>
      </w:r>
      <w:r w:rsidRPr="00734296">
        <w:rPr>
          <w:color w:val="000000"/>
          <w:spacing w:val="-7"/>
          <w:sz w:val="24"/>
          <w:szCs w:val="24"/>
        </w:rPr>
        <w:softHyphen/>
        <w:t>сельных сумм, пеней, процентов и издержек по протестам вексе</w:t>
      </w:r>
      <w:r w:rsidRPr="00734296">
        <w:rPr>
          <w:color w:val="000000"/>
          <w:spacing w:val="-7"/>
          <w:sz w:val="24"/>
          <w:szCs w:val="24"/>
        </w:rPr>
        <w:softHyphen/>
      </w:r>
      <w:r w:rsidRPr="00734296">
        <w:rPr>
          <w:color w:val="000000"/>
          <w:spacing w:val="-6"/>
          <w:sz w:val="24"/>
          <w:szCs w:val="24"/>
        </w:rPr>
        <w:t>лей. Векселедатель отказался от платежа со ссылкой на подписа</w:t>
      </w:r>
      <w:r w:rsidRPr="00734296">
        <w:rPr>
          <w:color w:val="000000"/>
          <w:spacing w:val="-6"/>
          <w:sz w:val="24"/>
          <w:szCs w:val="24"/>
        </w:rPr>
        <w:softHyphen/>
      </w:r>
      <w:r w:rsidRPr="00734296">
        <w:rPr>
          <w:color w:val="000000"/>
          <w:spacing w:val="-4"/>
          <w:sz w:val="24"/>
          <w:szCs w:val="24"/>
        </w:rPr>
        <w:t>ние векселей неуполномоченным лицом.</w:t>
      </w:r>
    </w:p>
    <w:p w:rsidR="00DB6B25" w:rsidRPr="00734296" w:rsidRDefault="00DB6B25" w:rsidP="00734296">
      <w:pPr>
        <w:shd w:val="clear" w:color="auto" w:fill="FFFFFF"/>
        <w:ind w:right="29" w:firstLine="709"/>
        <w:rPr>
          <w:sz w:val="24"/>
          <w:szCs w:val="24"/>
        </w:rPr>
      </w:pPr>
      <w:r w:rsidRPr="00734296">
        <w:rPr>
          <w:color w:val="000000"/>
          <w:spacing w:val="-7"/>
          <w:sz w:val="24"/>
          <w:szCs w:val="24"/>
        </w:rPr>
        <w:t>Арбитражным судом векселя признаны недействительными, поскольку содержат иное назначение сроков платежа против пре</w:t>
      </w:r>
      <w:r w:rsidRPr="00734296">
        <w:rPr>
          <w:color w:val="000000"/>
          <w:spacing w:val="-7"/>
          <w:sz w:val="24"/>
          <w:szCs w:val="24"/>
        </w:rPr>
        <w:softHyphen/>
      </w:r>
      <w:r w:rsidRPr="00734296">
        <w:rPr>
          <w:color w:val="000000"/>
          <w:spacing w:val="-5"/>
          <w:sz w:val="24"/>
          <w:szCs w:val="24"/>
        </w:rPr>
        <w:t>дусмотренных ст. 33 Положения о переводном и простом вексе</w:t>
      </w:r>
      <w:r w:rsidRPr="00734296">
        <w:rPr>
          <w:color w:val="000000"/>
          <w:spacing w:val="-7"/>
          <w:sz w:val="24"/>
          <w:szCs w:val="24"/>
        </w:rPr>
        <w:t>ле. Дефект формы векселей по срокам платежа состоит в том, что</w:t>
      </w:r>
      <w:r w:rsidRPr="00734296">
        <w:rPr>
          <w:color w:val="000000"/>
          <w:spacing w:val="-9"/>
          <w:sz w:val="24"/>
          <w:szCs w:val="24"/>
        </w:rPr>
        <w:t>в векселе содержится запись: «по предъявлении». Кроме того, век</w:t>
      </w:r>
      <w:r w:rsidRPr="00734296">
        <w:rPr>
          <w:color w:val="000000"/>
          <w:spacing w:val="-4"/>
          <w:sz w:val="24"/>
          <w:szCs w:val="24"/>
        </w:rPr>
        <w:t>селя подписаны от имени юридического лица неуполномочен</w:t>
      </w:r>
      <w:r w:rsidRPr="00734296">
        <w:rPr>
          <w:color w:val="000000"/>
          <w:spacing w:val="-6"/>
          <w:sz w:val="24"/>
          <w:szCs w:val="24"/>
        </w:rPr>
        <w:t>ным лицом — заместителем директора по финансам и экономи</w:t>
      </w:r>
      <w:r w:rsidRPr="00734296">
        <w:rPr>
          <w:color w:val="000000"/>
          <w:spacing w:val="-3"/>
          <w:sz w:val="24"/>
          <w:szCs w:val="24"/>
        </w:rPr>
        <w:t xml:space="preserve">ке, которому доверенность на выдачу векселей не выдавалась. </w:t>
      </w:r>
      <w:r w:rsidRPr="00734296">
        <w:rPr>
          <w:color w:val="000000"/>
          <w:spacing w:val="-5"/>
          <w:sz w:val="24"/>
          <w:szCs w:val="24"/>
        </w:rPr>
        <w:t xml:space="preserve">Общее собрание акционеров не наделяло его полномочиями для </w:t>
      </w:r>
      <w:r w:rsidRPr="00734296">
        <w:rPr>
          <w:color w:val="000000"/>
          <w:spacing w:val="-1"/>
          <w:sz w:val="24"/>
          <w:szCs w:val="24"/>
        </w:rPr>
        <w:t xml:space="preserve">заключения данной сделки и впоследствии данную сделку не </w:t>
      </w:r>
      <w:r w:rsidRPr="00734296">
        <w:rPr>
          <w:color w:val="000000"/>
          <w:spacing w:val="-7"/>
          <w:sz w:val="24"/>
          <w:szCs w:val="24"/>
        </w:rPr>
        <w:t>одобряло.</w:t>
      </w:r>
    </w:p>
    <w:p w:rsidR="00DB6B25" w:rsidRPr="00734296" w:rsidRDefault="00DB6B25" w:rsidP="00734296">
      <w:pPr>
        <w:shd w:val="clear" w:color="auto" w:fill="FFFFFF"/>
        <w:ind w:left="410" w:firstLine="709"/>
        <w:rPr>
          <w:sz w:val="24"/>
          <w:szCs w:val="24"/>
        </w:rPr>
      </w:pPr>
      <w:r w:rsidRPr="00734296">
        <w:rPr>
          <w:i/>
          <w:iCs/>
          <w:color w:val="000000"/>
          <w:spacing w:val="-2"/>
          <w:sz w:val="24"/>
          <w:szCs w:val="24"/>
        </w:rPr>
        <w:t>Имеются ли основания для признания векселей недействи</w:t>
      </w:r>
      <w:r w:rsidRPr="00734296">
        <w:rPr>
          <w:i/>
          <w:iCs/>
          <w:color w:val="000000"/>
          <w:spacing w:val="-2"/>
          <w:sz w:val="24"/>
          <w:szCs w:val="24"/>
        </w:rPr>
        <w:softHyphen/>
      </w:r>
      <w:r w:rsidRPr="00734296">
        <w:rPr>
          <w:i/>
          <w:iCs/>
          <w:color w:val="000000"/>
          <w:spacing w:val="-11"/>
          <w:sz w:val="24"/>
          <w:szCs w:val="24"/>
        </w:rPr>
        <w:t>тельными?</w:t>
      </w:r>
    </w:p>
    <w:p w:rsidR="00DB6B25" w:rsidRDefault="00DB6B25" w:rsidP="00734296">
      <w:pPr>
        <w:shd w:val="clear" w:color="auto" w:fill="FFFFFF"/>
        <w:spacing w:before="7"/>
        <w:ind w:left="410" w:firstLine="709"/>
        <w:rPr>
          <w:i/>
          <w:iCs/>
          <w:color w:val="000000"/>
          <w:spacing w:val="-17"/>
          <w:sz w:val="24"/>
          <w:szCs w:val="24"/>
        </w:rPr>
      </w:pPr>
      <w:r w:rsidRPr="00734296">
        <w:rPr>
          <w:i/>
          <w:iCs/>
          <w:color w:val="000000"/>
          <w:spacing w:val="-12"/>
          <w:sz w:val="24"/>
          <w:szCs w:val="24"/>
        </w:rPr>
        <w:t>Обоснованы ли предъявленные требования о взыскании по век</w:t>
      </w:r>
      <w:r w:rsidRPr="00734296">
        <w:rPr>
          <w:i/>
          <w:iCs/>
          <w:color w:val="000000"/>
          <w:spacing w:val="-12"/>
          <w:sz w:val="24"/>
          <w:szCs w:val="24"/>
        </w:rPr>
        <w:softHyphen/>
      </w:r>
      <w:r w:rsidRPr="00734296">
        <w:rPr>
          <w:i/>
          <w:iCs/>
          <w:color w:val="000000"/>
          <w:spacing w:val="-17"/>
          <w:sz w:val="24"/>
          <w:szCs w:val="24"/>
        </w:rPr>
        <w:t>селям ?</w:t>
      </w:r>
    </w:p>
    <w:p w:rsidR="00887D73" w:rsidRDefault="00887D73" w:rsidP="00887D73">
      <w:pPr>
        <w:jc w:val="center"/>
        <w:rPr>
          <w:b/>
          <w:i/>
          <w:color w:val="000000"/>
          <w:sz w:val="24"/>
          <w:szCs w:val="24"/>
        </w:rPr>
      </w:pPr>
      <w:r>
        <w:rPr>
          <w:b/>
          <w:i/>
          <w:color w:val="000000"/>
          <w:sz w:val="24"/>
          <w:szCs w:val="24"/>
        </w:rPr>
        <w:t>Рекомендуемая литература</w:t>
      </w:r>
    </w:p>
    <w:p w:rsidR="00887D73" w:rsidRDefault="00887D73" w:rsidP="00887D73">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887D73" w:rsidRDefault="00887D73" w:rsidP="00887D73">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887D73" w:rsidRPr="00734296" w:rsidRDefault="00887D73" w:rsidP="00734296">
      <w:pPr>
        <w:shd w:val="clear" w:color="auto" w:fill="FFFFFF"/>
        <w:spacing w:before="7"/>
        <w:ind w:left="410" w:firstLine="709"/>
        <w:rPr>
          <w:sz w:val="24"/>
          <w:szCs w:val="24"/>
        </w:rPr>
      </w:pPr>
    </w:p>
    <w:p w:rsidR="00DB6B25" w:rsidRDefault="00DB6B25" w:rsidP="00734296">
      <w:pPr>
        <w:jc w:val="center"/>
        <w:rPr>
          <w:b/>
          <w:i/>
          <w:color w:val="000000"/>
          <w:sz w:val="24"/>
          <w:szCs w:val="24"/>
        </w:rPr>
      </w:pPr>
      <w:r w:rsidRPr="00734296">
        <w:rPr>
          <w:b/>
          <w:i/>
          <w:color w:val="000000"/>
          <w:sz w:val="24"/>
          <w:szCs w:val="24"/>
        </w:rPr>
        <w:t xml:space="preserve">ПРАКТИЧЕСКОЕ ЗАНЯТИЕ № </w:t>
      </w:r>
      <w:r w:rsidR="00887D73">
        <w:rPr>
          <w:b/>
          <w:i/>
          <w:color w:val="000000"/>
          <w:sz w:val="24"/>
          <w:szCs w:val="24"/>
        </w:rPr>
        <w:t xml:space="preserve">7 </w:t>
      </w:r>
      <w:r>
        <w:rPr>
          <w:b/>
          <w:i/>
          <w:color w:val="000000"/>
          <w:sz w:val="24"/>
          <w:szCs w:val="24"/>
        </w:rPr>
        <w:t>к Части 2</w:t>
      </w:r>
    </w:p>
    <w:p w:rsidR="00627BFB" w:rsidRPr="00627BFB" w:rsidRDefault="00627BFB" w:rsidP="00627BFB">
      <w:pPr>
        <w:jc w:val="center"/>
        <w:rPr>
          <w:b/>
          <w:i/>
          <w:color w:val="000000"/>
          <w:sz w:val="24"/>
          <w:szCs w:val="24"/>
        </w:rPr>
      </w:pPr>
      <w:r w:rsidRPr="00627BFB">
        <w:rPr>
          <w:b/>
          <w:sz w:val="22"/>
          <w:szCs w:val="22"/>
        </w:rPr>
        <w:t>«Разрешение предпринимательских споров»</w:t>
      </w:r>
    </w:p>
    <w:p w:rsidR="00887D73" w:rsidRDefault="00887D73" w:rsidP="00887D73">
      <w:pPr>
        <w:jc w:val="center"/>
        <w:rPr>
          <w:b/>
          <w:i/>
          <w:color w:val="000000"/>
          <w:sz w:val="24"/>
          <w:szCs w:val="24"/>
        </w:rPr>
      </w:pPr>
      <w:r>
        <w:rPr>
          <w:b/>
          <w:i/>
          <w:color w:val="000000"/>
          <w:sz w:val="24"/>
          <w:szCs w:val="24"/>
        </w:rPr>
        <w:t xml:space="preserve">проводиться  в форме </w:t>
      </w:r>
      <w:r w:rsidR="00302736">
        <w:rPr>
          <w:b/>
          <w:i/>
          <w:color w:val="000000"/>
          <w:sz w:val="24"/>
          <w:szCs w:val="24"/>
        </w:rPr>
        <w:t>круглого стола</w:t>
      </w:r>
      <w:r>
        <w:rPr>
          <w:b/>
          <w:i/>
          <w:color w:val="000000"/>
          <w:sz w:val="24"/>
          <w:szCs w:val="24"/>
        </w:rPr>
        <w:t xml:space="preserve"> (</w:t>
      </w:r>
      <w:r w:rsidR="00302736">
        <w:rPr>
          <w:b/>
          <w:i/>
          <w:color w:val="000000"/>
          <w:sz w:val="24"/>
          <w:szCs w:val="24"/>
        </w:rPr>
        <w:t>4</w:t>
      </w:r>
      <w:r>
        <w:rPr>
          <w:b/>
          <w:i/>
          <w:color w:val="000000"/>
          <w:sz w:val="24"/>
          <w:szCs w:val="24"/>
        </w:rPr>
        <w:t xml:space="preserve"> часа)</w:t>
      </w:r>
    </w:p>
    <w:p w:rsidR="00887D73" w:rsidRDefault="00887D73" w:rsidP="00887D73">
      <w:pPr>
        <w:pStyle w:val="31"/>
        <w:widowControl w:val="0"/>
        <w:spacing w:after="0"/>
        <w:ind w:left="0"/>
        <w:jc w:val="center"/>
        <w:rPr>
          <w:b/>
          <w:color w:val="000000"/>
          <w:sz w:val="24"/>
          <w:szCs w:val="24"/>
        </w:rPr>
      </w:pPr>
      <w:r>
        <w:rPr>
          <w:b/>
          <w:color w:val="000000"/>
          <w:sz w:val="24"/>
          <w:szCs w:val="24"/>
        </w:rPr>
        <w:t xml:space="preserve">Вопросы для обсуждения в рамках </w:t>
      </w:r>
      <w:r w:rsidR="00302736">
        <w:rPr>
          <w:b/>
          <w:color w:val="000000"/>
          <w:sz w:val="24"/>
          <w:szCs w:val="24"/>
        </w:rPr>
        <w:t>круглого стола</w:t>
      </w:r>
      <w:r>
        <w:rPr>
          <w:b/>
          <w:color w:val="000000"/>
          <w:sz w:val="24"/>
          <w:szCs w:val="24"/>
        </w:rPr>
        <w:t>:</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rPr>
          <w:color w:val="000000"/>
        </w:rPr>
      </w:pPr>
      <w:r>
        <w:rPr>
          <w:color w:val="000000"/>
        </w:rPr>
        <w:t>Понятие и в</w:t>
      </w:r>
      <w:r w:rsidRPr="00734296">
        <w:rPr>
          <w:color w:val="000000"/>
        </w:rPr>
        <w:t xml:space="preserve">иды хозяйственных споров. </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rPr>
          <w:color w:val="000000"/>
        </w:rPr>
      </w:pPr>
      <w:r w:rsidRPr="00734296">
        <w:rPr>
          <w:color w:val="000000"/>
        </w:rPr>
        <w:t xml:space="preserve">Органы, разрешающие хозяйственные споры. </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t>Преддоговорное урегулирование разногласий сторон. Претензионный порядок.</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t>Правовые особенности досудебного (претензионного) порядка урегулирования споров, вытекающих из предпринимательской деятельности.</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t xml:space="preserve">Арбитражные и третейские суды. </w:t>
      </w:r>
    </w:p>
    <w:p w:rsidR="00DB6B25" w:rsidRPr="003E7CC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rPr>
          <w:color w:val="000000"/>
        </w:rPr>
        <w:t>Подведомственность и подсудность споров, вытекающих из предпринимательской деятельности.</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t xml:space="preserve">Порядок рассмотрения дел в судах. </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t xml:space="preserve">Рассмотрение споров в международном коммерческом арбитраже. </w:t>
      </w:r>
    </w:p>
    <w:p w:rsidR="00DB6B25" w:rsidRDefault="00DB6B25" w:rsidP="00887D73">
      <w:pPr>
        <w:pStyle w:val="a0"/>
        <w:numPr>
          <w:ilvl w:val="1"/>
          <w:numId w:val="28"/>
        </w:numPr>
        <w:tabs>
          <w:tab w:val="clear" w:pos="1440"/>
          <w:tab w:val="num" w:pos="0"/>
          <w:tab w:val="left" w:pos="993"/>
        </w:tabs>
        <w:spacing w:before="0" w:beforeAutospacing="0" w:after="0" w:afterAutospacing="0"/>
        <w:ind w:left="0" w:firstLine="709"/>
        <w:jc w:val="both"/>
      </w:pPr>
      <w:r w:rsidRPr="00734296">
        <w:t>Рассмотрение споров третейским судом.</w:t>
      </w:r>
    </w:p>
    <w:p w:rsidR="00887D73" w:rsidRDefault="00887D73" w:rsidP="00887D73">
      <w:pPr>
        <w:jc w:val="center"/>
        <w:rPr>
          <w:b/>
          <w:i/>
          <w:color w:val="000000"/>
          <w:sz w:val="24"/>
          <w:szCs w:val="24"/>
        </w:rPr>
      </w:pPr>
      <w:r>
        <w:rPr>
          <w:b/>
          <w:i/>
          <w:color w:val="000000"/>
          <w:sz w:val="24"/>
          <w:szCs w:val="24"/>
        </w:rPr>
        <w:t>Рекомендуемая литература</w:t>
      </w:r>
    </w:p>
    <w:p w:rsidR="00887D73" w:rsidRDefault="00887D73" w:rsidP="00887D73">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887D73" w:rsidRDefault="00887D73" w:rsidP="00887D73">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887D73" w:rsidRPr="00734296" w:rsidRDefault="00887D73" w:rsidP="00887D73">
      <w:pPr>
        <w:pStyle w:val="a0"/>
        <w:numPr>
          <w:ilvl w:val="0"/>
          <w:numId w:val="0"/>
        </w:numPr>
        <w:tabs>
          <w:tab w:val="left" w:pos="993"/>
        </w:tabs>
        <w:spacing w:before="0" w:beforeAutospacing="0" w:after="0" w:afterAutospacing="0"/>
        <w:ind w:left="720" w:hanging="360"/>
        <w:jc w:val="both"/>
      </w:pPr>
    </w:p>
    <w:p w:rsidR="00887D73" w:rsidRDefault="00887D73" w:rsidP="00887D73">
      <w:pPr>
        <w:jc w:val="center"/>
        <w:rPr>
          <w:b/>
          <w:i/>
          <w:color w:val="000000"/>
          <w:sz w:val="24"/>
          <w:szCs w:val="24"/>
        </w:rPr>
      </w:pPr>
      <w:r>
        <w:rPr>
          <w:b/>
          <w:i/>
          <w:color w:val="000000"/>
          <w:sz w:val="24"/>
          <w:szCs w:val="24"/>
        </w:rPr>
        <w:lastRenderedPageBreak/>
        <w:t>ПРАКТИЧЕСКОЕ ЗАНЯТИЕ № 8 к Части 2</w:t>
      </w:r>
    </w:p>
    <w:p w:rsidR="00627BFB" w:rsidRDefault="00627BFB" w:rsidP="00627BFB">
      <w:pPr>
        <w:jc w:val="center"/>
        <w:rPr>
          <w:b/>
          <w:i/>
          <w:color w:val="000000"/>
          <w:sz w:val="24"/>
          <w:szCs w:val="24"/>
        </w:rPr>
      </w:pPr>
      <w:r>
        <w:rPr>
          <w:b/>
          <w:sz w:val="22"/>
          <w:szCs w:val="22"/>
        </w:rPr>
        <w:t>«Разрешение предпринимательских споров»</w:t>
      </w:r>
    </w:p>
    <w:p w:rsidR="00302736" w:rsidRDefault="00887D73" w:rsidP="00887D73">
      <w:pPr>
        <w:pStyle w:val="31"/>
        <w:widowControl w:val="0"/>
        <w:ind w:left="567"/>
        <w:jc w:val="center"/>
        <w:rPr>
          <w:b/>
          <w:i/>
          <w:sz w:val="24"/>
          <w:szCs w:val="24"/>
        </w:rPr>
      </w:pPr>
      <w:r>
        <w:rPr>
          <w:b/>
          <w:i/>
          <w:sz w:val="24"/>
          <w:szCs w:val="24"/>
        </w:rPr>
        <w:t xml:space="preserve">проводится в </w:t>
      </w:r>
      <w:r w:rsidR="00253087">
        <w:rPr>
          <w:b/>
          <w:i/>
          <w:sz w:val="24"/>
          <w:szCs w:val="24"/>
        </w:rPr>
        <w:t>интерактивной форме в виде</w:t>
      </w:r>
      <w:r>
        <w:rPr>
          <w:b/>
          <w:i/>
          <w:sz w:val="24"/>
          <w:szCs w:val="24"/>
        </w:rPr>
        <w:t xml:space="preserve"> выполнения практических заданий </w:t>
      </w:r>
    </w:p>
    <w:p w:rsidR="00887D73" w:rsidRDefault="00887D73" w:rsidP="00887D73">
      <w:pPr>
        <w:pStyle w:val="31"/>
        <w:widowControl w:val="0"/>
        <w:ind w:left="567"/>
        <w:jc w:val="center"/>
        <w:rPr>
          <w:b/>
          <w:i/>
          <w:sz w:val="24"/>
          <w:szCs w:val="24"/>
        </w:rPr>
      </w:pPr>
      <w:r>
        <w:rPr>
          <w:b/>
          <w:i/>
          <w:sz w:val="24"/>
          <w:szCs w:val="24"/>
        </w:rPr>
        <w:t>(</w:t>
      </w:r>
      <w:r w:rsidR="00302736">
        <w:rPr>
          <w:b/>
          <w:i/>
          <w:sz w:val="24"/>
          <w:szCs w:val="24"/>
        </w:rPr>
        <w:t>2</w:t>
      </w:r>
      <w:r>
        <w:rPr>
          <w:b/>
          <w:i/>
          <w:sz w:val="24"/>
          <w:szCs w:val="24"/>
        </w:rPr>
        <w:t xml:space="preserve"> часа)</w:t>
      </w:r>
    </w:p>
    <w:p w:rsidR="00DB6B25" w:rsidRPr="00734296" w:rsidRDefault="00887D73" w:rsidP="00734296">
      <w:pPr>
        <w:jc w:val="center"/>
        <w:rPr>
          <w:b/>
          <w:i/>
          <w:color w:val="000000"/>
          <w:sz w:val="24"/>
          <w:szCs w:val="24"/>
        </w:rPr>
      </w:pPr>
      <w:r>
        <w:rPr>
          <w:b/>
          <w:i/>
          <w:color w:val="000000"/>
          <w:sz w:val="24"/>
          <w:szCs w:val="24"/>
        </w:rPr>
        <w:t>Задания:</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1"/>
          <w:sz w:val="24"/>
          <w:szCs w:val="24"/>
        </w:rPr>
      </w:pPr>
      <w:r w:rsidRPr="00734296">
        <w:rPr>
          <w:color w:val="000000"/>
          <w:spacing w:val="-1"/>
          <w:sz w:val="24"/>
          <w:szCs w:val="24"/>
        </w:rPr>
        <w:t>Подготовьте контрагенту претензию о взыскании задолженности.</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22"/>
          <w:sz w:val="24"/>
          <w:szCs w:val="24"/>
        </w:rPr>
      </w:pPr>
      <w:r w:rsidRPr="00734296">
        <w:rPr>
          <w:color w:val="000000"/>
          <w:spacing w:val="-1"/>
          <w:sz w:val="24"/>
          <w:szCs w:val="24"/>
        </w:rPr>
        <w:t>Подготовьте заявление должника о признании его бан</w:t>
      </w:r>
      <w:r w:rsidRPr="00734296">
        <w:rPr>
          <w:color w:val="000000"/>
          <w:spacing w:val="-6"/>
          <w:sz w:val="24"/>
          <w:szCs w:val="24"/>
        </w:rPr>
        <w:t>кротом.</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1"/>
          <w:sz w:val="24"/>
          <w:szCs w:val="24"/>
        </w:rPr>
      </w:pPr>
      <w:r w:rsidRPr="00734296">
        <w:rPr>
          <w:color w:val="000000"/>
          <w:spacing w:val="-1"/>
          <w:sz w:val="24"/>
          <w:szCs w:val="24"/>
        </w:rPr>
        <w:t>Подготовьте заявление конкурсного кредитора о признании должника банкротом.</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1"/>
          <w:sz w:val="24"/>
          <w:szCs w:val="24"/>
        </w:rPr>
      </w:pPr>
      <w:r w:rsidRPr="00734296">
        <w:rPr>
          <w:color w:val="000000"/>
          <w:spacing w:val="-1"/>
          <w:sz w:val="24"/>
          <w:szCs w:val="24"/>
        </w:rPr>
        <w:t>Составьте мировое соглашение на стадии проведения процедуры внешнего управления.</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1"/>
          <w:sz w:val="24"/>
          <w:szCs w:val="24"/>
        </w:rPr>
      </w:pPr>
      <w:r w:rsidRPr="00734296">
        <w:rPr>
          <w:color w:val="000000"/>
          <w:spacing w:val="-1"/>
          <w:sz w:val="24"/>
          <w:szCs w:val="24"/>
        </w:rPr>
        <w:t>Составьте ходатайство третьего лица о введении финансового оздоровления.</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1"/>
          <w:sz w:val="24"/>
          <w:szCs w:val="24"/>
        </w:rPr>
      </w:pPr>
      <w:r w:rsidRPr="00734296">
        <w:rPr>
          <w:color w:val="000000"/>
          <w:spacing w:val="-1"/>
          <w:sz w:val="24"/>
          <w:szCs w:val="24"/>
        </w:rPr>
        <w:t>Напишите заявление в арбитражный суд конкурсного кредитора об отстранении внешнего управляющего.</w:t>
      </w:r>
    </w:p>
    <w:p w:rsidR="00DB6B25" w:rsidRPr="00734296" w:rsidRDefault="00DB6B25" w:rsidP="00D54117">
      <w:pPr>
        <w:widowControl w:val="0"/>
        <w:numPr>
          <w:ilvl w:val="0"/>
          <w:numId w:val="14"/>
        </w:numPr>
        <w:shd w:val="clear" w:color="auto" w:fill="FFFFFF"/>
        <w:tabs>
          <w:tab w:val="left" w:pos="626"/>
        </w:tabs>
        <w:autoSpaceDE w:val="0"/>
        <w:autoSpaceDN w:val="0"/>
        <w:adjustRightInd w:val="0"/>
        <w:ind w:firstLine="709"/>
        <w:rPr>
          <w:color w:val="000000"/>
          <w:spacing w:val="-1"/>
          <w:sz w:val="24"/>
          <w:szCs w:val="24"/>
        </w:rPr>
      </w:pPr>
      <w:r w:rsidRPr="00734296">
        <w:rPr>
          <w:color w:val="000000"/>
          <w:spacing w:val="-1"/>
          <w:sz w:val="24"/>
          <w:szCs w:val="24"/>
        </w:rPr>
        <w:t>Выпишите из Уголовного кодекса РФ и Кодекса об административных правонарушениях РФ составы правонарушений, связанные с банкротством.</w:t>
      </w:r>
    </w:p>
    <w:p w:rsidR="00DB6B25" w:rsidRPr="00734296" w:rsidRDefault="00DB6B25" w:rsidP="00734296">
      <w:pPr>
        <w:widowControl w:val="0"/>
        <w:shd w:val="clear" w:color="auto" w:fill="FFFFFF"/>
        <w:tabs>
          <w:tab w:val="left" w:pos="626"/>
        </w:tabs>
        <w:autoSpaceDE w:val="0"/>
        <w:autoSpaceDN w:val="0"/>
        <w:adjustRightInd w:val="0"/>
        <w:ind w:left="403" w:firstLine="709"/>
        <w:rPr>
          <w:color w:val="000000"/>
          <w:spacing w:val="-1"/>
          <w:sz w:val="24"/>
          <w:szCs w:val="24"/>
        </w:rPr>
      </w:pPr>
    </w:p>
    <w:p w:rsidR="00DB6B25" w:rsidRPr="00734296" w:rsidRDefault="00DB6B25" w:rsidP="00D54117">
      <w:pPr>
        <w:pStyle w:val="af3"/>
        <w:numPr>
          <w:ilvl w:val="0"/>
          <w:numId w:val="14"/>
        </w:numPr>
        <w:shd w:val="clear" w:color="auto" w:fill="FFFFFF"/>
        <w:ind w:left="0" w:firstLine="709"/>
        <w:rPr>
          <w:sz w:val="24"/>
          <w:szCs w:val="24"/>
        </w:rPr>
      </w:pPr>
      <w:r w:rsidRPr="00734296">
        <w:rPr>
          <w:color w:val="000000"/>
          <w:spacing w:val="-10"/>
          <w:sz w:val="24"/>
          <w:szCs w:val="24"/>
        </w:rPr>
        <w:t xml:space="preserve">ЗАО «Биосинтез» обратилось в арбитражный суд с заявлением о </w:t>
      </w:r>
      <w:r w:rsidRPr="00734296">
        <w:rPr>
          <w:color w:val="000000"/>
          <w:spacing w:val="-4"/>
          <w:sz w:val="24"/>
          <w:szCs w:val="24"/>
        </w:rPr>
        <w:t>признании банкротом рыболовецкого колхоза «Ахтари</w:t>
      </w:r>
      <w:r w:rsidRPr="00734296">
        <w:rPr>
          <w:color w:val="000000"/>
          <w:spacing w:val="-6"/>
          <w:sz w:val="24"/>
          <w:szCs w:val="24"/>
        </w:rPr>
        <w:t xml:space="preserve">». Арбитражный суд отказался принять заявление о возбуждении производства по делу о несостоятельности должника на том </w:t>
      </w:r>
      <w:r w:rsidRPr="00734296">
        <w:rPr>
          <w:color w:val="000000"/>
          <w:spacing w:val="-2"/>
          <w:sz w:val="24"/>
          <w:szCs w:val="24"/>
        </w:rPr>
        <w:t xml:space="preserve">основании, что имеется вступившее в законную силу решение </w:t>
      </w:r>
      <w:r w:rsidRPr="00734296">
        <w:rPr>
          <w:color w:val="000000"/>
          <w:spacing w:val="-9"/>
          <w:sz w:val="24"/>
          <w:szCs w:val="24"/>
        </w:rPr>
        <w:t>арбитражного суда по имущественному спору между теми же сто</w:t>
      </w:r>
      <w:r w:rsidRPr="00734296">
        <w:rPr>
          <w:color w:val="000000"/>
          <w:spacing w:val="-9"/>
          <w:sz w:val="24"/>
          <w:szCs w:val="24"/>
        </w:rPr>
        <w:softHyphen/>
      </w:r>
      <w:r w:rsidRPr="00734296">
        <w:rPr>
          <w:color w:val="000000"/>
          <w:spacing w:val="-3"/>
          <w:sz w:val="24"/>
          <w:szCs w:val="24"/>
        </w:rPr>
        <w:t>ронами, не исполненное из-за отсутствия денежных средств на</w:t>
      </w:r>
      <w:r w:rsidRPr="00734296">
        <w:rPr>
          <w:color w:val="000000"/>
          <w:spacing w:val="-3"/>
          <w:sz w:val="24"/>
          <w:szCs w:val="24"/>
        </w:rPr>
        <w:br/>
      </w:r>
      <w:r w:rsidRPr="00734296">
        <w:rPr>
          <w:color w:val="000000"/>
          <w:spacing w:val="-6"/>
          <w:sz w:val="24"/>
          <w:szCs w:val="24"/>
        </w:rPr>
        <w:t>счете должника, и рекомендовал кредитору в установленном по</w:t>
      </w:r>
      <w:r w:rsidRPr="00734296">
        <w:rPr>
          <w:color w:val="000000"/>
          <w:spacing w:val="-3"/>
          <w:sz w:val="24"/>
          <w:szCs w:val="24"/>
        </w:rPr>
        <w:t xml:space="preserve">рядке ходатайствовать об обращении взыскания на имущество </w:t>
      </w:r>
      <w:r w:rsidRPr="00734296">
        <w:rPr>
          <w:color w:val="000000"/>
          <w:spacing w:val="-5"/>
          <w:sz w:val="24"/>
          <w:szCs w:val="24"/>
        </w:rPr>
        <w:t>должника. Сумма задолженности рыболовецкого колхоза за по</w:t>
      </w:r>
      <w:r w:rsidRPr="00734296">
        <w:rPr>
          <w:color w:val="000000"/>
          <w:spacing w:val="-5"/>
          <w:sz w:val="24"/>
          <w:szCs w:val="24"/>
        </w:rPr>
        <w:softHyphen/>
      </w:r>
      <w:r w:rsidRPr="00734296">
        <w:rPr>
          <w:color w:val="000000"/>
          <w:spacing w:val="-9"/>
          <w:sz w:val="24"/>
          <w:szCs w:val="24"/>
        </w:rPr>
        <w:t>ставленную продукцию составила 96 тыс. руб., а штраф за несвое</w:t>
      </w:r>
      <w:r w:rsidRPr="00734296">
        <w:rPr>
          <w:color w:val="000000"/>
          <w:spacing w:val="-9"/>
          <w:sz w:val="24"/>
          <w:szCs w:val="24"/>
        </w:rPr>
        <w:softHyphen/>
      </w:r>
      <w:r w:rsidRPr="00734296">
        <w:rPr>
          <w:color w:val="000000"/>
          <w:spacing w:val="-5"/>
          <w:sz w:val="24"/>
          <w:szCs w:val="24"/>
        </w:rPr>
        <w:t xml:space="preserve">временную оплату </w:t>
      </w:r>
      <w:r w:rsidR="00D9709A">
        <w:rPr>
          <w:color w:val="000000"/>
          <w:spacing w:val="-5"/>
          <w:sz w:val="24"/>
          <w:szCs w:val="24"/>
        </w:rPr>
        <w:t>-</w:t>
      </w:r>
      <w:r w:rsidRPr="00734296">
        <w:rPr>
          <w:color w:val="000000"/>
          <w:spacing w:val="-5"/>
          <w:sz w:val="24"/>
          <w:szCs w:val="24"/>
        </w:rPr>
        <w:t xml:space="preserve"> 23 тыс. руб. Срок неисполнения долговых </w:t>
      </w:r>
      <w:r w:rsidRPr="00734296">
        <w:rPr>
          <w:color w:val="000000"/>
          <w:spacing w:val="-6"/>
          <w:sz w:val="24"/>
          <w:szCs w:val="24"/>
        </w:rPr>
        <w:t>обязательств уже превысил шесть месяцев.</w:t>
      </w:r>
    </w:p>
    <w:p w:rsidR="00DB6B25" w:rsidRPr="00734296" w:rsidRDefault="00DB6B25" w:rsidP="00734296">
      <w:pPr>
        <w:shd w:val="clear" w:color="auto" w:fill="FFFFFF"/>
        <w:ind w:firstLine="709"/>
        <w:rPr>
          <w:i/>
          <w:iCs/>
          <w:color w:val="000000"/>
          <w:spacing w:val="-10"/>
          <w:sz w:val="24"/>
          <w:szCs w:val="24"/>
        </w:rPr>
      </w:pPr>
      <w:r w:rsidRPr="00734296">
        <w:rPr>
          <w:i/>
          <w:iCs/>
          <w:color w:val="000000"/>
          <w:spacing w:val="-10"/>
          <w:sz w:val="24"/>
          <w:szCs w:val="24"/>
        </w:rPr>
        <w:t>Дайте юридический анализ позиции арбитражного суда.</w:t>
      </w:r>
    </w:p>
    <w:p w:rsidR="00DB6B25" w:rsidRPr="00734296" w:rsidRDefault="00DB6B25" w:rsidP="00D54117">
      <w:pPr>
        <w:pStyle w:val="af3"/>
        <w:numPr>
          <w:ilvl w:val="0"/>
          <w:numId w:val="14"/>
        </w:numPr>
        <w:shd w:val="clear" w:color="auto" w:fill="FFFFFF"/>
        <w:ind w:left="0" w:right="22"/>
        <w:rPr>
          <w:sz w:val="24"/>
          <w:szCs w:val="24"/>
        </w:rPr>
      </w:pPr>
      <w:r w:rsidRPr="00734296">
        <w:rPr>
          <w:color w:val="000000"/>
          <w:spacing w:val="-5"/>
          <w:sz w:val="24"/>
          <w:szCs w:val="24"/>
        </w:rPr>
        <w:t>Председатель ликвидационной комиссии общества с огра</w:t>
      </w:r>
      <w:r w:rsidRPr="00734296">
        <w:rPr>
          <w:color w:val="000000"/>
          <w:spacing w:val="-5"/>
          <w:sz w:val="24"/>
          <w:szCs w:val="24"/>
        </w:rPr>
        <w:softHyphen/>
      </w:r>
      <w:r w:rsidRPr="00734296">
        <w:rPr>
          <w:color w:val="000000"/>
          <w:spacing w:val="-7"/>
          <w:sz w:val="24"/>
          <w:szCs w:val="24"/>
        </w:rPr>
        <w:t xml:space="preserve">ниченной ответственностью «Фаэтон» обратился в арбитражный </w:t>
      </w:r>
      <w:r w:rsidRPr="00734296">
        <w:rPr>
          <w:color w:val="000000"/>
          <w:spacing w:val="-6"/>
          <w:sz w:val="24"/>
          <w:szCs w:val="24"/>
        </w:rPr>
        <w:t xml:space="preserve">суд с заявлением о признании ООО «Фаэтон» несостоятельным </w:t>
      </w:r>
      <w:r w:rsidRPr="00734296">
        <w:rPr>
          <w:color w:val="000000"/>
          <w:spacing w:val="-5"/>
          <w:sz w:val="24"/>
          <w:szCs w:val="24"/>
        </w:rPr>
        <w:t>(банкротом) как ликвидируемого должника.</w:t>
      </w:r>
      <w:r w:rsidRPr="00734296">
        <w:rPr>
          <w:color w:val="000000"/>
          <w:spacing w:val="-6"/>
          <w:sz w:val="24"/>
          <w:szCs w:val="24"/>
        </w:rPr>
        <w:t>Определением арбитражного суда от 22.05.13 заявление оставлено без движения. Должнику предложено представить доказательства того, что процедуры банкротства обеспечены финан</w:t>
      </w:r>
      <w:r w:rsidRPr="00734296">
        <w:rPr>
          <w:color w:val="000000"/>
          <w:spacing w:val="-6"/>
          <w:sz w:val="24"/>
          <w:szCs w:val="24"/>
        </w:rPr>
        <w:softHyphen/>
      </w:r>
      <w:r w:rsidRPr="00734296">
        <w:rPr>
          <w:color w:val="000000"/>
          <w:spacing w:val="-4"/>
          <w:sz w:val="24"/>
          <w:szCs w:val="24"/>
        </w:rPr>
        <w:t>сированием, а также документы, свидетельствующие о соблю</w:t>
      </w:r>
      <w:r w:rsidRPr="00734296">
        <w:rPr>
          <w:color w:val="000000"/>
          <w:spacing w:val="-3"/>
          <w:sz w:val="24"/>
          <w:szCs w:val="24"/>
        </w:rPr>
        <w:t xml:space="preserve">дении порядка ликвидации юридических лиц, установленного </w:t>
      </w:r>
      <w:r w:rsidRPr="00734296">
        <w:rPr>
          <w:color w:val="000000"/>
          <w:spacing w:val="-8"/>
          <w:sz w:val="24"/>
          <w:szCs w:val="24"/>
        </w:rPr>
        <w:t>ст. 62 и 63 Гражданского кодекса РФ.</w:t>
      </w:r>
    </w:p>
    <w:p w:rsidR="00DB6B25" w:rsidRPr="00887D73" w:rsidRDefault="00DB6B25" w:rsidP="00734296">
      <w:pPr>
        <w:shd w:val="clear" w:color="auto" w:fill="FFFFFF"/>
        <w:ind w:right="22" w:firstLine="709"/>
        <w:rPr>
          <w:sz w:val="24"/>
          <w:szCs w:val="24"/>
        </w:rPr>
      </w:pPr>
      <w:r w:rsidRPr="00887D73">
        <w:rPr>
          <w:color w:val="000000"/>
          <w:sz w:val="24"/>
          <w:szCs w:val="24"/>
        </w:rPr>
        <w:t>Определением суда от 23.06.03 заявление о признании ООО«Фаэтон» несостоятельным (банкротом) возвращено заявителю, поскольку истребованные документы не были представлены.</w:t>
      </w:r>
    </w:p>
    <w:p w:rsidR="00DB6B25" w:rsidRPr="00887D73" w:rsidRDefault="00DB6B25" w:rsidP="00734296">
      <w:pPr>
        <w:shd w:val="clear" w:color="auto" w:fill="FFFFFF"/>
        <w:tabs>
          <w:tab w:val="left" w:pos="403"/>
        </w:tabs>
        <w:ind w:firstLine="709"/>
        <w:rPr>
          <w:i/>
          <w:iCs/>
          <w:color w:val="000000"/>
          <w:w w:val="90"/>
          <w:sz w:val="24"/>
          <w:szCs w:val="24"/>
        </w:rPr>
      </w:pPr>
      <w:r w:rsidRPr="00887D73">
        <w:rPr>
          <w:i/>
          <w:iCs/>
          <w:color w:val="000000"/>
          <w:w w:val="90"/>
          <w:sz w:val="24"/>
          <w:szCs w:val="24"/>
        </w:rPr>
        <w:t>Правомерны ли определения суда? Дайте юридическую оценку.</w:t>
      </w:r>
    </w:p>
    <w:p w:rsidR="00DB6B25" w:rsidRPr="00887D73" w:rsidRDefault="00DB6B25" w:rsidP="00734296">
      <w:pPr>
        <w:shd w:val="clear" w:color="auto" w:fill="FFFFFF"/>
        <w:ind w:right="22" w:firstLine="709"/>
        <w:rPr>
          <w:color w:val="000000"/>
          <w:sz w:val="24"/>
          <w:szCs w:val="24"/>
        </w:rPr>
      </w:pPr>
      <w:r w:rsidRPr="00887D73">
        <w:rPr>
          <w:color w:val="000000"/>
          <w:sz w:val="24"/>
          <w:szCs w:val="24"/>
        </w:rPr>
        <w:t>10.</w:t>
      </w:r>
      <w:r w:rsidRPr="00887D73">
        <w:rPr>
          <w:color w:val="000000"/>
          <w:sz w:val="24"/>
          <w:szCs w:val="24"/>
        </w:rPr>
        <w:tab/>
        <w:t>В отношении неплатежеспособного должника ЗАО «Керамика» арбитражным судом назначено внешнее управление. В период внешнего управления банк, который обслуживал ЗАО «Керамика», произвел списание денежных средств с его расчетного счета по двум исполнительным листам, выданным судебными инстанциями. По одному исполнительному листу взыскивалась заработная плата за время вынужденного прогула и компенсация морального вреда работнику, неправильно уволенному с предприятия и восстановлен</w:t>
      </w:r>
      <w:r w:rsidRPr="00887D73">
        <w:rPr>
          <w:color w:val="000000"/>
          <w:sz w:val="24"/>
          <w:szCs w:val="24"/>
        </w:rPr>
        <w:softHyphen/>
        <w:t>ному по решению суда. По второму исполнительному листу взыскивалась сумма подоходного налога с выплаченной работникам за</w:t>
      </w:r>
      <w:r w:rsidRPr="00887D73">
        <w:rPr>
          <w:color w:val="000000"/>
          <w:sz w:val="24"/>
          <w:szCs w:val="24"/>
        </w:rPr>
        <w:softHyphen/>
        <w:t>работной платы, своевременно не перечисленная в бюджет.</w:t>
      </w:r>
    </w:p>
    <w:p w:rsidR="00DB6B25" w:rsidRPr="00887D73" w:rsidRDefault="00DB6B25" w:rsidP="00734296">
      <w:pPr>
        <w:shd w:val="clear" w:color="auto" w:fill="FFFFFF"/>
        <w:ind w:right="22" w:firstLine="709"/>
        <w:rPr>
          <w:color w:val="000000"/>
          <w:sz w:val="24"/>
          <w:szCs w:val="24"/>
        </w:rPr>
      </w:pPr>
      <w:r w:rsidRPr="00887D73">
        <w:rPr>
          <w:color w:val="000000"/>
          <w:sz w:val="24"/>
          <w:szCs w:val="24"/>
        </w:rPr>
        <w:t xml:space="preserve">Арбитражный управляющий посчитал, что действия банка нарушают установленные ФЗ «О несостоятельности (банкротстве)» правила о моратории на удовлетворение требований </w:t>
      </w:r>
      <w:r w:rsidRPr="00887D73">
        <w:rPr>
          <w:color w:val="000000"/>
          <w:sz w:val="24"/>
          <w:szCs w:val="24"/>
        </w:rPr>
        <w:lastRenderedPageBreak/>
        <w:t>кредиторов. Поэтому ЗАО «Керамика» предъявило в арбитражном суде иск о возврате списанных сумм и взыскании процентов на эти суммы на основании ст. 856 и 395 ГК РФ.</w:t>
      </w:r>
    </w:p>
    <w:p w:rsidR="00DB6B25" w:rsidRPr="00887D73" w:rsidRDefault="00DB6B25" w:rsidP="00734296">
      <w:pPr>
        <w:shd w:val="clear" w:color="auto" w:fill="FFFFFF"/>
        <w:ind w:left="709" w:firstLine="0"/>
        <w:rPr>
          <w:i/>
          <w:iCs/>
          <w:color w:val="000000"/>
          <w:w w:val="94"/>
          <w:sz w:val="24"/>
          <w:szCs w:val="24"/>
        </w:rPr>
      </w:pPr>
      <w:r w:rsidRPr="00887D73">
        <w:rPr>
          <w:i/>
          <w:iCs/>
          <w:color w:val="000000"/>
          <w:w w:val="94"/>
          <w:sz w:val="24"/>
          <w:szCs w:val="24"/>
        </w:rPr>
        <w:t>Подлежит ли иск ЗАО «Керамика» удовлетворению?</w:t>
      </w:r>
    </w:p>
    <w:p w:rsidR="00887D73" w:rsidRDefault="00887D73" w:rsidP="00887D73">
      <w:pPr>
        <w:jc w:val="center"/>
        <w:rPr>
          <w:b/>
          <w:i/>
          <w:color w:val="000000"/>
          <w:sz w:val="24"/>
          <w:szCs w:val="24"/>
        </w:rPr>
      </w:pPr>
      <w:r>
        <w:rPr>
          <w:b/>
          <w:i/>
          <w:color w:val="000000"/>
          <w:sz w:val="24"/>
          <w:szCs w:val="24"/>
        </w:rPr>
        <w:t>Рекомендуемая литература</w:t>
      </w:r>
    </w:p>
    <w:p w:rsidR="00887D73" w:rsidRDefault="00887D73" w:rsidP="00887D73">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887D73" w:rsidRDefault="00887D73" w:rsidP="00887D73">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Default="00DB6B25" w:rsidP="00734296">
      <w:pPr>
        <w:rPr>
          <w:b/>
          <w:color w:val="000000"/>
          <w:sz w:val="24"/>
          <w:szCs w:val="24"/>
        </w:rPr>
      </w:pPr>
    </w:p>
    <w:p w:rsidR="00BD35CA" w:rsidRPr="00734296" w:rsidRDefault="00BD35CA" w:rsidP="00734296">
      <w:pPr>
        <w:rPr>
          <w:b/>
          <w:color w:val="000000"/>
          <w:sz w:val="24"/>
          <w:szCs w:val="24"/>
        </w:rPr>
      </w:pPr>
    </w:p>
    <w:p w:rsidR="00DB6B25" w:rsidRPr="00734296" w:rsidRDefault="00DB6B25" w:rsidP="00734296">
      <w:pPr>
        <w:jc w:val="center"/>
        <w:rPr>
          <w:b/>
          <w:color w:val="000000"/>
          <w:sz w:val="24"/>
          <w:szCs w:val="24"/>
        </w:rPr>
      </w:pPr>
      <w:r w:rsidRPr="00734296">
        <w:rPr>
          <w:b/>
          <w:color w:val="000000"/>
          <w:sz w:val="24"/>
          <w:szCs w:val="24"/>
        </w:rPr>
        <w:t>4.4. ЛАБОРАТОРНЫЕ ЗАНЯТИЯ</w:t>
      </w:r>
    </w:p>
    <w:p w:rsidR="00DB6B25" w:rsidRDefault="00DB6B25" w:rsidP="00734296">
      <w:pPr>
        <w:jc w:val="center"/>
        <w:rPr>
          <w:i/>
          <w:color w:val="000000"/>
          <w:sz w:val="24"/>
          <w:szCs w:val="24"/>
        </w:rPr>
      </w:pPr>
      <w:r w:rsidRPr="00BD35CA">
        <w:rPr>
          <w:i/>
          <w:color w:val="000000"/>
          <w:sz w:val="24"/>
          <w:szCs w:val="24"/>
        </w:rPr>
        <w:t>НЕ ПРЕДУСМОТРЕНО</w:t>
      </w:r>
      <w:r w:rsidR="00BD35CA">
        <w:rPr>
          <w:i/>
          <w:color w:val="000000"/>
          <w:sz w:val="24"/>
          <w:szCs w:val="24"/>
        </w:rPr>
        <w:t xml:space="preserve"> УЧЕБНЫМ ПЛАНОМ</w:t>
      </w:r>
    </w:p>
    <w:p w:rsidR="00BD35CA" w:rsidRPr="00BD35CA" w:rsidRDefault="00BD35CA" w:rsidP="00734296">
      <w:pPr>
        <w:jc w:val="center"/>
        <w:rPr>
          <w:i/>
          <w:color w:val="000000"/>
          <w:sz w:val="24"/>
          <w:szCs w:val="24"/>
        </w:rPr>
      </w:pPr>
    </w:p>
    <w:p w:rsidR="00BD35CA" w:rsidRPr="00BD35CA" w:rsidRDefault="00BD35CA" w:rsidP="00BD35CA">
      <w:pPr>
        <w:pStyle w:val="af3"/>
        <w:ind w:firstLine="0"/>
        <w:rPr>
          <w:b/>
          <w:sz w:val="24"/>
          <w:szCs w:val="24"/>
        </w:rPr>
      </w:pPr>
      <w:bookmarkStart w:id="5" w:name="_Toc433697901"/>
    </w:p>
    <w:p w:rsidR="00DB6B25" w:rsidRPr="00D9709A" w:rsidRDefault="00DB6B25" w:rsidP="00D54117">
      <w:pPr>
        <w:pStyle w:val="af3"/>
        <w:numPr>
          <w:ilvl w:val="0"/>
          <w:numId w:val="6"/>
        </w:numPr>
        <w:jc w:val="center"/>
        <w:rPr>
          <w:b/>
          <w:sz w:val="24"/>
          <w:szCs w:val="24"/>
        </w:rPr>
      </w:pPr>
      <w:r w:rsidRPr="00D9709A">
        <w:rPr>
          <w:b/>
          <w:sz w:val="24"/>
          <w:szCs w:val="24"/>
        </w:rPr>
        <w:t>ПЕРЕЧЕНЬ УЧЕБНО-МЕТОДИЧЕСКОГО ОБЕСПЕЧЕНИЯ ДЛЯ САМОСТОЯТЕЛЬНОЙ РАБОТЫ ОБУЧАЮЩИХСЯ ПО ДИСЦИПЛИНЕ (МОДУЛЮ)</w:t>
      </w:r>
      <w:bookmarkEnd w:id="5"/>
    </w:p>
    <w:p w:rsidR="00DB6B25" w:rsidRPr="00734296" w:rsidRDefault="00DB6B25" w:rsidP="002469CC">
      <w:pPr>
        <w:rPr>
          <w:sz w:val="24"/>
          <w:szCs w:val="24"/>
        </w:rPr>
      </w:pPr>
    </w:p>
    <w:p w:rsidR="00DB6B25" w:rsidRPr="00734296" w:rsidRDefault="00DB6B25" w:rsidP="007B399C">
      <w:pPr>
        <w:spacing w:line="360" w:lineRule="auto"/>
        <w:jc w:val="center"/>
        <w:rPr>
          <w:sz w:val="24"/>
          <w:szCs w:val="24"/>
        </w:rPr>
      </w:pPr>
      <w:r w:rsidRPr="00734296">
        <w:rPr>
          <w:b/>
          <w:i/>
          <w:sz w:val="24"/>
          <w:szCs w:val="24"/>
        </w:rPr>
        <w:t xml:space="preserve">5.1. Перечень учебно-методического обеспечения для СМР к </w:t>
      </w:r>
      <w:r>
        <w:rPr>
          <w:b/>
          <w:i/>
          <w:sz w:val="24"/>
          <w:szCs w:val="24"/>
        </w:rPr>
        <w:t>Части</w:t>
      </w:r>
      <w:r w:rsidRPr="00734296">
        <w:rPr>
          <w:b/>
          <w:i/>
          <w:sz w:val="24"/>
          <w:szCs w:val="24"/>
        </w:rPr>
        <w:t xml:space="preserve"> 1.</w:t>
      </w:r>
    </w:p>
    <w:p w:rsidR="004A46EB" w:rsidRDefault="004A46EB" w:rsidP="004A46EB">
      <w:pPr>
        <w:jc w:val="center"/>
        <w:rPr>
          <w:b/>
          <w:i/>
          <w:color w:val="000000"/>
          <w:sz w:val="24"/>
          <w:szCs w:val="24"/>
        </w:rPr>
      </w:pPr>
      <w:r>
        <w:rPr>
          <w:b/>
          <w:i/>
          <w:color w:val="000000"/>
          <w:sz w:val="24"/>
          <w:szCs w:val="24"/>
        </w:rPr>
        <w:t>Рекомендуемая литература</w:t>
      </w:r>
    </w:p>
    <w:p w:rsidR="004A46EB" w:rsidRDefault="004A46EB" w:rsidP="004A46EB">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4A46EB" w:rsidRDefault="004A46EB" w:rsidP="004A46EB">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Pr="00734296" w:rsidRDefault="00DB6B25" w:rsidP="00420BBE">
      <w:pPr>
        <w:widowControl w:val="0"/>
        <w:autoSpaceDE w:val="0"/>
        <w:autoSpaceDN w:val="0"/>
        <w:adjustRightInd w:val="0"/>
        <w:ind w:left="709" w:firstLine="0"/>
        <w:rPr>
          <w:color w:val="000000"/>
          <w:sz w:val="24"/>
          <w:szCs w:val="24"/>
        </w:rPr>
      </w:pPr>
    </w:p>
    <w:p w:rsidR="00DB6B25" w:rsidRPr="00734296" w:rsidRDefault="00DB6B25" w:rsidP="00420BBE">
      <w:pPr>
        <w:jc w:val="center"/>
        <w:rPr>
          <w:sz w:val="24"/>
          <w:szCs w:val="24"/>
        </w:rPr>
      </w:pPr>
      <w:r w:rsidRPr="00734296">
        <w:rPr>
          <w:b/>
          <w:i/>
          <w:sz w:val="24"/>
          <w:szCs w:val="24"/>
        </w:rPr>
        <w:t>Вопросы для самопроверки</w:t>
      </w:r>
      <w:r w:rsidRPr="00734296">
        <w:rPr>
          <w:i/>
          <w:sz w:val="24"/>
          <w:szCs w:val="24"/>
        </w:rPr>
        <w:t>:</w:t>
      </w:r>
    </w:p>
    <w:p w:rsidR="00DB6B25" w:rsidRPr="00734296" w:rsidRDefault="00DB6B25" w:rsidP="00D54117">
      <w:pPr>
        <w:pStyle w:val="af3"/>
        <w:widowControl w:val="0"/>
        <w:numPr>
          <w:ilvl w:val="0"/>
          <w:numId w:val="15"/>
        </w:numPr>
        <w:shd w:val="clear" w:color="auto" w:fill="FFFFFF"/>
        <w:tabs>
          <w:tab w:val="left" w:pos="821"/>
        </w:tabs>
        <w:autoSpaceDE w:val="0"/>
        <w:autoSpaceDN w:val="0"/>
        <w:adjustRightInd w:val="0"/>
        <w:rPr>
          <w:color w:val="000000"/>
          <w:spacing w:val="-18"/>
          <w:sz w:val="24"/>
          <w:szCs w:val="24"/>
        </w:rPr>
      </w:pPr>
      <w:r w:rsidRPr="00734296">
        <w:rPr>
          <w:color w:val="000000"/>
          <w:spacing w:val="-2"/>
          <w:sz w:val="24"/>
          <w:szCs w:val="24"/>
        </w:rPr>
        <w:t xml:space="preserve">Как понимается систематичность получения прибыли </w:t>
      </w:r>
      <w:r w:rsidRPr="00734296">
        <w:rPr>
          <w:color w:val="000000"/>
          <w:spacing w:val="-8"/>
          <w:sz w:val="24"/>
          <w:szCs w:val="24"/>
        </w:rPr>
        <w:t>при осуществлении предпринимательской деятельности?</w:t>
      </w:r>
    </w:p>
    <w:p w:rsidR="00DB6B25" w:rsidRPr="00734296" w:rsidRDefault="00DB6B25" w:rsidP="00D54117">
      <w:pPr>
        <w:pStyle w:val="af3"/>
        <w:widowControl w:val="0"/>
        <w:numPr>
          <w:ilvl w:val="0"/>
          <w:numId w:val="15"/>
        </w:numPr>
        <w:shd w:val="clear" w:color="auto" w:fill="FFFFFF"/>
        <w:tabs>
          <w:tab w:val="left" w:pos="821"/>
        </w:tabs>
        <w:autoSpaceDE w:val="0"/>
        <w:autoSpaceDN w:val="0"/>
        <w:adjustRightInd w:val="0"/>
        <w:rPr>
          <w:color w:val="000000"/>
          <w:spacing w:val="-15"/>
          <w:sz w:val="24"/>
          <w:szCs w:val="24"/>
        </w:rPr>
      </w:pPr>
      <w:r w:rsidRPr="00734296">
        <w:rPr>
          <w:color w:val="000000"/>
          <w:spacing w:val="-10"/>
          <w:sz w:val="24"/>
          <w:szCs w:val="24"/>
        </w:rPr>
        <w:t>Какие критерии определяют юридическую природу пред</w:t>
      </w:r>
      <w:r w:rsidRPr="00734296">
        <w:rPr>
          <w:color w:val="000000"/>
          <w:spacing w:val="-4"/>
          <w:sz w:val="24"/>
          <w:szCs w:val="24"/>
        </w:rPr>
        <w:t>принимательского права?</w:t>
      </w:r>
    </w:p>
    <w:p w:rsidR="00DB6B25" w:rsidRPr="00734296" w:rsidRDefault="00DB6B25" w:rsidP="00D54117">
      <w:pPr>
        <w:pStyle w:val="af3"/>
        <w:widowControl w:val="0"/>
        <w:numPr>
          <w:ilvl w:val="0"/>
          <w:numId w:val="15"/>
        </w:numPr>
        <w:shd w:val="clear" w:color="auto" w:fill="FFFFFF"/>
        <w:tabs>
          <w:tab w:val="left" w:pos="821"/>
        </w:tabs>
        <w:autoSpaceDE w:val="0"/>
        <w:autoSpaceDN w:val="0"/>
        <w:adjustRightInd w:val="0"/>
        <w:rPr>
          <w:color w:val="000000"/>
          <w:spacing w:val="-18"/>
          <w:sz w:val="24"/>
          <w:szCs w:val="24"/>
        </w:rPr>
      </w:pPr>
      <w:r w:rsidRPr="00734296">
        <w:rPr>
          <w:color w:val="000000"/>
          <w:spacing w:val="-5"/>
          <w:sz w:val="24"/>
          <w:szCs w:val="24"/>
        </w:rPr>
        <w:t xml:space="preserve">Какие методы применяются в правовом регулировании </w:t>
      </w:r>
      <w:r w:rsidRPr="00734296">
        <w:rPr>
          <w:color w:val="000000"/>
          <w:spacing w:val="-4"/>
          <w:sz w:val="24"/>
          <w:szCs w:val="24"/>
        </w:rPr>
        <w:t>предпринимательских отношений?</w:t>
      </w:r>
    </w:p>
    <w:p w:rsidR="00DB6B25" w:rsidRPr="00734296" w:rsidRDefault="00DB6B25" w:rsidP="00D54117">
      <w:pPr>
        <w:pStyle w:val="af3"/>
        <w:widowControl w:val="0"/>
        <w:numPr>
          <w:ilvl w:val="0"/>
          <w:numId w:val="15"/>
        </w:numPr>
        <w:shd w:val="clear" w:color="auto" w:fill="FFFFFF"/>
        <w:tabs>
          <w:tab w:val="left" w:pos="713"/>
        </w:tabs>
        <w:autoSpaceDE w:val="0"/>
        <w:autoSpaceDN w:val="0"/>
        <w:adjustRightInd w:val="0"/>
        <w:rPr>
          <w:color w:val="000000"/>
          <w:spacing w:val="-19"/>
          <w:sz w:val="24"/>
          <w:szCs w:val="24"/>
        </w:rPr>
      </w:pPr>
      <w:r w:rsidRPr="00734296">
        <w:rPr>
          <w:color w:val="000000"/>
          <w:spacing w:val="-8"/>
          <w:sz w:val="24"/>
          <w:szCs w:val="24"/>
        </w:rPr>
        <w:tab/>
        <w:t>Какие последствия могут наступить для гражданина, осу</w:t>
      </w:r>
      <w:r w:rsidRPr="00734296">
        <w:rPr>
          <w:color w:val="000000"/>
          <w:spacing w:val="-5"/>
          <w:sz w:val="24"/>
          <w:szCs w:val="24"/>
        </w:rPr>
        <w:t xml:space="preserve">ществляющего предпринимательскую деятельность без </w:t>
      </w:r>
      <w:r w:rsidRPr="00734296">
        <w:rPr>
          <w:color w:val="000000"/>
          <w:spacing w:val="-4"/>
          <w:sz w:val="24"/>
          <w:szCs w:val="24"/>
        </w:rPr>
        <w:t>государственной регистрации?</w:t>
      </w:r>
    </w:p>
    <w:p w:rsidR="00DB6B25" w:rsidRPr="00734296" w:rsidRDefault="00DB6B25" w:rsidP="00D54117">
      <w:pPr>
        <w:pStyle w:val="af3"/>
        <w:widowControl w:val="0"/>
        <w:numPr>
          <w:ilvl w:val="0"/>
          <w:numId w:val="15"/>
        </w:numPr>
        <w:shd w:val="clear" w:color="auto" w:fill="FFFFFF"/>
        <w:tabs>
          <w:tab w:val="left" w:pos="713"/>
        </w:tabs>
        <w:autoSpaceDE w:val="0"/>
        <w:autoSpaceDN w:val="0"/>
        <w:adjustRightInd w:val="0"/>
        <w:rPr>
          <w:color w:val="000000"/>
          <w:spacing w:val="-19"/>
          <w:sz w:val="24"/>
          <w:szCs w:val="24"/>
        </w:rPr>
      </w:pPr>
      <w:r w:rsidRPr="00734296">
        <w:rPr>
          <w:color w:val="000000"/>
          <w:spacing w:val="-8"/>
          <w:sz w:val="24"/>
          <w:szCs w:val="24"/>
        </w:rPr>
        <w:tab/>
      </w:r>
      <w:r w:rsidRPr="00734296">
        <w:rPr>
          <w:color w:val="000000"/>
          <w:spacing w:val="-5"/>
          <w:sz w:val="24"/>
          <w:szCs w:val="24"/>
        </w:rPr>
        <w:t>Может ли термин «предприятие» применяться для обо</w:t>
      </w:r>
      <w:r w:rsidRPr="00734296">
        <w:rPr>
          <w:color w:val="000000"/>
          <w:spacing w:val="-8"/>
          <w:sz w:val="24"/>
          <w:szCs w:val="24"/>
        </w:rPr>
        <w:t>значения субъектов предпринимательской деятельности?</w:t>
      </w:r>
    </w:p>
    <w:p w:rsidR="00DB6B25" w:rsidRPr="00734296" w:rsidRDefault="00DB6B25" w:rsidP="00D54117">
      <w:pPr>
        <w:pStyle w:val="af3"/>
        <w:widowControl w:val="0"/>
        <w:numPr>
          <w:ilvl w:val="0"/>
          <w:numId w:val="15"/>
        </w:numPr>
        <w:shd w:val="clear" w:color="auto" w:fill="FFFFFF"/>
        <w:tabs>
          <w:tab w:val="left" w:pos="734"/>
        </w:tabs>
        <w:autoSpaceDE w:val="0"/>
        <w:autoSpaceDN w:val="0"/>
        <w:adjustRightInd w:val="0"/>
        <w:rPr>
          <w:color w:val="000000"/>
          <w:spacing w:val="-14"/>
          <w:sz w:val="24"/>
          <w:szCs w:val="24"/>
        </w:rPr>
      </w:pPr>
      <w:r w:rsidRPr="00734296">
        <w:rPr>
          <w:color w:val="000000"/>
          <w:spacing w:val="-7"/>
          <w:sz w:val="24"/>
          <w:szCs w:val="24"/>
        </w:rPr>
        <w:tab/>
        <w:t>Чем хозяйственные общества отличаются от хозяйственных товариществ?</w:t>
      </w:r>
    </w:p>
    <w:p w:rsidR="00DB6B25" w:rsidRPr="00734296" w:rsidRDefault="00DB6B25" w:rsidP="00D54117">
      <w:pPr>
        <w:pStyle w:val="af3"/>
        <w:widowControl w:val="0"/>
        <w:numPr>
          <w:ilvl w:val="0"/>
          <w:numId w:val="15"/>
        </w:numPr>
        <w:shd w:val="clear" w:color="auto" w:fill="FFFFFF"/>
        <w:tabs>
          <w:tab w:val="left" w:pos="734"/>
        </w:tabs>
        <w:autoSpaceDE w:val="0"/>
        <w:autoSpaceDN w:val="0"/>
        <w:adjustRightInd w:val="0"/>
        <w:rPr>
          <w:color w:val="000000"/>
          <w:spacing w:val="-18"/>
          <w:sz w:val="24"/>
          <w:szCs w:val="24"/>
        </w:rPr>
      </w:pPr>
      <w:r w:rsidRPr="00734296">
        <w:rPr>
          <w:color w:val="000000"/>
          <w:spacing w:val="6"/>
          <w:sz w:val="24"/>
          <w:szCs w:val="24"/>
        </w:rPr>
        <w:tab/>
      </w:r>
      <w:r w:rsidRPr="00734296">
        <w:rPr>
          <w:color w:val="000000"/>
          <w:spacing w:val="3"/>
          <w:sz w:val="24"/>
          <w:szCs w:val="24"/>
        </w:rPr>
        <w:t>Что включает в себя право акционера на управление об</w:t>
      </w:r>
      <w:r w:rsidRPr="00734296">
        <w:rPr>
          <w:color w:val="000000"/>
          <w:spacing w:val="2"/>
          <w:sz w:val="24"/>
          <w:szCs w:val="24"/>
        </w:rPr>
        <w:t>ществом?</w:t>
      </w:r>
    </w:p>
    <w:p w:rsidR="00DB6B25" w:rsidRPr="00734296" w:rsidRDefault="00DB6B25" w:rsidP="00D54117">
      <w:pPr>
        <w:pStyle w:val="af3"/>
        <w:widowControl w:val="0"/>
        <w:numPr>
          <w:ilvl w:val="0"/>
          <w:numId w:val="15"/>
        </w:numPr>
        <w:shd w:val="clear" w:color="auto" w:fill="FFFFFF"/>
        <w:tabs>
          <w:tab w:val="left" w:pos="713"/>
        </w:tabs>
        <w:autoSpaceDE w:val="0"/>
        <w:autoSpaceDN w:val="0"/>
        <w:adjustRightInd w:val="0"/>
        <w:rPr>
          <w:color w:val="000000"/>
          <w:spacing w:val="-24"/>
          <w:sz w:val="24"/>
          <w:szCs w:val="24"/>
        </w:rPr>
      </w:pPr>
      <w:r w:rsidRPr="00734296">
        <w:rPr>
          <w:color w:val="000000"/>
          <w:spacing w:val="5"/>
          <w:sz w:val="24"/>
          <w:szCs w:val="24"/>
        </w:rPr>
        <w:tab/>
      </w:r>
      <w:r w:rsidRPr="00734296">
        <w:rPr>
          <w:color w:val="000000"/>
          <w:spacing w:val="-7"/>
          <w:sz w:val="24"/>
          <w:szCs w:val="24"/>
        </w:rPr>
        <w:t>По каким основаниям возможно прекращение деятельности коммерческой организации?</w:t>
      </w:r>
    </w:p>
    <w:p w:rsidR="00DB6B25" w:rsidRPr="00734296" w:rsidRDefault="00DB6B25" w:rsidP="00420BBE">
      <w:pPr>
        <w:rPr>
          <w:sz w:val="24"/>
          <w:szCs w:val="24"/>
        </w:rPr>
      </w:pPr>
    </w:p>
    <w:p w:rsidR="00DB6B25" w:rsidRPr="00734296" w:rsidRDefault="00DB6B25" w:rsidP="00420BBE">
      <w:pPr>
        <w:jc w:val="center"/>
        <w:rPr>
          <w:i/>
          <w:sz w:val="24"/>
          <w:szCs w:val="24"/>
        </w:rPr>
      </w:pPr>
      <w:r w:rsidRPr="00734296">
        <w:rPr>
          <w:b/>
          <w:i/>
          <w:sz w:val="24"/>
          <w:szCs w:val="24"/>
        </w:rPr>
        <w:t>Задания для самостоятельной работы:</w:t>
      </w:r>
    </w:p>
    <w:p w:rsidR="00DB6B25" w:rsidRPr="00734296" w:rsidRDefault="00DB6B25" w:rsidP="00D54117">
      <w:pPr>
        <w:widowControl w:val="0"/>
        <w:numPr>
          <w:ilvl w:val="0"/>
          <w:numId w:val="17"/>
        </w:numPr>
        <w:shd w:val="clear" w:color="auto" w:fill="FFFFFF"/>
        <w:tabs>
          <w:tab w:val="left" w:pos="619"/>
        </w:tabs>
        <w:autoSpaceDE w:val="0"/>
        <w:autoSpaceDN w:val="0"/>
        <w:adjustRightInd w:val="0"/>
        <w:ind w:firstLine="709"/>
        <w:rPr>
          <w:color w:val="000000"/>
          <w:spacing w:val="-18"/>
          <w:sz w:val="24"/>
          <w:szCs w:val="24"/>
        </w:rPr>
      </w:pPr>
      <w:r w:rsidRPr="00734296">
        <w:rPr>
          <w:color w:val="000000"/>
          <w:spacing w:val="-3"/>
          <w:sz w:val="24"/>
          <w:szCs w:val="24"/>
        </w:rPr>
        <w:t>Найдите в Гражданском кодексе РФ нормы, которые ус</w:t>
      </w:r>
      <w:r w:rsidRPr="00734296">
        <w:rPr>
          <w:color w:val="000000"/>
          <w:spacing w:val="-7"/>
          <w:sz w:val="24"/>
          <w:szCs w:val="24"/>
        </w:rPr>
        <w:t>танавливают в отношении предпринимателей особые требования</w:t>
      </w:r>
      <w:r w:rsidRPr="00734296">
        <w:rPr>
          <w:color w:val="000000"/>
          <w:spacing w:val="-5"/>
          <w:sz w:val="24"/>
          <w:szCs w:val="24"/>
        </w:rPr>
        <w:t>и правила, отличные от требований и правил, предусмотренных</w:t>
      </w:r>
      <w:r w:rsidRPr="00734296">
        <w:rPr>
          <w:color w:val="000000"/>
          <w:spacing w:val="-6"/>
          <w:sz w:val="24"/>
          <w:szCs w:val="24"/>
        </w:rPr>
        <w:t>для других субъектов гражданского оборота.</w:t>
      </w:r>
    </w:p>
    <w:p w:rsidR="00DB6B25" w:rsidRPr="00734296" w:rsidRDefault="00DB6B25" w:rsidP="00D54117">
      <w:pPr>
        <w:widowControl w:val="0"/>
        <w:numPr>
          <w:ilvl w:val="0"/>
          <w:numId w:val="17"/>
        </w:numPr>
        <w:shd w:val="clear" w:color="auto" w:fill="FFFFFF"/>
        <w:tabs>
          <w:tab w:val="left" w:pos="619"/>
        </w:tabs>
        <w:autoSpaceDE w:val="0"/>
        <w:autoSpaceDN w:val="0"/>
        <w:adjustRightInd w:val="0"/>
        <w:ind w:firstLine="709"/>
        <w:rPr>
          <w:color w:val="000000"/>
          <w:spacing w:val="-22"/>
          <w:sz w:val="24"/>
          <w:szCs w:val="24"/>
        </w:rPr>
      </w:pPr>
      <w:r w:rsidRPr="00734296">
        <w:rPr>
          <w:color w:val="000000"/>
          <w:spacing w:val="-4"/>
          <w:sz w:val="24"/>
          <w:szCs w:val="24"/>
        </w:rPr>
        <w:t>Назовите способы восполнения и устранения пробелов в</w:t>
      </w:r>
      <w:r w:rsidRPr="00734296">
        <w:rPr>
          <w:color w:val="000000"/>
          <w:spacing w:val="-4"/>
          <w:sz w:val="24"/>
          <w:szCs w:val="24"/>
        </w:rPr>
        <w:br/>
      </w:r>
      <w:r w:rsidRPr="00734296">
        <w:rPr>
          <w:color w:val="000000"/>
          <w:spacing w:val="3"/>
          <w:sz w:val="24"/>
          <w:szCs w:val="24"/>
        </w:rPr>
        <w:t>законодательстве, регулирующем предпринимательские от</w:t>
      </w:r>
      <w:r w:rsidRPr="00734296">
        <w:rPr>
          <w:color w:val="000000"/>
          <w:spacing w:val="-4"/>
          <w:sz w:val="24"/>
          <w:szCs w:val="24"/>
        </w:rPr>
        <w:t>ношения.</w:t>
      </w:r>
    </w:p>
    <w:p w:rsidR="00DB6B25" w:rsidRPr="00734296" w:rsidRDefault="00DB6B25" w:rsidP="00D54117">
      <w:pPr>
        <w:widowControl w:val="0"/>
        <w:numPr>
          <w:ilvl w:val="0"/>
          <w:numId w:val="17"/>
        </w:numPr>
        <w:shd w:val="clear" w:color="auto" w:fill="FFFFFF"/>
        <w:tabs>
          <w:tab w:val="left" w:pos="619"/>
        </w:tabs>
        <w:autoSpaceDE w:val="0"/>
        <w:autoSpaceDN w:val="0"/>
        <w:adjustRightInd w:val="0"/>
        <w:ind w:firstLine="709"/>
        <w:rPr>
          <w:color w:val="000000"/>
          <w:spacing w:val="-4"/>
          <w:sz w:val="24"/>
          <w:szCs w:val="24"/>
        </w:rPr>
      </w:pPr>
      <w:r w:rsidRPr="00734296">
        <w:rPr>
          <w:color w:val="000000"/>
          <w:spacing w:val="-4"/>
          <w:sz w:val="24"/>
          <w:szCs w:val="24"/>
        </w:rPr>
        <w:lastRenderedPageBreak/>
        <w:t>Подготовьте план создания хозяйственного общества в целях организации деятельности предприятия общественного питания (ресторана).</w:t>
      </w:r>
    </w:p>
    <w:p w:rsidR="00DB6B25" w:rsidRPr="00734296" w:rsidRDefault="00DB6B25" w:rsidP="00D54117">
      <w:pPr>
        <w:widowControl w:val="0"/>
        <w:numPr>
          <w:ilvl w:val="0"/>
          <w:numId w:val="17"/>
        </w:numPr>
        <w:shd w:val="clear" w:color="auto" w:fill="FFFFFF"/>
        <w:tabs>
          <w:tab w:val="left" w:pos="619"/>
        </w:tabs>
        <w:autoSpaceDE w:val="0"/>
        <w:autoSpaceDN w:val="0"/>
        <w:adjustRightInd w:val="0"/>
        <w:ind w:firstLine="709"/>
        <w:rPr>
          <w:color w:val="000000"/>
          <w:spacing w:val="-4"/>
          <w:sz w:val="24"/>
          <w:szCs w:val="24"/>
        </w:rPr>
      </w:pPr>
      <w:r w:rsidRPr="00734296">
        <w:rPr>
          <w:color w:val="000000"/>
          <w:spacing w:val="-4"/>
          <w:sz w:val="24"/>
          <w:szCs w:val="24"/>
        </w:rPr>
        <w:t>Подготовьте документы для создания компании с участием  трех учредителей, один из которых в качестве вклада в уставный капитал вносит здание, второй — интеллектуальную собственность, третий - денежные средства для приобретения оборудования.</w:t>
      </w:r>
    </w:p>
    <w:p w:rsidR="00DB6B25" w:rsidRPr="00734296" w:rsidRDefault="00DB6B25" w:rsidP="00D54117">
      <w:pPr>
        <w:widowControl w:val="0"/>
        <w:numPr>
          <w:ilvl w:val="0"/>
          <w:numId w:val="17"/>
        </w:numPr>
        <w:shd w:val="clear" w:color="auto" w:fill="FFFFFF"/>
        <w:tabs>
          <w:tab w:val="left" w:pos="619"/>
        </w:tabs>
        <w:autoSpaceDE w:val="0"/>
        <w:autoSpaceDN w:val="0"/>
        <w:adjustRightInd w:val="0"/>
        <w:ind w:firstLine="709"/>
        <w:rPr>
          <w:color w:val="000000"/>
          <w:spacing w:val="-4"/>
          <w:sz w:val="24"/>
          <w:szCs w:val="24"/>
        </w:rPr>
      </w:pPr>
      <w:r w:rsidRPr="00734296">
        <w:rPr>
          <w:color w:val="000000"/>
          <w:spacing w:val="-4"/>
          <w:sz w:val="24"/>
          <w:szCs w:val="24"/>
        </w:rPr>
        <w:t>Подготовьте заявление в регистрирующий орган для государственной регистрации акционерного общества.</w:t>
      </w:r>
    </w:p>
    <w:p w:rsidR="00DB6B25" w:rsidRPr="00734296" w:rsidRDefault="00DB6B25" w:rsidP="00420BBE">
      <w:pPr>
        <w:widowControl w:val="0"/>
        <w:shd w:val="clear" w:color="auto" w:fill="FFFFFF"/>
        <w:tabs>
          <w:tab w:val="left" w:pos="619"/>
        </w:tabs>
        <w:autoSpaceDE w:val="0"/>
        <w:autoSpaceDN w:val="0"/>
        <w:adjustRightInd w:val="0"/>
        <w:ind w:left="396" w:firstLine="0"/>
        <w:rPr>
          <w:color w:val="000000"/>
          <w:spacing w:val="-4"/>
          <w:sz w:val="24"/>
          <w:szCs w:val="24"/>
        </w:rPr>
      </w:pPr>
    </w:p>
    <w:p w:rsidR="00DB6B25" w:rsidRPr="00734296" w:rsidRDefault="00DB6B25" w:rsidP="00420BBE">
      <w:pPr>
        <w:jc w:val="center"/>
        <w:rPr>
          <w:i/>
          <w:sz w:val="24"/>
          <w:szCs w:val="24"/>
        </w:rPr>
      </w:pPr>
      <w:r w:rsidRPr="00734296">
        <w:rPr>
          <w:b/>
          <w:i/>
          <w:sz w:val="24"/>
          <w:szCs w:val="24"/>
        </w:rPr>
        <w:t>Тематика рефератов, докладов, эссе</w:t>
      </w:r>
      <w:r w:rsidRPr="00734296">
        <w:rPr>
          <w:i/>
          <w:sz w:val="24"/>
          <w:szCs w:val="24"/>
        </w:rPr>
        <w:t>:</w:t>
      </w:r>
    </w:p>
    <w:p w:rsidR="00DB6B25" w:rsidRPr="00734296" w:rsidRDefault="00DB6B25" w:rsidP="00D54117">
      <w:pPr>
        <w:widowControl w:val="0"/>
        <w:numPr>
          <w:ilvl w:val="0"/>
          <w:numId w:val="18"/>
        </w:numPr>
        <w:suppressAutoHyphens/>
        <w:ind w:left="0" w:firstLine="709"/>
        <w:rPr>
          <w:sz w:val="24"/>
          <w:szCs w:val="24"/>
        </w:rPr>
      </w:pPr>
      <w:r w:rsidRPr="00734296">
        <w:rPr>
          <w:sz w:val="24"/>
          <w:szCs w:val="24"/>
        </w:rPr>
        <w:t>1. Право на занятие предпринимательской деятельностью как элемент правоспособности гражданина</w:t>
      </w:r>
    </w:p>
    <w:p w:rsidR="00DB6B25" w:rsidRPr="00734296" w:rsidRDefault="00DB6B25" w:rsidP="00D54117">
      <w:pPr>
        <w:widowControl w:val="0"/>
        <w:numPr>
          <w:ilvl w:val="0"/>
          <w:numId w:val="18"/>
        </w:numPr>
        <w:suppressAutoHyphens/>
        <w:ind w:left="0" w:firstLine="709"/>
        <w:rPr>
          <w:sz w:val="24"/>
          <w:szCs w:val="24"/>
        </w:rPr>
      </w:pPr>
      <w:r w:rsidRPr="00734296">
        <w:rPr>
          <w:sz w:val="24"/>
          <w:szCs w:val="24"/>
        </w:rPr>
        <w:t>2. Предпринимательский риск как обязательный элемент предпринимательской деятельности</w:t>
      </w:r>
    </w:p>
    <w:p w:rsidR="00DB6B25" w:rsidRPr="00734296" w:rsidRDefault="00DB6B25" w:rsidP="00D54117">
      <w:pPr>
        <w:widowControl w:val="0"/>
        <w:numPr>
          <w:ilvl w:val="0"/>
          <w:numId w:val="18"/>
        </w:numPr>
        <w:suppressAutoHyphens/>
        <w:ind w:left="0" w:firstLine="709"/>
        <w:rPr>
          <w:sz w:val="24"/>
          <w:szCs w:val="24"/>
        </w:rPr>
      </w:pPr>
      <w:r w:rsidRPr="00734296">
        <w:rPr>
          <w:sz w:val="24"/>
          <w:szCs w:val="24"/>
        </w:rPr>
        <w:t>3. Имущественные основы предпринимательской деятельности</w:t>
      </w:r>
    </w:p>
    <w:p w:rsidR="00DB6B25" w:rsidRPr="00734296" w:rsidRDefault="00DB6B25" w:rsidP="00D54117">
      <w:pPr>
        <w:widowControl w:val="0"/>
        <w:numPr>
          <w:ilvl w:val="0"/>
          <w:numId w:val="18"/>
        </w:numPr>
        <w:suppressAutoHyphens/>
        <w:ind w:left="0" w:firstLine="709"/>
        <w:rPr>
          <w:sz w:val="24"/>
          <w:szCs w:val="24"/>
        </w:rPr>
      </w:pPr>
      <w:r w:rsidRPr="00734296">
        <w:rPr>
          <w:sz w:val="24"/>
          <w:szCs w:val="24"/>
        </w:rPr>
        <w:t>4. Правовое регулирование имущественных отношений в обществе с ограниченной ответственностью</w:t>
      </w:r>
    </w:p>
    <w:p w:rsidR="00DB6B25" w:rsidRPr="00734296" w:rsidRDefault="00DB6B25" w:rsidP="00D54117">
      <w:pPr>
        <w:widowControl w:val="0"/>
        <w:numPr>
          <w:ilvl w:val="0"/>
          <w:numId w:val="18"/>
        </w:numPr>
        <w:suppressAutoHyphens/>
        <w:ind w:left="0" w:firstLine="709"/>
        <w:rPr>
          <w:sz w:val="24"/>
          <w:szCs w:val="24"/>
        </w:rPr>
      </w:pPr>
      <w:r w:rsidRPr="00734296">
        <w:rPr>
          <w:sz w:val="24"/>
          <w:szCs w:val="24"/>
        </w:rPr>
        <w:t>5. Правовое регулирование мер по противодействию корпоративному захвату и шантажу в отношении объектов предпринимательской деятельности</w:t>
      </w:r>
    </w:p>
    <w:p w:rsidR="00DB6B25" w:rsidRPr="00734296" w:rsidRDefault="00DB6B25" w:rsidP="00420BBE">
      <w:pPr>
        <w:jc w:val="center"/>
        <w:rPr>
          <w:sz w:val="24"/>
          <w:szCs w:val="24"/>
        </w:rPr>
      </w:pPr>
    </w:p>
    <w:p w:rsidR="00DB6B25" w:rsidRPr="00734296" w:rsidRDefault="00DB6B25" w:rsidP="00420BBE">
      <w:pPr>
        <w:jc w:val="center"/>
        <w:rPr>
          <w:sz w:val="24"/>
          <w:szCs w:val="24"/>
        </w:rPr>
      </w:pPr>
      <w:r w:rsidRPr="00734296">
        <w:rPr>
          <w:b/>
          <w:i/>
          <w:sz w:val="24"/>
          <w:szCs w:val="24"/>
        </w:rPr>
        <w:t>5.</w:t>
      </w:r>
      <w:r w:rsidR="00A05441">
        <w:rPr>
          <w:b/>
          <w:i/>
          <w:sz w:val="24"/>
          <w:szCs w:val="24"/>
        </w:rPr>
        <w:t>2</w:t>
      </w:r>
      <w:r w:rsidRPr="00734296">
        <w:rPr>
          <w:b/>
          <w:i/>
          <w:sz w:val="24"/>
          <w:szCs w:val="24"/>
        </w:rPr>
        <w:t xml:space="preserve">. Перечень учебно-методического обеспечения для СМР к </w:t>
      </w:r>
      <w:r>
        <w:rPr>
          <w:b/>
          <w:i/>
          <w:sz w:val="24"/>
          <w:szCs w:val="24"/>
        </w:rPr>
        <w:t>Части</w:t>
      </w:r>
      <w:r w:rsidRPr="00734296">
        <w:rPr>
          <w:b/>
          <w:i/>
          <w:sz w:val="24"/>
          <w:szCs w:val="24"/>
        </w:rPr>
        <w:t xml:space="preserve"> 2. </w:t>
      </w:r>
    </w:p>
    <w:p w:rsidR="00DB6B25" w:rsidRPr="00734296" w:rsidRDefault="00DB6B25" w:rsidP="00420BBE">
      <w:pPr>
        <w:jc w:val="center"/>
        <w:rPr>
          <w:i/>
          <w:sz w:val="24"/>
          <w:szCs w:val="24"/>
        </w:rPr>
      </w:pPr>
    </w:p>
    <w:p w:rsidR="004A46EB" w:rsidRDefault="004A46EB" w:rsidP="004A46EB">
      <w:pPr>
        <w:jc w:val="center"/>
        <w:rPr>
          <w:b/>
          <w:i/>
          <w:color w:val="000000"/>
          <w:sz w:val="24"/>
          <w:szCs w:val="24"/>
        </w:rPr>
      </w:pPr>
      <w:r>
        <w:rPr>
          <w:b/>
          <w:i/>
          <w:color w:val="000000"/>
          <w:sz w:val="24"/>
          <w:szCs w:val="24"/>
        </w:rPr>
        <w:t>Рекомендуемая литература</w:t>
      </w:r>
    </w:p>
    <w:p w:rsidR="004A46EB" w:rsidRDefault="004A46EB" w:rsidP="004A46EB">
      <w:pPr>
        <w:widowControl w:val="0"/>
        <w:autoSpaceDE w:val="0"/>
        <w:autoSpaceDN w:val="0"/>
        <w:adjustRightInd w:val="0"/>
        <w:ind w:firstLine="709"/>
        <w:rPr>
          <w:sz w:val="24"/>
          <w:szCs w:val="24"/>
          <w:shd w:val="clear" w:color="auto" w:fill="FCFCFC"/>
        </w:rPr>
      </w:pPr>
      <w:r>
        <w:rPr>
          <w:color w:val="000000"/>
          <w:sz w:val="24"/>
          <w:szCs w:val="24"/>
        </w:rPr>
        <w:t xml:space="preserve">1. </w:t>
      </w:r>
      <w:r>
        <w:rPr>
          <w:b/>
          <w:sz w:val="24"/>
          <w:szCs w:val="24"/>
        </w:rPr>
        <w:t>Предпринимательское право</w:t>
      </w:r>
      <w:r>
        <w:rPr>
          <w:sz w:val="24"/>
          <w:szCs w:val="24"/>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 Режим доступа: http://www.iprbookshop.ru/59302.html.— ЭБС «IPRbooks.</w:t>
      </w:r>
    </w:p>
    <w:p w:rsidR="004A46EB" w:rsidRDefault="004A46EB" w:rsidP="004A46EB">
      <w:pPr>
        <w:widowControl w:val="0"/>
        <w:autoSpaceDE w:val="0"/>
        <w:autoSpaceDN w:val="0"/>
        <w:adjustRightInd w:val="0"/>
        <w:ind w:firstLine="709"/>
        <w:rPr>
          <w:color w:val="000000"/>
          <w:sz w:val="24"/>
          <w:szCs w:val="24"/>
        </w:rPr>
      </w:pPr>
      <w:r>
        <w:rPr>
          <w:color w:val="000000"/>
          <w:sz w:val="24"/>
          <w:szCs w:val="24"/>
        </w:rPr>
        <w:t xml:space="preserve">2. </w:t>
      </w:r>
      <w:r>
        <w:rPr>
          <w:b/>
          <w:color w:val="000000"/>
          <w:sz w:val="24"/>
          <w:szCs w:val="24"/>
        </w:rPr>
        <w:t xml:space="preserve">Устимова С.А. </w:t>
      </w:r>
      <w:r>
        <w:rPr>
          <w:color w:val="000000"/>
          <w:sz w:val="24"/>
          <w:szCs w:val="24"/>
        </w:rPr>
        <w:t>Предпринимательское право [Электронный ресурс]: учебное пособие/ Устимова С.А.— Электрон.текстовые данные.— М.: Юриспруденция, 2016.— 246 c.— Режим доступа: http://www.iprbookshop.ru/48787.— ЭБС «IPRbooks», по паролю.</w:t>
      </w:r>
    </w:p>
    <w:p w:rsidR="00DB6B25" w:rsidRPr="00734296" w:rsidRDefault="00DB6B25" w:rsidP="00420BBE">
      <w:pPr>
        <w:widowControl w:val="0"/>
        <w:autoSpaceDE w:val="0"/>
        <w:autoSpaceDN w:val="0"/>
        <w:adjustRightInd w:val="0"/>
        <w:ind w:left="426" w:firstLine="0"/>
        <w:rPr>
          <w:color w:val="000000"/>
          <w:sz w:val="24"/>
          <w:szCs w:val="24"/>
        </w:rPr>
      </w:pPr>
    </w:p>
    <w:p w:rsidR="00DB6B25" w:rsidRPr="00734296" w:rsidRDefault="00DB6B25" w:rsidP="00420BBE">
      <w:pPr>
        <w:jc w:val="center"/>
        <w:rPr>
          <w:sz w:val="24"/>
          <w:szCs w:val="24"/>
        </w:rPr>
      </w:pPr>
      <w:r w:rsidRPr="00734296">
        <w:rPr>
          <w:b/>
          <w:i/>
          <w:sz w:val="24"/>
          <w:szCs w:val="24"/>
        </w:rPr>
        <w:t>Вопросы для самопроверки</w:t>
      </w:r>
      <w:r w:rsidRPr="00734296">
        <w:rPr>
          <w:i/>
          <w:sz w:val="24"/>
          <w:szCs w:val="24"/>
        </w:rPr>
        <w:t>:</w:t>
      </w:r>
    </w:p>
    <w:p w:rsidR="00DB6B25" w:rsidRPr="00734296" w:rsidRDefault="00DB6B25" w:rsidP="00D54117">
      <w:pPr>
        <w:pStyle w:val="af3"/>
        <w:widowControl w:val="0"/>
        <w:numPr>
          <w:ilvl w:val="0"/>
          <w:numId w:val="16"/>
        </w:numPr>
        <w:shd w:val="clear" w:color="auto" w:fill="FFFFFF"/>
        <w:tabs>
          <w:tab w:val="left" w:pos="360"/>
        </w:tabs>
        <w:autoSpaceDE w:val="0"/>
        <w:autoSpaceDN w:val="0"/>
        <w:adjustRightInd w:val="0"/>
        <w:rPr>
          <w:sz w:val="24"/>
          <w:szCs w:val="24"/>
        </w:rPr>
      </w:pPr>
      <w:r w:rsidRPr="00734296">
        <w:rPr>
          <w:color w:val="000000"/>
          <w:spacing w:val="-2"/>
          <w:sz w:val="24"/>
          <w:szCs w:val="24"/>
        </w:rPr>
        <w:t>Какие с</w:t>
      </w:r>
      <w:r w:rsidRPr="00734296">
        <w:rPr>
          <w:sz w:val="24"/>
          <w:szCs w:val="24"/>
        </w:rPr>
        <w:t>убъекты рынка ценных бумаг Вам известны?</w:t>
      </w:r>
    </w:p>
    <w:p w:rsidR="00DB6B25" w:rsidRPr="00734296" w:rsidRDefault="00DB6B25" w:rsidP="00D54117">
      <w:pPr>
        <w:pStyle w:val="af3"/>
        <w:numPr>
          <w:ilvl w:val="0"/>
          <w:numId w:val="16"/>
        </w:numPr>
        <w:tabs>
          <w:tab w:val="left" w:pos="360"/>
        </w:tabs>
        <w:autoSpaceDE w:val="0"/>
        <w:autoSpaceDN w:val="0"/>
        <w:adjustRightInd w:val="0"/>
        <w:rPr>
          <w:sz w:val="24"/>
          <w:szCs w:val="24"/>
        </w:rPr>
      </w:pPr>
      <w:r w:rsidRPr="00734296">
        <w:rPr>
          <w:sz w:val="24"/>
          <w:szCs w:val="24"/>
        </w:rPr>
        <w:t>Кто выступает участниками внешнеэкономических отношений?</w:t>
      </w:r>
    </w:p>
    <w:p w:rsidR="00DB6B25" w:rsidRPr="00734296" w:rsidRDefault="00DB6B25" w:rsidP="00D54117">
      <w:pPr>
        <w:pStyle w:val="af3"/>
        <w:numPr>
          <w:ilvl w:val="0"/>
          <w:numId w:val="16"/>
        </w:numPr>
        <w:rPr>
          <w:sz w:val="24"/>
          <w:szCs w:val="24"/>
        </w:rPr>
      </w:pPr>
      <w:r w:rsidRPr="00734296">
        <w:rPr>
          <w:sz w:val="24"/>
          <w:szCs w:val="24"/>
        </w:rPr>
        <w:t>Какие объекты налогообложения в предпринимательстве предусмотрены действующим законодательством?</w:t>
      </w:r>
    </w:p>
    <w:p w:rsidR="00DB6B25" w:rsidRPr="00734296" w:rsidRDefault="00DB6B25" w:rsidP="00D54117">
      <w:pPr>
        <w:pStyle w:val="af3"/>
        <w:widowControl w:val="0"/>
        <w:numPr>
          <w:ilvl w:val="0"/>
          <w:numId w:val="16"/>
        </w:numPr>
        <w:shd w:val="clear" w:color="auto" w:fill="FFFFFF"/>
        <w:tabs>
          <w:tab w:val="left" w:pos="0"/>
        </w:tabs>
        <w:autoSpaceDE w:val="0"/>
        <w:autoSpaceDN w:val="0"/>
        <w:adjustRightInd w:val="0"/>
        <w:rPr>
          <w:color w:val="000000"/>
          <w:spacing w:val="-9"/>
          <w:sz w:val="24"/>
          <w:szCs w:val="24"/>
        </w:rPr>
      </w:pPr>
      <w:r w:rsidRPr="00734296">
        <w:rPr>
          <w:color w:val="000000"/>
          <w:spacing w:val="-9"/>
          <w:sz w:val="24"/>
          <w:szCs w:val="24"/>
        </w:rPr>
        <w:t>Какова роль государственного сектора в условиях рыночной экономики?</w:t>
      </w:r>
    </w:p>
    <w:p w:rsidR="00DB6B25" w:rsidRPr="00734296" w:rsidRDefault="00DB6B25" w:rsidP="00D54117">
      <w:pPr>
        <w:pStyle w:val="af3"/>
        <w:widowControl w:val="0"/>
        <w:numPr>
          <w:ilvl w:val="0"/>
          <w:numId w:val="16"/>
        </w:numPr>
        <w:shd w:val="clear" w:color="auto" w:fill="FFFFFF"/>
        <w:tabs>
          <w:tab w:val="left" w:pos="0"/>
        </w:tabs>
        <w:autoSpaceDE w:val="0"/>
        <w:autoSpaceDN w:val="0"/>
        <w:adjustRightInd w:val="0"/>
        <w:rPr>
          <w:color w:val="000000"/>
          <w:spacing w:val="-9"/>
          <w:sz w:val="24"/>
          <w:szCs w:val="24"/>
        </w:rPr>
      </w:pPr>
      <w:r w:rsidRPr="00734296">
        <w:rPr>
          <w:color w:val="000000"/>
          <w:spacing w:val="-9"/>
          <w:sz w:val="24"/>
          <w:szCs w:val="24"/>
        </w:rPr>
        <w:t>Какие признаки монополистической деятельности предусмотрены действующим законодательством?</w:t>
      </w:r>
    </w:p>
    <w:p w:rsidR="00DB6B25" w:rsidRPr="00734296" w:rsidRDefault="00DB6B25" w:rsidP="00D54117">
      <w:pPr>
        <w:pStyle w:val="af3"/>
        <w:widowControl w:val="0"/>
        <w:numPr>
          <w:ilvl w:val="0"/>
          <w:numId w:val="16"/>
        </w:numPr>
        <w:shd w:val="clear" w:color="auto" w:fill="FFFFFF"/>
        <w:tabs>
          <w:tab w:val="left" w:pos="0"/>
        </w:tabs>
        <w:autoSpaceDE w:val="0"/>
        <w:autoSpaceDN w:val="0"/>
        <w:adjustRightInd w:val="0"/>
        <w:rPr>
          <w:color w:val="000000"/>
          <w:spacing w:val="-9"/>
          <w:sz w:val="24"/>
          <w:szCs w:val="24"/>
        </w:rPr>
      </w:pPr>
      <w:r w:rsidRPr="00734296">
        <w:rPr>
          <w:color w:val="000000"/>
          <w:spacing w:val="-9"/>
          <w:sz w:val="24"/>
          <w:szCs w:val="24"/>
        </w:rPr>
        <w:t>Какие последствия наступают при неисполнении предписания антимонопольного органа?</w:t>
      </w:r>
    </w:p>
    <w:p w:rsidR="00DB6B25" w:rsidRPr="00734296" w:rsidRDefault="00DB6B25" w:rsidP="00D54117">
      <w:pPr>
        <w:pStyle w:val="af3"/>
        <w:widowControl w:val="0"/>
        <w:numPr>
          <w:ilvl w:val="0"/>
          <w:numId w:val="16"/>
        </w:numPr>
        <w:shd w:val="clear" w:color="auto" w:fill="FFFFFF"/>
        <w:tabs>
          <w:tab w:val="left" w:pos="0"/>
        </w:tabs>
        <w:autoSpaceDE w:val="0"/>
        <w:autoSpaceDN w:val="0"/>
        <w:adjustRightInd w:val="0"/>
        <w:rPr>
          <w:color w:val="000000"/>
          <w:spacing w:val="-9"/>
          <w:sz w:val="24"/>
          <w:szCs w:val="24"/>
        </w:rPr>
      </w:pPr>
      <w:r w:rsidRPr="00734296">
        <w:rPr>
          <w:color w:val="000000"/>
          <w:spacing w:val="-9"/>
          <w:sz w:val="24"/>
          <w:szCs w:val="24"/>
        </w:rPr>
        <w:t>Какова ответственность за нарушение налогового законодательства?</w:t>
      </w:r>
    </w:p>
    <w:p w:rsidR="00DB6B25" w:rsidRPr="00734296" w:rsidRDefault="00DB6B25" w:rsidP="00D54117">
      <w:pPr>
        <w:pStyle w:val="af3"/>
        <w:numPr>
          <w:ilvl w:val="0"/>
          <w:numId w:val="16"/>
        </w:numPr>
        <w:tabs>
          <w:tab w:val="left" w:pos="360"/>
        </w:tabs>
        <w:autoSpaceDE w:val="0"/>
        <w:autoSpaceDN w:val="0"/>
        <w:adjustRightInd w:val="0"/>
        <w:rPr>
          <w:sz w:val="24"/>
          <w:szCs w:val="24"/>
        </w:rPr>
      </w:pPr>
      <w:r w:rsidRPr="00734296">
        <w:rPr>
          <w:sz w:val="24"/>
          <w:szCs w:val="24"/>
        </w:rPr>
        <w:t>Какие виды юридической ответственности предусмотрены в сфере предпринимательства?</w:t>
      </w:r>
    </w:p>
    <w:p w:rsidR="00DB6B25" w:rsidRPr="00734296" w:rsidRDefault="00DB6B25" w:rsidP="00D54117">
      <w:pPr>
        <w:pStyle w:val="af3"/>
        <w:numPr>
          <w:ilvl w:val="0"/>
          <w:numId w:val="16"/>
        </w:numPr>
        <w:tabs>
          <w:tab w:val="left" w:pos="360"/>
        </w:tabs>
        <w:autoSpaceDE w:val="0"/>
        <w:autoSpaceDN w:val="0"/>
        <w:adjustRightInd w:val="0"/>
        <w:rPr>
          <w:color w:val="000000"/>
          <w:sz w:val="24"/>
          <w:szCs w:val="24"/>
        </w:rPr>
      </w:pPr>
      <w:r w:rsidRPr="00734296">
        <w:rPr>
          <w:color w:val="000000"/>
          <w:sz w:val="24"/>
          <w:szCs w:val="24"/>
        </w:rPr>
        <w:t>Какие органы наделены компетенцией по разрешению хозяйственных споров?</w:t>
      </w:r>
    </w:p>
    <w:p w:rsidR="00DB6B25" w:rsidRPr="00734296" w:rsidRDefault="00DB6B25" w:rsidP="00420BBE">
      <w:pPr>
        <w:rPr>
          <w:sz w:val="24"/>
          <w:szCs w:val="24"/>
        </w:rPr>
      </w:pPr>
    </w:p>
    <w:p w:rsidR="00DB6B25" w:rsidRPr="00734296" w:rsidRDefault="00DB6B25" w:rsidP="00420BBE">
      <w:pPr>
        <w:jc w:val="center"/>
        <w:rPr>
          <w:i/>
          <w:sz w:val="24"/>
          <w:szCs w:val="24"/>
        </w:rPr>
      </w:pPr>
      <w:r w:rsidRPr="00734296">
        <w:rPr>
          <w:b/>
          <w:i/>
          <w:sz w:val="24"/>
          <w:szCs w:val="24"/>
        </w:rPr>
        <w:t>Задания для самостоятельной работы</w:t>
      </w:r>
      <w:r w:rsidRPr="00734296">
        <w:rPr>
          <w:i/>
          <w:sz w:val="24"/>
          <w:szCs w:val="24"/>
        </w:rPr>
        <w:t>:</w:t>
      </w:r>
    </w:p>
    <w:p w:rsidR="00DB6B25" w:rsidRPr="00734296" w:rsidRDefault="00DB6B25" w:rsidP="00D54117">
      <w:pPr>
        <w:pStyle w:val="af3"/>
        <w:widowControl w:val="0"/>
        <w:numPr>
          <w:ilvl w:val="0"/>
          <w:numId w:val="19"/>
        </w:numPr>
        <w:shd w:val="clear" w:color="auto" w:fill="FFFFFF"/>
        <w:tabs>
          <w:tab w:val="left" w:pos="626"/>
        </w:tabs>
        <w:autoSpaceDE w:val="0"/>
        <w:autoSpaceDN w:val="0"/>
        <w:adjustRightInd w:val="0"/>
        <w:rPr>
          <w:spacing w:val="-18"/>
          <w:sz w:val="24"/>
          <w:szCs w:val="24"/>
        </w:rPr>
      </w:pPr>
      <w:r w:rsidRPr="00734296">
        <w:rPr>
          <w:spacing w:val="-6"/>
          <w:sz w:val="24"/>
          <w:szCs w:val="24"/>
        </w:rPr>
        <w:t xml:space="preserve">Проведите сравнительный анализ понятий «конкуренция» </w:t>
      </w:r>
      <w:r w:rsidRPr="00734296">
        <w:rPr>
          <w:bCs/>
          <w:spacing w:val="-7"/>
          <w:sz w:val="24"/>
          <w:szCs w:val="24"/>
        </w:rPr>
        <w:t xml:space="preserve">и </w:t>
      </w:r>
      <w:r w:rsidRPr="00734296">
        <w:rPr>
          <w:spacing w:val="-7"/>
          <w:sz w:val="24"/>
          <w:szCs w:val="24"/>
        </w:rPr>
        <w:t>«монополия».</w:t>
      </w:r>
    </w:p>
    <w:p w:rsidR="00DB6B25" w:rsidRPr="00734296" w:rsidRDefault="00DB6B25" w:rsidP="00D54117">
      <w:pPr>
        <w:pStyle w:val="af3"/>
        <w:widowControl w:val="0"/>
        <w:numPr>
          <w:ilvl w:val="0"/>
          <w:numId w:val="19"/>
        </w:numPr>
        <w:shd w:val="clear" w:color="auto" w:fill="FFFFFF"/>
        <w:tabs>
          <w:tab w:val="left" w:pos="626"/>
        </w:tabs>
        <w:autoSpaceDE w:val="0"/>
        <w:autoSpaceDN w:val="0"/>
        <w:adjustRightInd w:val="0"/>
        <w:rPr>
          <w:spacing w:val="-19"/>
          <w:sz w:val="24"/>
          <w:szCs w:val="24"/>
        </w:rPr>
      </w:pPr>
      <w:r w:rsidRPr="00734296">
        <w:rPr>
          <w:spacing w:val="-4"/>
          <w:sz w:val="24"/>
          <w:szCs w:val="24"/>
        </w:rPr>
        <w:t>Подготовьте проект предписания антимонопольного ор</w:t>
      </w:r>
      <w:r w:rsidRPr="00734296">
        <w:rPr>
          <w:sz w:val="24"/>
          <w:szCs w:val="24"/>
        </w:rPr>
        <w:t xml:space="preserve">гана </w:t>
      </w:r>
      <w:r w:rsidRPr="00734296">
        <w:rPr>
          <w:bCs/>
          <w:sz w:val="24"/>
          <w:szCs w:val="24"/>
        </w:rPr>
        <w:t>о</w:t>
      </w:r>
      <w:r w:rsidRPr="00734296">
        <w:rPr>
          <w:sz w:val="24"/>
          <w:szCs w:val="24"/>
        </w:rPr>
        <w:t>прекращении нарушения антимонопольного законода</w:t>
      </w:r>
      <w:r w:rsidRPr="00734296">
        <w:rPr>
          <w:sz w:val="24"/>
          <w:szCs w:val="24"/>
        </w:rPr>
        <w:softHyphen/>
      </w:r>
      <w:r w:rsidRPr="00734296">
        <w:rPr>
          <w:spacing w:val="-8"/>
          <w:sz w:val="24"/>
          <w:szCs w:val="24"/>
        </w:rPr>
        <w:t>тельства.</w:t>
      </w:r>
    </w:p>
    <w:p w:rsidR="00DB6B25" w:rsidRPr="00734296" w:rsidRDefault="00DB6B25" w:rsidP="00D54117">
      <w:pPr>
        <w:pStyle w:val="af3"/>
        <w:widowControl w:val="0"/>
        <w:numPr>
          <w:ilvl w:val="0"/>
          <w:numId w:val="19"/>
        </w:numPr>
        <w:shd w:val="clear" w:color="auto" w:fill="FFFFFF"/>
        <w:tabs>
          <w:tab w:val="left" w:pos="626"/>
        </w:tabs>
        <w:autoSpaceDE w:val="0"/>
        <w:autoSpaceDN w:val="0"/>
        <w:adjustRightInd w:val="0"/>
        <w:rPr>
          <w:spacing w:val="-22"/>
          <w:sz w:val="24"/>
          <w:szCs w:val="24"/>
        </w:rPr>
      </w:pPr>
      <w:r w:rsidRPr="00734296">
        <w:rPr>
          <w:spacing w:val="-6"/>
          <w:sz w:val="24"/>
          <w:szCs w:val="24"/>
        </w:rPr>
        <w:t>Перечислите стадии возбуждения и рассмотрения дел ан</w:t>
      </w:r>
      <w:r w:rsidRPr="00734296">
        <w:rPr>
          <w:spacing w:val="-4"/>
          <w:sz w:val="24"/>
          <w:szCs w:val="24"/>
        </w:rPr>
        <w:t>тимонопольными органами.</w:t>
      </w:r>
    </w:p>
    <w:p w:rsidR="00DB6B25" w:rsidRPr="00734296" w:rsidRDefault="00DB6B25" w:rsidP="00D54117">
      <w:pPr>
        <w:pStyle w:val="af3"/>
        <w:widowControl w:val="0"/>
        <w:numPr>
          <w:ilvl w:val="0"/>
          <w:numId w:val="19"/>
        </w:numPr>
        <w:shd w:val="clear" w:color="auto" w:fill="FFFFFF"/>
        <w:tabs>
          <w:tab w:val="left" w:pos="619"/>
        </w:tabs>
        <w:autoSpaceDE w:val="0"/>
        <w:autoSpaceDN w:val="0"/>
        <w:adjustRightInd w:val="0"/>
        <w:rPr>
          <w:spacing w:val="-12"/>
          <w:sz w:val="24"/>
          <w:szCs w:val="24"/>
        </w:rPr>
      </w:pPr>
      <w:r w:rsidRPr="00734296">
        <w:rPr>
          <w:spacing w:val="-8"/>
          <w:sz w:val="24"/>
          <w:szCs w:val="24"/>
        </w:rPr>
        <w:t>Выберите из Налогового кодекса РФ нормы, обязывающие</w:t>
      </w:r>
      <w:r w:rsidRPr="00734296">
        <w:rPr>
          <w:spacing w:val="-5"/>
          <w:sz w:val="24"/>
          <w:szCs w:val="24"/>
        </w:rPr>
        <w:t xml:space="preserve">коммерческие организации </w:t>
      </w:r>
      <w:r w:rsidRPr="00734296">
        <w:rPr>
          <w:spacing w:val="-5"/>
          <w:sz w:val="24"/>
          <w:szCs w:val="24"/>
        </w:rPr>
        <w:lastRenderedPageBreak/>
        <w:t>информировать налоговые органы о</w:t>
      </w:r>
      <w:r w:rsidRPr="00734296">
        <w:rPr>
          <w:spacing w:val="-3"/>
          <w:sz w:val="24"/>
          <w:szCs w:val="24"/>
        </w:rPr>
        <w:t>совершенных</w:t>
      </w:r>
      <w:r w:rsidRPr="00734296">
        <w:rPr>
          <w:spacing w:val="-6"/>
          <w:sz w:val="24"/>
          <w:szCs w:val="24"/>
        </w:rPr>
        <w:t>.</w:t>
      </w:r>
    </w:p>
    <w:p w:rsidR="00DB6B25" w:rsidRPr="00734296" w:rsidRDefault="00DB6B25" w:rsidP="00D54117">
      <w:pPr>
        <w:pStyle w:val="af3"/>
        <w:widowControl w:val="0"/>
        <w:numPr>
          <w:ilvl w:val="0"/>
          <w:numId w:val="19"/>
        </w:numPr>
        <w:shd w:val="clear" w:color="auto" w:fill="FFFFFF"/>
        <w:tabs>
          <w:tab w:val="left" w:pos="590"/>
        </w:tabs>
        <w:autoSpaceDE w:val="0"/>
        <w:autoSpaceDN w:val="0"/>
        <w:adjustRightInd w:val="0"/>
        <w:rPr>
          <w:spacing w:val="-14"/>
          <w:sz w:val="24"/>
          <w:szCs w:val="24"/>
        </w:rPr>
      </w:pPr>
      <w:r w:rsidRPr="00734296">
        <w:rPr>
          <w:spacing w:val="4"/>
          <w:sz w:val="24"/>
          <w:szCs w:val="24"/>
        </w:rPr>
        <w:t>Дайте классификацию видов ценных бумаг по различным</w:t>
      </w:r>
      <w:r w:rsidRPr="00734296">
        <w:rPr>
          <w:spacing w:val="4"/>
          <w:sz w:val="24"/>
          <w:szCs w:val="24"/>
        </w:rPr>
        <w:br/>
        <w:t>основаниям.</w:t>
      </w:r>
    </w:p>
    <w:p w:rsidR="00DB6B25" w:rsidRPr="00734296" w:rsidRDefault="00DB6B25" w:rsidP="00420BBE">
      <w:pPr>
        <w:rPr>
          <w:sz w:val="24"/>
          <w:szCs w:val="24"/>
        </w:rPr>
      </w:pPr>
    </w:p>
    <w:p w:rsidR="00DB6B25" w:rsidRPr="00734296" w:rsidRDefault="00DB6B25" w:rsidP="00420BBE">
      <w:pPr>
        <w:jc w:val="center"/>
        <w:rPr>
          <w:i/>
          <w:sz w:val="24"/>
          <w:szCs w:val="24"/>
        </w:rPr>
      </w:pPr>
      <w:r w:rsidRPr="00734296">
        <w:rPr>
          <w:b/>
          <w:i/>
          <w:sz w:val="24"/>
          <w:szCs w:val="24"/>
        </w:rPr>
        <w:t>Тематика рефератов, докладов, эссе:</w:t>
      </w:r>
    </w:p>
    <w:p w:rsidR="00DB6B25" w:rsidRPr="00734296" w:rsidRDefault="00DB6B25" w:rsidP="00D54117">
      <w:pPr>
        <w:pStyle w:val="af3"/>
        <w:widowControl w:val="0"/>
        <w:numPr>
          <w:ilvl w:val="0"/>
          <w:numId w:val="20"/>
        </w:numPr>
        <w:shd w:val="clear" w:color="auto" w:fill="FFFFFF"/>
        <w:tabs>
          <w:tab w:val="left" w:pos="590"/>
        </w:tabs>
        <w:autoSpaceDE w:val="0"/>
        <w:autoSpaceDN w:val="0"/>
        <w:adjustRightInd w:val="0"/>
        <w:rPr>
          <w:spacing w:val="4"/>
          <w:sz w:val="24"/>
          <w:szCs w:val="24"/>
        </w:rPr>
      </w:pPr>
      <w:r w:rsidRPr="00734296">
        <w:rPr>
          <w:spacing w:val="4"/>
          <w:sz w:val="24"/>
          <w:szCs w:val="24"/>
        </w:rPr>
        <w:t>Правовая конструкция акта недобросовестной конкуренции.</w:t>
      </w:r>
    </w:p>
    <w:p w:rsidR="00DB6B25" w:rsidRPr="00734296" w:rsidRDefault="00DB6B25" w:rsidP="00D54117">
      <w:pPr>
        <w:pStyle w:val="af3"/>
        <w:widowControl w:val="0"/>
        <w:numPr>
          <w:ilvl w:val="0"/>
          <w:numId w:val="20"/>
        </w:numPr>
        <w:shd w:val="clear" w:color="auto" w:fill="FFFFFF"/>
        <w:tabs>
          <w:tab w:val="left" w:pos="590"/>
        </w:tabs>
        <w:autoSpaceDE w:val="0"/>
        <w:autoSpaceDN w:val="0"/>
        <w:adjustRightInd w:val="0"/>
        <w:rPr>
          <w:spacing w:val="4"/>
          <w:sz w:val="24"/>
          <w:szCs w:val="24"/>
        </w:rPr>
      </w:pPr>
      <w:r w:rsidRPr="00734296">
        <w:rPr>
          <w:spacing w:val="4"/>
          <w:sz w:val="24"/>
          <w:szCs w:val="24"/>
        </w:rPr>
        <w:t>Лизинговые отношения в предпринимательской практике.</w:t>
      </w:r>
    </w:p>
    <w:p w:rsidR="00DB6B25" w:rsidRPr="00734296" w:rsidRDefault="00DB6B25" w:rsidP="00D54117">
      <w:pPr>
        <w:pStyle w:val="af3"/>
        <w:widowControl w:val="0"/>
        <w:numPr>
          <w:ilvl w:val="0"/>
          <w:numId w:val="20"/>
        </w:numPr>
        <w:shd w:val="clear" w:color="auto" w:fill="FFFFFF"/>
        <w:tabs>
          <w:tab w:val="left" w:pos="590"/>
        </w:tabs>
        <w:autoSpaceDE w:val="0"/>
        <w:autoSpaceDN w:val="0"/>
        <w:adjustRightInd w:val="0"/>
        <w:rPr>
          <w:spacing w:val="4"/>
          <w:sz w:val="24"/>
          <w:szCs w:val="24"/>
        </w:rPr>
      </w:pPr>
      <w:r w:rsidRPr="00734296">
        <w:rPr>
          <w:spacing w:val="4"/>
          <w:sz w:val="24"/>
          <w:szCs w:val="24"/>
        </w:rPr>
        <w:t>Сравнительный анализ правовых гарантий для отечественных и иностранных инвесторов.</w:t>
      </w:r>
    </w:p>
    <w:p w:rsidR="00DB6B25" w:rsidRPr="00734296" w:rsidRDefault="00DB6B25" w:rsidP="00D54117">
      <w:pPr>
        <w:pStyle w:val="af3"/>
        <w:widowControl w:val="0"/>
        <w:numPr>
          <w:ilvl w:val="0"/>
          <w:numId w:val="20"/>
        </w:numPr>
        <w:shd w:val="clear" w:color="auto" w:fill="FFFFFF"/>
        <w:tabs>
          <w:tab w:val="left" w:pos="590"/>
        </w:tabs>
        <w:autoSpaceDE w:val="0"/>
        <w:autoSpaceDN w:val="0"/>
        <w:adjustRightInd w:val="0"/>
        <w:rPr>
          <w:spacing w:val="4"/>
          <w:sz w:val="24"/>
          <w:szCs w:val="24"/>
        </w:rPr>
      </w:pPr>
      <w:r w:rsidRPr="00734296">
        <w:rPr>
          <w:spacing w:val="4"/>
          <w:sz w:val="24"/>
          <w:szCs w:val="24"/>
        </w:rPr>
        <w:t>Внесудебные форма защиты прав предпринимателей</w:t>
      </w:r>
    </w:p>
    <w:p w:rsidR="00DB6B25" w:rsidRPr="00734296" w:rsidRDefault="00DB6B25" w:rsidP="00D54117">
      <w:pPr>
        <w:pStyle w:val="af3"/>
        <w:widowControl w:val="0"/>
        <w:numPr>
          <w:ilvl w:val="0"/>
          <w:numId w:val="20"/>
        </w:numPr>
        <w:shd w:val="clear" w:color="auto" w:fill="FFFFFF"/>
        <w:tabs>
          <w:tab w:val="left" w:pos="590"/>
        </w:tabs>
        <w:autoSpaceDE w:val="0"/>
        <w:autoSpaceDN w:val="0"/>
        <w:adjustRightInd w:val="0"/>
        <w:rPr>
          <w:spacing w:val="4"/>
          <w:sz w:val="24"/>
          <w:szCs w:val="24"/>
        </w:rPr>
      </w:pPr>
      <w:r w:rsidRPr="00734296">
        <w:rPr>
          <w:spacing w:val="4"/>
          <w:sz w:val="24"/>
          <w:szCs w:val="24"/>
        </w:rPr>
        <w:t>Лицензирование аудиторской деятельности в РФ</w:t>
      </w:r>
    </w:p>
    <w:p w:rsidR="00DB6B25" w:rsidRDefault="00DB6B25" w:rsidP="00420BBE">
      <w:pPr>
        <w:jc w:val="center"/>
        <w:rPr>
          <w:sz w:val="24"/>
          <w:szCs w:val="24"/>
        </w:rPr>
      </w:pPr>
    </w:p>
    <w:p w:rsidR="00BD35CA" w:rsidRDefault="00BD35CA" w:rsidP="00420BBE">
      <w:pPr>
        <w:jc w:val="center"/>
        <w:rPr>
          <w:sz w:val="24"/>
          <w:szCs w:val="24"/>
        </w:rPr>
      </w:pPr>
    </w:p>
    <w:p w:rsidR="00BD35CA" w:rsidRPr="00CE4494" w:rsidRDefault="00BD35CA" w:rsidP="00420BBE">
      <w:pPr>
        <w:jc w:val="center"/>
        <w:rPr>
          <w:sz w:val="24"/>
          <w:szCs w:val="24"/>
        </w:rPr>
      </w:pPr>
    </w:p>
    <w:p w:rsidR="00DB6B25" w:rsidRPr="00734296" w:rsidRDefault="00DB6B25" w:rsidP="00420BBE">
      <w:pPr>
        <w:ind w:firstLine="0"/>
        <w:jc w:val="center"/>
        <w:rPr>
          <w:b/>
          <w:i/>
          <w:sz w:val="24"/>
          <w:szCs w:val="24"/>
        </w:rPr>
      </w:pPr>
      <w:r w:rsidRPr="00734296">
        <w:rPr>
          <w:b/>
          <w:i/>
          <w:sz w:val="24"/>
          <w:szCs w:val="24"/>
        </w:rPr>
        <w:t>5.</w:t>
      </w:r>
      <w:r w:rsidR="00A05441">
        <w:rPr>
          <w:b/>
          <w:i/>
          <w:sz w:val="24"/>
          <w:szCs w:val="24"/>
        </w:rPr>
        <w:t>3</w:t>
      </w:r>
      <w:r w:rsidRPr="00734296">
        <w:rPr>
          <w:b/>
          <w:i/>
          <w:sz w:val="24"/>
          <w:szCs w:val="24"/>
        </w:rPr>
        <w:t>. Основные термины и понятия по всему курсу</w:t>
      </w:r>
    </w:p>
    <w:p w:rsidR="00DB6B25" w:rsidRPr="00D9709A" w:rsidRDefault="00DB6B25" w:rsidP="00734296">
      <w:pPr>
        <w:ind w:firstLine="709"/>
        <w:rPr>
          <w:b/>
          <w:sz w:val="24"/>
          <w:szCs w:val="24"/>
        </w:rPr>
      </w:pPr>
      <w:r w:rsidRPr="00D9709A">
        <w:rPr>
          <w:b/>
          <w:sz w:val="24"/>
          <w:szCs w:val="24"/>
        </w:rPr>
        <w:t>«А»</w:t>
      </w:r>
    </w:p>
    <w:p w:rsidR="00DB6B25" w:rsidRPr="00D9709A" w:rsidRDefault="00DB6B25" w:rsidP="00734296">
      <w:pPr>
        <w:ind w:firstLine="709"/>
        <w:rPr>
          <w:sz w:val="24"/>
          <w:szCs w:val="24"/>
        </w:rPr>
      </w:pPr>
      <w:r w:rsidRPr="00D9709A">
        <w:rPr>
          <w:rStyle w:val="aff2"/>
          <w:bCs/>
          <w:color w:val="auto"/>
          <w:sz w:val="24"/>
          <w:szCs w:val="24"/>
        </w:rPr>
        <w:t>Акционерное общество (АО)</w:t>
      </w:r>
      <w:r w:rsidRPr="00D9709A">
        <w:rPr>
          <w:sz w:val="24"/>
          <w:szCs w:val="24"/>
        </w:rPr>
        <w:t xml:space="preserve"> -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DB6B25" w:rsidRPr="00D9709A" w:rsidRDefault="00DB6B25" w:rsidP="00734296">
      <w:pPr>
        <w:ind w:firstLine="709"/>
        <w:rPr>
          <w:sz w:val="24"/>
          <w:szCs w:val="24"/>
        </w:rPr>
      </w:pPr>
      <w:r w:rsidRPr="00D9709A">
        <w:rPr>
          <w:rStyle w:val="aff2"/>
          <w:bCs/>
          <w:color w:val="auto"/>
          <w:sz w:val="24"/>
          <w:szCs w:val="24"/>
        </w:rPr>
        <w:t>Акция</w:t>
      </w:r>
      <w:r w:rsidRPr="00D9709A">
        <w:rPr>
          <w:sz w:val="24"/>
          <w:szCs w:val="24"/>
        </w:rPr>
        <w:t xml:space="preserve"> - 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DB6B25" w:rsidRPr="00D9709A" w:rsidRDefault="00DB6B25" w:rsidP="00734296">
      <w:pPr>
        <w:ind w:firstLine="709"/>
        <w:rPr>
          <w:sz w:val="24"/>
          <w:szCs w:val="24"/>
        </w:rPr>
      </w:pPr>
      <w:r w:rsidRPr="00D9709A">
        <w:rPr>
          <w:rStyle w:val="aff2"/>
          <w:bCs/>
          <w:color w:val="auto"/>
          <w:sz w:val="24"/>
          <w:szCs w:val="24"/>
        </w:rPr>
        <w:t>Арбитражный управляющий (временный управляющий, административный управляющий, внешний управляющий, конкурсный управляющий)</w:t>
      </w:r>
      <w:r w:rsidRPr="00D9709A">
        <w:rPr>
          <w:sz w:val="24"/>
          <w:szCs w:val="24"/>
        </w:rPr>
        <w:t xml:space="preserve"> - лицо, утверждаемое арбитражным судом для проведения процедур банкротства и осуществления иных полномочий, установленных действующим законодательством.</w:t>
      </w:r>
    </w:p>
    <w:p w:rsidR="00DB6B25" w:rsidRPr="00D9709A" w:rsidRDefault="00DB6B25" w:rsidP="00734296">
      <w:pPr>
        <w:ind w:firstLine="709"/>
        <w:rPr>
          <w:sz w:val="24"/>
          <w:szCs w:val="24"/>
        </w:rPr>
      </w:pPr>
      <w:r w:rsidRPr="00D9709A">
        <w:rPr>
          <w:rStyle w:val="aff2"/>
          <w:bCs/>
          <w:color w:val="auto"/>
          <w:sz w:val="24"/>
          <w:szCs w:val="24"/>
        </w:rPr>
        <w:t>Аффилированные лица</w:t>
      </w:r>
      <w:r w:rsidRPr="00D9709A">
        <w:rPr>
          <w:sz w:val="24"/>
          <w:szCs w:val="24"/>
        </w:rPr>
        <w:t xml:space="preserve"> - юридические и/или физические лица, способные оказывать влияние на деятельность других юридических и/или физических лиц, осуществляющих предпринимательскую деятельность.</w:t>
      </w:r>
    </w:p>
    <w:p w:rsidR="00DB6B25" w:rsidRPr="00D9709A" w:rsidRDefault="00DB6B25" w:rsidP="00734296">
      <w:pPr>
        <w:ind w:firstLine="709"/>
        <w:rPr>
          <w:b/>
          <w:sz w:val="24"/>
          <w:szCs w:val="24"/>
        </w:rPr>
      </w:pPr>
      <w:r w:rsidRPr="00D9709A">
        <w:rPr>
          <w:b/>
          <w:sz w:val="24"/>
          <w:szCs w:val="24"/>
        </w:rPr>
        <w:t>«Б»</w:t>
      </w:r>
    </w:p>
    <w:p w:rsidR="00DB6B25" w:rsidRPr="00D9709A" w:rsidRDefault="00DB6B25" w:rsidP="00734296">
      <w:pPr>
        <w:ind w:firstLine="709"/>
        <w:rPr>
          <w:sz w:val="24"/>
          <w:szCs w:val="24"/>
        </w:rPr>
      </w:pPr>
      <w:r w:rsidRPr="00D9709A">
        <w:rPr>
          <w:rStyle w:val="aff2"/>
          <w:bCs/>
          <w:color w:val="auto"/>
          <w:sz w:val="24"/>
          <w:szCs w:val="24"/>
        </w:rPr>
        <w:t>Бартерная сделка</w:t>
      </w:r>
      <w:r w:rsidRPr="00D9709A">
        <w:rPr>
          <w:sz w:val="24"/>
          <w:szCs w:val="24"/>
        </w:rPr>
        <w:t xml:space="preserve"> - сделка, при которой взаимный обмен продукцией осуществляется без денежной оплаты. Пропорции обмена при этом определяются, как правило, с учетом соотношения цен на обмениваемые товары на внутреннем или мировом рынке, качества продукции и условий поставки.</w:t>
      </w:r>
    </w:p>
    <w:p w:rsidR="00DB6B25" w:rsidRPr="00D9709A" w:rsidRDefault="00DB6B25" w:rsidP="00734296">
      <w:pPr>
        <w:ind w:firstLine="709"/>
        <w:rPr>
          <w:sz w:val="24"/>
          <w:szCs w:val="24"/>
        </w:rPr>
      </w:pPr>
      <w:r w:rsidRPr="00D9709A">
        <w:rPr>
          <w:rStyle w:val="aff2"/>
          <w:bCs/>
          <w:color w:val="auto"/>
          <w:sz w:val="24"/>
          <w:szCs w:val="24"/>
        </w:rPr>
        <w:t>Барьеры входа на рынок</w:t>
      </w:r>
      <w:r w:rsidRPr="00D9709A">
        <w:rPr>
          <w:sz w:val="24"/>
          <w:szCs w:val="24"/>
        </w:rPr>
        <w:t xml:space="preserve"> - обстоятельства, препятствующие возможностям для новых хозяйствующих субъектов войти на товарный рынок;</w:t>
      </w:r>
    </w:p>
    <w:p w:rsidR="00DB6B25" w:rsidRPr="00D9709A" w:rsidRDefault="00DB6B25" w:rsidP="00734296">
      <w:pPr>
        <w:ind w:firstLine="709"/>
        <w:rPr>
          <w:sz w:val="24"/>
          <w:szCs w:val="24"/>
        </w:rPr>
      </w:pPr>
      <w:r w:rsidRPr="00D9709A">
        <w:rPr>
          <w:rStyle w:val="aff2"/>
          <w:bCs/>
          <w:color w:val="auto"/>
          <w:sz w:val="24"/>
          <w:szCs w:val="24"/>
        </w:rPr>
        <w:t>Бизнес (business)</w:t>
      </w:r>
      <w:r w:rsidRPr="00D9709A">
        <w:rPr>
          <w:sz w:val="24"/>
          <w:szCs w:val="24"/>
        </w:rPr>
        <w:t xml:space="preserve"> - 1) деятельность по использованию имущества, активов (assets) и трудовых ресурсов для получения прибыли; или 2) имущественно и организационно обособленный комплекс материальных ресурсов (предприятие), используемый в целях осуществления экономической деятельности, вне зависимости от того, является ли эта деятельность основной или вспомогательной.</w:t>
      </w:r>
    </w:p>
    <w:p w:rsidR="00DB6B25" w:rsidRPr="00D9709A" w:rsidRDefault="00DB6B25" w:rsidP="00734296">
      <w:pPr>
        <w:ind w:firstLine="709"/>
        <w:rPr>
          <w:sz w:val="24"/>
          <w:szCs w:val="24"/>
        </w:rPr>
      </w:pPr>
      <w:r w:rsidRPr="00D9709A">
        <w:rPr>
          <w:rStyle w:val="aff2"/>
          <w:bCs/>
          <w:color w:val="auto"/>
          <w:sz w:val="24"/>
          <w:szCs w:val="24"/>
        </w:rPr>
        <w:t>Биржевая сделка</w:t>
      </w:r>
      <w:r w:rsidRPr="00D9709A">
        <w:rPr>
          <w:sz w:val="24"/>
          <w:szCs w:val="24"/>
        </w:rPr>
        <w:t xml:space="preserve"> - зарегистрированный биржей договор (соглашение), заключаемый участниками биржевой торговли в отношении биржевого товара в ходе биржевых торгов.</w:t>
      </w:r>
    </w:p>
    <w:p w:rsidR="00DB6B25" w:rsidRPr="00D9709A" w:rsidRDefault="00DB6B25" w:rsidP="00734296">
      <w:pPr>
        <w:ind w:firstLine="709"/>
        <w:rPr>
          <w:sz w:val="24"/>
          <w:szCs w:val="24"/>
        </w:rPr>
      </w:pPr>
      <w:r w:rsidRPr="00D9709A">
        <w:rPr>
          <w:rStyle w:val="aff2"/>
          <w:bCs/>
          <w:color w:val="auto"/>
          <w:sz w:val="24"/>
          <w:szCs w:val="24"/>
        </w:rPr>
        <w:t>Биржевой товар</w:t>
      </w:r>
      <w:r w:rsidRPr="00D9709A">
        <w:rPr>
          <w:sz w:val="24"/>
          <w:szCs w:val="24"/>
        </w:rPr>
        <w:t xml:space="preserve"> - не изъятый из оборота товар определенного рода и качества, в том числе стандартный контракт и коносамент на указанный товар, допущенный в установленном порядке биржей к биржевой торговле.</w:t>
      </w:r>
    </w:p>
    <w:p w:rsidR="00DB6B25" w:rsidRPr="00D9709A" w:rsidRDefault="00DB6B25" w:rsidP="00734296">
      <w:pPr>
        <w:ind w:firstLine="709"/>
        <w:rPr>
          <w:sz w:val="24"/>
          <w:szCs w:val="24"/>
        </w:rPr>
      </w:pPr>
      <w:r w:rsidRPr="00D9709A">
        <w:rPr>
          <w:rStyle w:val="aff2"/>
          <w:bCs/>
          <w:color w:val="auto"/>
          <w:sz w:val="24"/>
          <w:szCs w:val="24"/>
        </w:rPr>
        <w:t>Биржевые брокеры</w:t>
      </w:r>
      <w:r w:rsidRPr="00D9709A">
        <w:rPr>
          <w:sz w:val="24"/>
          <w:szCs w:val="24"/>
        </w:rPr>
        <w:t xml:space="preserve"> - это физические лица, которые являются служащими или представителями брокерских фирм и брокерских контор либо независимыми брокерами. Их </w:t>
      </w:r>
      <w:r w:rsidRPr="00D9709A">
        <w:rPr>
          <w:sz w:val="24"/>
          <w:szCs w:val="24"/>
        </w:rPr>
        <w:lastRenderedPageBreak/>
        <w:t>правовое положение на бирже определяется Законом о товарных биржах, Уставом биржи, Правилами биржевой торговли, Положением о лицензировании биржевых посредников и биржевых брокеров.</w:t>
      </w:r>
    </w:p>
    <w:p w:rsidR="00DB6B25" w:rsidRPr="00D9709A" w:rsidRDefault="00DB6B25" w:rsidP="00734296">
      <w:pPr>
        <w:ind w:firstLine="709"/>
        <w:rPr>
          <w:sz w:val="24"/>
          <w:szCs w:val="24"/>
        </w:rPr>
      </w:pPr>
      <w:r w:rsidRPr="00D9709A">
        <w:rPr>
          <w:rStyle w:val="aff2"/>
          <w:bCs/>
          <w:color w:val="auto"/>
          <w:sz w:val="24"/>
          <w:szCs w:val="24"/>
        </w:rPr>
        <w:t>Брокер</w:t>
      </w:r>
      <w:r w:rsidRPr="00D9709A">
        <w:rPr>
          <w:sz w:val="24"/>
          <w:szCs w:val="24"/>
        </w:rPr>
        <w:t xml:space="preserve"> - биржевой посредник, заключающий биржевые сделки от имени клиента и за его счет, от имени клиента и за свой счет или от своего имени за счет клиента (ст.9 Закона РФ "О товарных биржах и биржевой торговле").</w:t>
      </w:r>
    </w:p>
    <w:p w:rsidR="00DB6B25" w:rsidRPr="00D9709A" w:rsidRDefault="00DB6B25" w:rsidP="00734296">
      <w:pPr>
        <w:ind w:firstLine="709"/>
        <w:rPr>
          <w:sz w:val="24"/>
          <w:szCs w:val="24"/>
        </w:rPr>
      </w:pPr>
      <w:r w:rsidRPr="00D9709A">
        <w:rPr>
          <w:rStyle w:val="aff2"/>
          <w:bCs/>
          <w:color w:val="auto"/>
          <w:sz w:val="24"/>
          <w:szCs w:val="24"/>
        </w:rPr>
        <w:t xml:space="preserve">Брокерская деятельность - </w:t>
      </w:r>
      <w:r w:rsidRPr="00D9709A">
        <w:rPr>
          <w:sz w:val="24"/>
          <w:szCs w:val="24"/>
        </w:rPr>
        <w:t>деятельность по совершению гражданско-правовых сделок с ценными бумагами от имени и за счет клиента (в том числе эмитента эмиссионных ценных бумаг при их размещении) или от своего имени и за счет клиента на основании возмездных договоров с клиентом.</w:t>
      </w:r>
    </w:p>
    <w:p w:rsidR="00DB6B25" w:rsidRPr="00D9709A" w:rsidRDefault="00DB6B25" w:rsidP="00734296">
      <w:pPr>
        <w:ind w:firstLine="709"/>
        <w:rPr>
          <w:b/>
          <w:sz w:val="24"/>
          <w:szCs w:val="24"/>
        </w:rPr>
      </w:pPr>
      <w:r w:rsidRPr="00D9709A">
        <w:rPr>
          <w:b/>
          <w:sz w:val="24"/>
          <w:szCs w:val="24"/>
        </w:rPr>
        <w:t>«В»</w:t>
      </w:r>
    </w:p>
    <w:p w:rsidR="00DB6B25" w:rsidRPr="00D9709A" w:rsidRDefault="00DB6B25" w:rsidP="00734296">
      <w:pPr>
        <w:ind w:firstLine="709"/>
        <w:rPr>
          <w:sz w:val="24"/>
          <w:szCs w:val="24"/>
        </w:rPr>
      </w:pPr>
      <w:r w:rsidRPr="00D9709A">
        <w:rPr>
          <w:rStyle w:val="aff2"/>
          <w:bCs/>
          <w:color w:val="auto"/>
          <w:sz w:val="24"/>
          <w:szCs w:val="24"/>
        </w:rPr>
        <w:t>Валюта</w:t>
      </w:r>
      <w:r w:rsidRPr="00D9709A">
        <w:rPr>
          <w:sz w:val="24"/>
          <w:szCs w:val="24"/>
        </w:rPr>
        <w:t xml:space="preserve"> - денежная единица страны, используемая в международных операциях, а также денежные знаки иностранных государств. Соответственно различаются национальная валюта, установленная законом данного государства, и иностранная валюта.</w:t>
      </w:r>
    </w:p>
    <w:p w:rsidR="00DB6B25" w:rsidRPr="00D9709A" w:rsidRDefault="00DB6B25" w:rsidP="00734296">
      <w:pPr>
        <w:ind w:firstLine="709"/>
        <w:rPr>
          <w:sz w:val="24"/>
          <w:szCs w:val="24"/>
        </w:rPr>
      </w:pPr>
      <w:r w:rsidRPr="00D9709A">
        <w:rPr>
          <w:rStyle w:val="aff2"/>
          <w:bCs/>
          <w:color w:val="auto"/>
          <w:sz w:val="24"/>
          <w:szCs w:val="24"/>
        </w:rPr>
        <w:t>Валютная биржа</w:t>
      </w:r>
      <w:r w:rsidRPr="00D9709A">
        <w:rPr>
          <w:sz w:val="24"/>
          <w:szCs w:val="24"/>
        </w:rPr>
        <w:t xml:space="preserve"> - организованный рынок, где совершаются валютные операции.</w:t>
      </w:r>
    </w:p>
    <w:p w:rsidR="00DB6B25" w:rsidRPr="00D9709A" w:rsidRDefault="00DB6B25" w:rsidP="00734296">
      <w:pPr>
        <w:ind w:firstLine="709"/>
        <w:rPr>
          <w:sz w:val="24"/>
          <w:szCs w:val="24"/>
        </w:rPr>
      </w:pPr>
      <w:r w:rsidRPr="00D9709A">
        <w:rPr>
          <w:rStyle w:val="aff2"/>
          <w:bCs/>
          <w:color w:val="auto"/>
          <w:sz w:val="24"/>
          <w:szCs w:val="24"/>
        </w:rPr>
        <w:t>Валютная система</w:t>
      </w:r>
      <w:r w:rsidRPr="00D9709A">
        <w:rPr>
          <w:sz w:val="24"/>
          <w:szCs w:val="24"/>
        </w:rPr>
        <w:t xml:space="preserve"> - государственно-правовая форма организации валютных отношений, закрепленная национальным законодательством или межгосударственным соглашением.</w:t>
      </w:r>
    </w:p>
    <w:p w:rsidR="00DB6B25" w:rsidRPr="00D9709A" w:rsidRDefault="00DB6B25" w:rsidP="00734296">
      <w:pPr>
        <w:ind w:firstLine="709"/>
        <w:rPr>
          <w:sz w:val="24"/>
          <w:szCs w:val="24"/>
        </w:rPr>
      </w:pPr>
      <w:r w:rsidRPr="00D9709A">
        <w:rPr>
          <w:rStyle w:val="aff2"/>
          <w:bCs/>
          <w:color w:val="auto"/>
          <w:sz w:val="24"/>
          <w:szCs w:val="24"/>
        </w:rPr>
        <w:t>Валютные операции</w:t>
      </w:r>
      <w:r w:rsidRPr="00D9709A">
        <w:rPr>
          <w:sz w:val="24"/>
          <w:szCs w:val="24"/>
        </w:rPr>
        <w:t xml:space="preserve"> - сделки по купле-продаже валюты; операции, связанные с переходом права собственности и иных прав на валютные ценности, в том числе операции, связанные с использованием в качестве средства платежа иностранной валюты и платежных документов в иностранной валюте.</w:t>
      </w:r>
    </w:p>
    <w:p w:rsidR="00DB6B25" w:rsidRPr="00D9709A" w:rsidRDefault="00DB6B25" w:rsidP="00734296">
      <w:pPr>
        <w:ind w:firstLine="709"/>
        <w:rPr>
          <w:sz w:val="24"/>
          <w:szCs w:val="24"/>
        </w:rPr>
      </w:pPr>
      <w:r w:rsidRPr="00D9709A">
        <w:rPr>
          <w:rStyle w:val="aff2"/>
          <w:bCs/>
          <w:color w:val="auto"/>
          <w:sz w:val="24"/>
          <w:szCs w:val="24"/>
        </w:rPr>
        <w:t>Валютный контроль</w:t>
      </w:r>
      <w:r w:rsidRPr="00D9709A">
        <w:rPr>
          <w:sz w:val="24"/>
          <w:szCs w:val="24"/>
        </w:rPr>
        <w:t xml:space="preserve"> - средство обеспечения соблюдения валютного законодательства при осуществлении валютных операций.</w:t>
      </w:r>
    </w:p>
    <w:p w:rsidR="00DB6B25" w:rsidRPr="00D9709A" w:rsidRDefault="00DB6B25" w:rsidP="00734296">
      <w:pPr>
        <w:ind w:firstLine="709"/>
        <w:rPr>
          <w:sz w:val="24"/>
          <w:szCs w:val="24"/>
        </w:rPr>
      </w:pPr>
      <w:r w:rsidRPr="00D9709A">
        <w:rPr>
          <w:rStyle w:val="aff2"/>
          <w:bCs/>
          <w:color w:val="auto"/>
          <w:sz w:val="24"/>
          <w:szCs w:val="24"/>
        </w:rPr>
        <w:t>Валютный рынок</w:t>
      </w:r>
      <w:r w:rsidRPr="00D9709A">
        <w:rPr>
          <w:sz w:val="24"/>
          <w:szCs w:val="24"/>
        </w:rPr>
        <w:t xml:space="preserve"> - сфера экономических отношений, связанная с осуществлением операций по покупке-продаже, обмену иностранной валюты и ценных бумаг в иностранной валюте, а также операций по инвестированию валютного капитала.</w:t>
      </w:r>
    </w:p>
    <w:p w:rsidR="00DB6B25" w:rsidRPr="00D9709A" w:rsidRDefault="00DB6B25" w:rsidP="00734296">
      <w:pPr>
        <w:ind w:firstLine="709"/>
        <w:rPr>
          <w:sz w:val="24"/>
          <w:szCs w:val="24"/>
        </w:rPr>
      </w:pPr>
      <w:r w:rsidRPr="00D9709A">
        <w:rPr>
          <w:rStyle w:val="aff2"/>
          <w:bCs/>
          <w:color w:val="auto"/>
          <w:sz w:val="24"/>
          <w:szCs w:val="24"/>
        </w:rPr>
        <w:t>Вексель</w:t>
      </w:r>
      <w:r w:rsidRPr="00D9709A">
        <w:rPr>
          <w:sz w:val="24"/>
          <w:szCs w:val="24"/>
        </w:rPr>
        <w:t xml:space="preserve"> - составленное по установленной законом форме безусловное письменное долговое денежное обязательство, выданное одной стороной (векселедателем) другой стороне (векселедержателю).</w:t>
      </w:r>
    </w:p>
    <w:p w:rsidR="00DB6B25" w:rsidRPr="00D9709A" w:rsidRDefault="00DB6B25" w:rsidP="00734296">
      <w:pPr>
        <w:ind w:firstLine="709"/>
        <w:rPr>
          <w:sz w:val="24"/>
          <w:szCs w:val="24"/>
        </w:rPr>
      </w:pPr>
      <w:r w:rsidRPr="00D9709A">
        <w:rPr>
          <w:rStyle w:val="aff2"/>
          <w:bCs/>
          <w:color w:val="auto"/>
          <w:sz w:val="24"/>
          <w:szCs w:val="24"/>
        </w:rPr>
        <w:t>Внешнеторговая деятельность</w:t>
      </w:r>
      <w:r w:rsidRPr="00D9709A">
        <w:rPr>
          <w:sz w:val="24"/>
          <w:szCs w:val="24"/>
        </w:rPr>
        <w:t xml:space="preserve"> - предпринимательская деятельность в области международного обмена товарами, работами, услугами, информацией, результатами интеллектуальной деятельности, в том числе исключительными правами на них (интеллектуальная собственность). Внешнеторговая деятельность является разновидностью внешнеэкономической деятельности.</w:t>
      </w:r>
    </w:p>
    <w:p w:rsidR="00DB6B25" w:rsidRPr="00D9709A" w:rsidRDefault="00DB6B25" w:rsidP="00734296">
      <w:pPr>
        <w:ind w:firstLine="709"/>
        <w:rPr>
          <w:sz w:val="24"/>
          <w:szCs w:val="24"/>
        </w:rPr>
      </w:pPr>
      <w:r w:rsidRPr="00D9709A">
        <w:rPr>
          <w:rStyle w:val="aff2"/>
          <w:bCs/>
          <w:color w:val="auto"/>
          <w:sz w:val="24"/>
          <w:szCs w:val="24"/>
        </w:rPr>
        <w:t>Внешнеэкономическая деятельность</w:t>
      </w:r>
      <w:r w:rsidRPr="00D9709A">
        <w:rPr>
          <w:sz w:val="24"/>
          <w:szCs w:val="24"/>
        </w:rPr>
        <w:t xml:space="preserve">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в том числе исключительными правами на них (интеллектуальная собственность). Внешнеэкономическая деятельность предполагает наличие иностранного элемента.</w:t>
      </w:r>
    </w:p>
    <w:p w:rsidR="00DB6B25" w:rsidRPr="00D9709A" w:rsidRDefault="00DB6B25" w:rsidP="00734296">
      <w:pPr>
        <w:ind w:firstLine="709"/>
        <w:rPr>
          <w:b/>
          <w:sz w:val="24"/>
          <w:szCs w:val="24"/>
        </w:rPr>
      </w:pPr>
      <w:r w:rsidRPr="00D9709A">
        <w:rPr>
          <w:b/>
          <w:sz w:val="24"/>
          <w:szCs w:val="24"/>
        </w:rPr>
        <w:t xml:space="preserve"> «Г»</w:t>
      </w:r>
    </w:p>
    <w:p w:rsidR="00DB6B25" w:rsidRPr="00D9709A" w:rsidRDefault="00DB6B25" w:rsidP="00734296">
      <w:pPr>
        <w:ind w:firstLine="709"/>
        <w:rPr>
          <w:sz w:val="24"/>
          <w:szCs w:val="24"/>
        </w:rPr>
      </w:pPr>
      <w:r w:rsidRPr="00D9709A">
        <w:rPr>
          <w:rStyle w:val="aff2"/>
          <w:bCs/>
          <w:color w:val="auto"/>
          <w:sz w:val="24"/>
          <w:szCs w:val="24"/>
        </w:rPr>
        <w:t>Государственная монополия</w:t>
      </w:r>
      <w:r w:rsidRPr="00D9709A">
        <w:rPr>
          <w:sz w:val="24"/>
          <w:szCs w:val="24"/>
        </w:rPr>
        <w:t xml:space="preserve"> - монополия, созданная в соответствии с законодательством РФ, определяющим товарные границы монопольного рынка, субъекта монополии (монополиста), формы контроля и регулирования его деятельности, а также компетенцию контролирующего органа.</w:t>
      </w:r>
    </w:p>
    <w:p w:rsidR="00DB6B25" w:rsidRPr="00D9709A" w:rsidRDefault="00DB6B25" w:rsidP="00734296">
      <w:pPr>
        <w:ind w:firstLine="709"/>
        <w:rPr>
          <w:sz w:val="24"/>
          <w:szCs w:val="24"/>
        </w:rPr>
      </w:pPr>
      <w:r w:rsidRPr="00D9709A">
        <w:rPr>
          <w:rStyle w:val="aff2"/>
          <w:bCs/>
          <w:color w:val="auto"/>
          <w:sz w:val="24"/>
          <w:szCs w:val="24"/>
        </w:rPr>
        <w:t>Государственное регулирование экономики</w:t>
      </w:r>
      <w:r w:rsidRPr="00D9709A">
        <w:rPr>
          <w:sz w:val="24"/>
          <w:szCs w:val="24"/>
        </w:rPr>
        <w:t xml:space="preserve"> - деятельность государства в лице его органов, направленная на реализацию государственной экономической политики.</w:t>
      </w:r>
    </w:p>
    <w:p w:rsidR="00DB6B25" w:rsidRPr="00D9709A" w:rsidRDefault="00DB6B25" w:rsidP="00734296">
      <w:pPr>
        <w:ind w:firstLine="709"/>
        <w:rPr>
          <w:sz w:val="24"/>
          <w:szCs w:val="24"/>
        </w:rPr>
      </w:pPr>
      <w:r w:rsidRPr="00D9709A">
        <w:rPr>
          <w:rStyle w:val="aff2"/>
          <w:bCs/>
          <w:color w:val="auto"/>
          <w:sz w:val="24"/>
          <w:szCs w:val="24"/>
        </w:rPr>
        <w:t>Государственный контроль в сфере предпринимательской деятельности</w:t>
      </w:r>
      <w:r w:rsidRPr="00D9709A">
        <w:rPr>
          <w:sz w:val="24"/>
          <w:szCs w:val="24"/>
        </w:rPr>
        <w:t xml:space="preserve"> - система проверки и наблюдения за соблюдением коммерческими и некоммерческими организациями, </w:t>
      </w:r>
      <w:r w:rsidRPr="00D9709A">
        <w:rPr>
          <w:sz w:val="24"/>
          <w:szCs w:val="24"/>
        </w:rPr>
        <w:lastRenderedPageBreak/>
        <w:t>а также индивидуальными предпринимателями требований нормативных актов при осуществлении предпринимательской деятельности.</w:t>
      </w:r>
    </w:p>
    <w:p w:rsidR="00DB6B25" w:rsidRPr="00D9709A" w:rsidRDefault="00DB6B25" w:rsidP="00734296">
      <w:pPr>
        <w:ind w:firstLine="709"/>
        <w:rPr>
          <w:sz w:val="24"/>
          <w:szCs w:val="24"/>
        </w:rPr>
      </w:pPr>
      <w:r w:rsidRPr="00D9709A">
        <w:rPr>
          <w:rStyle w:val="aff2"/>
          <w:bCs/>
          <w:color w:val="auto"/>
          <w:sz w:val="24"/>
          <w:szCs w:val="24"/>
        </w:rPr>
        <w:t>Группа лиц</w:t>
      </w:r>
      <w:r w:rsidRPr="00D9709A">
        <w:rPr>
          <w:sz w:val="24"/>
          <w:szCs w:val="24"/>
        </w:rPr>
        <w:t xml:space="preserve"> - совокупность юридических и физических лиц, которые в результате определенных законом способов контроля и влияния друг на друга рассматриваются как единый субъект рынка.</w:t>
      </w:r>
    </w:p>
    <w:p w:rsidR="00DB6B25" w:rsidRPr="00D9709A" w:rsidRDefault="00DB6B25" w:rsidP="00734296">
      <w:pPr>
        <w:ind w:firstLine="709"/>
        <w:rPr>
          <w:b/>
          <w:sz w:val="24"/>
          <w:szCs w:val="24"/>
        </w:rPr>
      </w:pPr>
      <w:r w:rsidRPr="00D9709A">
        <w:rPr>
          <w:b/>
          <w:sz w:val="24"/>
          <w:szCs w:val="24"/>
        </w:rPr>
        <w:t>«Д»</w:t>
      </w:r>
    </w:p>
    <w:p w:rsidR="00DB6B25" w:rsidRPr="00D9709A" w:rsidRDefault="00DB6B25" w:rsidP="00734296">
      <w:pPr>
        <w:ind w:firstLine="709"/>
        <w:rPr>
          <w:sz w:val="24"/>
          <w:szCs w:val="24"/>
        </w:rPr>
      </w:pPr>
      <w:r w:rsidRPr="00D9709A">
        <w:rPr>
          <w:rStyle w:val="aff2"/>
          <w:bCs/>
          <w:color w:val="auto"/>
          <w:sz w:val="24"/>
          <w:szCs w:val="24"/>
        </w:rPr>
        <w:t>Денежное обязательство</w:t>
      </w:r>
      <w:r w:rsidRPr="00D9709A">
        <w:rPr>
          <w:sz w:val="24"/>
          <w:szCs w:val="24"/>
        </w:rPr>
        <w:t xml:space="preserve"> - обязанность должника уплатить кредитору определенную денежную сумму по гражданско-правовому договору, а также по иным основаниям, предусмотренным ГК РФ (вследствие причинения вреда, неосновательного обогащения и т.д.).</w:t>
      </w:r>
    </w:p>
    <w:p w:rsidR="00DB6B25" w:rsidRPr="00D9709A" w:rsidRDefault="00DB6B25" w:rsidP="00734296">
      <w:pPr>
        <w:ind w:firstLine="709"/>
        <w:rPr>
          <w:sz w:val="24"/>
          <w:szCs w:val="24"/>
        </w:rPr>
      </w:pPr>
      <w:r w:rsidRPr="00D9709A">
        <w:rPr>
          <w:rStyle w:val="aff2"/>
          <w:bCs/>
          <w:color w:val="auto"/>
          <w:sz w:val="24"/>
          <w:szCs w:val="24"/>
        </w:rPr>
        <w:t>Депозитарная деятельность -</w:t>
      </w:r>
      <w:r w:rsidRPr="00D9709A">
        <w:rPr>
          <w:sz w:val="24"/>
          <w:szCs w:val="24"/>
        </w:rPr>
        <w:t xml:space="preserve"> оказание услуг по хранению сертификатов ценных бумаг и/или учету и переходу прав на ценные бумаги </w:t>
      </w:r>
    </w:p>
    <w:p w:rsidR="00DB6B25" w:rsidRPr="00D9709A" w:rsidRDefault="00DB6B25" w:rsidP="00734296">
      <w:pPr>
        <w:ind w:firstLine="709"/>
        <w:rPr>
          <w:sz w:val="24"/>
          <w:szCs w:val="24"/>
        </w:rPr>
      </w:pPr>
      <w:r w:rsidRPr="00D9709A">
        <w:rPr>
          <w:rStyle w:val="aff2"/>
          <w:bCs/>
          <w:color w:val="auto"/>
          <w:sz w:val="24"/>
          <w:szCs w:val="24"/>
        </w:rPr>
        <w:t>Деятельность по ведению реестра владельцев ценных бумаг</w:t>
      </w:r>
      <w:r w:rsidRPr="00D9709A">
        <w:rPr>
          <w:sz w:val="24"/>
          <w:szCs w:val="24"/>
        </w:rPr>
        <w:t xml:space="preserve"> - сбор, фиксация, обработка, хранение и предоставление данных, составляющих систему ведения реестра владельцев ценных бумаг.</w:t>
      </w:r>
    </w:p>
    <w:p w:rsidR="00DB6B25" w:rsidRPr="00D9709A" w:rsidRDefault="00DB6B25" w:rsidP="00734296">
      <w:pPr>
        <w:ind w:firstLine="709"/>
        <w:rPr>
          <w:sz w:val="24"/>
          <w:szCs w:val="24"/>
        </w:rPr>
      </w:pPr>
      <w:r w:rsidRPr="00D9709A">
        <w:rPr>
          <w:rStyle w:val="aff2"/>
          <w:bCs/>
          <w:color w:val="auto"/>
          <w:sz w:val="24"/>
          <w:szCs w:val="24"/>
        </w:rPr>
        <w:t>Деятельность по управлению ценными бумагами</w:t>
      </w:r>
      <w:r w:rsidRPr="00D9709A">
        <w:rPr>
          <w:sz w:val="24"/>
          <w:szCs w:val="24"/>
        </w:rPr>
        <w:t xml:space="preserve"> - осуществление юридическим лицом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 ценными бумагами; денежными средствами, предназначенными для инвестирования в ценные бумаги; денежными средствами и ценными бумагами, получаемыми в процессе управления ценными бумагами. </w:t>
      </w:r>
    </w:p>
    <w:p w:rsidR="00DB6B25" w:rsidRPr="00D9709A" w:rsidRDefault="00DB6B25" w:rsidP="00734296">
      <w:pPr>
        <w:ind w:firstLine="709"/>
        <w:rPr>
          <w:sz w:val="24"/>
          <w:szCs w:val="24"/>
        </w:rPr>
      </w:pPr>
      <w:r w:rsidRPr="00D9709A">
        <w:rPr>
          <w:rStyle w:val="aff2"/>
          <w:bCs/>
          <w:color w:val="auto"/>
          <w:sz w:val="24"/>
          <w:szCs w:val="24"/>
        </w:rPr>
        <w:t>Дивиденд</w:t>
      </w:r>
      <w:r w:rsidRPr="00D9709A">
        <w:rPr>
          <w:sz w:val="24"/>
          <w:szCs w:val="24"/>
        </w:rPr>
        <w:t xml:space="preserve"> - часть чистой прибыли акционерного общества, подлежащая распределению между акционерами, приходящаяся на одну обыкновенную или привилегированную акцию.</w:t>
      </w:r>
    </w:p>
    <w:p w:rsidR="00DB6B25" w:rsidRPr="00D9709A" w:rsidRDefault="00DB6B25" w:rsidP="00734296">
      <w:pPr>
        <w:ind w:firstLine="709"/>
        <w:rPr>
          <w:sz w:val="24"/>
          <w:szCs w:val="24"/>
        </w:rPr>
      </w:pPr>
      <w:r w:rsidRPr="00D9709A">
        <w:rPr>
          <w:rStyle w:val="aff2"/>
          <w:bCs/>
          <w:color w:val="auto"/>
          <w:sz w:val="24"/>
          <w:szCs w:val="24"/>
        </w:rPr>
        <w:t>Дилер</w:t>
      </w:r>
      <w:r w:rsidRPr="00D9709A">
        <w:rPr>
          <w:sz w:val="24"/>
          <w:szCs w:val="24"/>
        </w:rPr>
        <w:t xml:space="preserve"> - биржевой посредник, заключающий биржевые сделки от своего имени и за свой счет с целью последующей перепродажи на бирже для получения выручки (прибыли).</w:t>
      </w:r>
    </w:p>
    <w:p w:rsidR="00DB6B25" w:rsidRPr="00D9709A" w:rsidRDefault="00DB6B25" w:rsidP="00734296">
      <w:pPr>
        <w:ind w:firstLine="709"/>
        <w:rPr>
          <w:sz w:val="24"/>
          <w:szCs w:val="24"/>
        </w:rPr>
      </w:pPr>
      <w:r w:rsidRPr="00D9709A">
        <w:rPr>
          <w:rStyle w:val="aff2"/>
          <w:bCs/>
          <w:color w:val="auto"/>
          <w:sz w:val="24"/>
          <w:szCs w:val="24"/>
        </w:rPr>
        <w:t>Дилерская деятельность -</w:t>
      </w:r>
      <w:r w:rsidRPr="00D9709A">
        <w:rPr>
          <w:sz w:val="24"/>
          <w:szCs w:val="24"/>
        </w:rPr>
        <w:t xml:space="preserve">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DB6B25" w:rsidRPr="00D9709A" w:rsidRDefault="00DB6B25" w:rsidP="00734296">
      <w:pPr>
        <w:ind w:firstLine="709"/>
        <w:rPr>
          <w:sz w:val="24"/>
          <w:szCs w:val="24"/>
        </w:rPr>
      </w:pPr>
      <w:r w:rsidRPr="00D9709A">
        <w:rPr>
          <w:rStyle w:val="aff2"/>
          <w:bCs/>
          <w:color w:val="auto"/>
          <w:sz w:val="24"/>
          <w:szCs w:val="24"/>
        </w:rPr>
        <w:t>Доминирующее положение на рынке финансовых услуг</w:t>
      </w:r>
      <w:r w:rsidRPr="00D9709A">
        <w:rPr>
          <w:sz w:val="24"/>
          <w:szCs w:val="24"/>
        </w:rPr>
        <w:t xml:space="preserve"> - объем финансовых услуг, предоставленных финансовой организацией (несколькими финансовыми организациями) на рынке финансовых услуг, дающий ей (им) возможность оказывать решающее влияние на общие условия предоставления финансовых услуг на рынке финансовых услуг или затруднять доступ на этот рынок другим финансовым организациям.</w:t>
      </w:r>
    </w:p>
    <w:p w:rsidR="00DB6B25" w:rsidRPr="00D9709A" w:rsidRDefault="00DB6B25" w:rsidP="00734296">
      <w:pPr>
        <w:ind w:firstLine="709"/>
        <w:rPr>
          <w:sz w:val="24"/>
          <w:szCs w:val="24"/>
        </w:rPr>
      </w:pPr>
      <w:r w:rsidRPr="00D9709A">
        <w:rPr>
          <w:rStyle w:val="aff2"/>
          <w:bCs/>
          <w:color w:val="auto"/>
          <w:sz w:val="24"/>
          <w:szCs w:val="24"/>
        </w:rPr>
        <w:t>Доминирующее положение на товарном рынке</w:t>
      </w:r>
      <w:r w:rsidRPr="00D9709A">
        <w:rPr>
          <w:sz w:val="24"/>
          <w:szCs w:val="24"/>
        </w:rPr>
        <w:t xml:space="preserve"> - исключительное положение хозяйствующего субъекта (нескольких хозяйствующих субъектов) на рынке товара, не имеющего заменителя, либо взаимозаменяемых товаров,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p>
    <w:p w:rsidR="00DB6B25" w:rsidRPr="00D9709A" w:rsidRDefault="00DB6B25" w:rsidP="00734296">
      <w:pPr>
        <w:ind w:firstLine="709"/>
        <w:rPr>
          <w:sz w:val="24"/>
          <w:szCs w:val="24"/>
        </w:rPr>
      </w:pPr>
      <w:r w:rsidRPr="00D9709A">
        <w:rPr>
          <w:rStyle w:val="aff2"/>
          <w:bCs/>
          <w:color w:val="auto"/>
          <w:sz w:val="24"/>
          <w:szCs w:val="24"/>
        </w:rPr>
        <w:t>Досудебный (претензионный) порядок урегулирования спора</w:t>
      </w:r>
      <w:r w:rsidRPr="00D9709A">
        <w:rPr>
          <w:sz w:val="24"/>
          <w:szCs w:val="24"/>
        </w:rPr>
        <w:t xml:space="preserve"> - предусмотренный федеральным законом или договором для отдельных категорий споров порядок досудебного предъявления потерпевшей стороной претензии к нарушителю; условие, только при обязательном соблюдении которого спор может быть передан на рассмотрение арбитражного суда.</w:t>
      </w:r>
    </w:p>
    <w:p w:rsidR="00DB6B25" w:rsidRPr="00D9709A" w:rsidRDefault="00DB6B25" w:rsidP="00734296">
      <w:pPr>
        <w:ind w:firstLine="709"/>
        <w:rPr>
          <w:sz w:val="24"/>
          <w:szCs w:val="24"/>
        </w:rPr>
      </w:pPr>
      <w:r w:rsidRPr="00D9709A">
        <w:rPr>
          <w:rStyle w:val="aff2"/>
          <w:bCs/>
          <w:color w:val="auto"/>
          <w:sz w:val="24"/>
          <w:szCs w:val="24"/>
        </w:rPr>
        <w:t>Дочернее общество (акционерное, с ограниченной или дополнительной ответственностью)</w:t>
      </w:r>
      <w:r w:rsidRPr="00D9709A">
        <w:rPr>
          <w:sz w:val="24"/>
          <w:szCs w:val="24"/>
        </w:rPr>
        <w:t xml:space="preserve"> - общество, решения которого определяются другим хозяйственным обществом или товариществом в силу преобладающего участия в уставном капитале дочернего общества, либо в соответствии с заключенным между ними договором, либо в связи с иными обстоятельствами.</w:t>
      </w:r>
    </w:p>
    <w:p w:rsidR="00DB6B25" w:rsidRPr="00D9709A" w:rsidRDefault="00DB6B25" w:rsidP="00734296">
      <w:pPr>
        <w:ind w:firstLine="709"/>
        <w:rPr>
          <w:b/>
          <w:sz w:val="24"/>
          <w:szCs w:val="24"/>
        </w:rPr>
      </w:pPr>
      <w:r w:rsidRPr="00D9709A">
        <w:rPr>
          <w:b/>
          <w:sz w:val="24"/>
          <w:szCs w:val="24"/>
        </w:rPr>
        <w:lastRenderedPageBreak/>
        <w:t>«Е»</w:t>
      </w:r>
    </w:p>
    <w:p w:rsidR="00DB6B25" w:rsidRPr="00D9709A" w:rsidRDefault="00DB6B25" w:rsidP="00734296">
      <w:pPr>
        <w:ind w:firstLine="709"/>
        <w:rPr>
          <w:sz w:val="24"/>
          <w:szCs w:val="24"/>
        </w:rPr>
      </w:pPr>
      <w:r w:rsidRPr="00D9709A">
        <w:rPr>
          <w:rStyle w:val="aff2"/>
          <w:bCs/>
          <w:color w:val="auto"/>
          <w:sz w:val="24"/>
          <w:szCs w:val="24"/>
        </w:rPr>
        <w:t>Естественная монополия</w:t>
      </w:r>
      <w:r w:rsidRPr="00D9709A">
        <w:rPr>
          <w:sz w:val="24"/>
          <w:szCs w:val="24"/>
        </w:rPr>
        <w:t xml:space="preserve">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эти товары в меньшей степени зависит от изменения цены на этот товар, чем спрос на другие виды товаров.</w:t>
      </w:r>
    </w:p>
    <w:p w:rsidR="00DB6B25" w:rsidRPr="00D9709A" w:rsidRDefault="00DB6B25" w:rsidP="00734296">
      <w:pPr>
        <w:ind w:firstLine="709"/>
        <w:rPr>
          <w:b/>
          <w:sz w:val="24"/>
          <w:szCs w:val="24"/>
        </w:rPr>
      </w:pPr>
      <w:r w:rsidRPr="00D9709A">
        <w:rPr>
          <w:b/>
          <w:sz w:val="24"/>
          <w:szCs w:val="24"/>
        </w:rPr>
        <w:t>«З»</w:t>
      </w:r>
    </w:p>
    <w:p w:rsidR="00DB6B25" w:rsidRPr="00D9709A" w:rsidRDefault="00DB6B25" w:rsidP="00734296">
      <w:pPr>
        <w:ind w:firstLine="709"/>
        <w:rPr>
          <w:sz w:val="24"/>
          <w:szCs w:val="24"/>
        </w:rPr>
      </w:pPr>
      <w:r w:rsidRPr="00D9709A">
        <w:rPr>
          <w:rStyle w:val="aff2"/>
          <w:bCs/>
          <w:color w:val="auto"/>
          <w:sz w:val="24"/>
          <w:szCs w:val="24"/>
        </w:rPr>
        <w:t>Защита прав предпринимателей</w:t>
      </w:r>
      <w:r w:rsidRPr="00D9709A">
        <w:rPr>
          <w:sz w:val="24"/>
          <w:szCs w:val="24"/>
        </w:rPr>
        <w:t xml:space="preserve"> - совокупность нормативно установленных мер (механизмов) по восстановлению или признанию нарушенных или оспариваемых прав и интересов их обладателей, которые осуществляются в определенных формах, определенными способами, в законодательно определенных границах, с применением к нарушителям мер юридической ответственности, а также механизма по практической реализации (исполнимости) этих мер.</w:t>
      </w:r>
    </w:p>
    <w:p w:rsidR="00DB6B25" w:rsidRPr="00D9709A" w:rsidRDefault="00DB6B25" w:rsidP="00734296">
      <w:pPr>
        <w:ind w:firstLine="709"/>
        <w:rPr>
          <w:sz w:val="24"/>
          <w:szCs w:val="24"/>
        </w:rPr>
      </w:pPr>
      <w:r w:rsidRPr="00D9709A">
        <w:rPr>
          <w:rStyle w:val="aff2"/>
          <w:bCs/>
          <w:color w:val="auto"/>
          <w:sz w:val="24"/>
          <w:szCs w:val="24"/>
        </w:rPr>
        <w:t>Защита прав предпринимателей арбитражным судом</w:t>
      </w:r>
      <w:r w:rsidRPr="00D9709A">
        <w:rPr>
          <w:sz w:val="24"/>
          <w:szCs w:val="24"/>
        </w:rPr>
        <w:t xml:space="preserve"> - совокупность организационных мероприятий по защите прав и законных интересов, осуществляемых арбитражным судом - государственным органом, специально созданным для рассмотрения и разрешения экономических споров между предприятиями, учреждениями, организациями, являющимися юридическими лицами, и гражданами, осуществляющими предпринимательскую деятельность без образования юридического лица и имеющими статус предпринимателя.</w:t>
      </w:r>
    </w:p>
    <w:p w:rsidR="00DB6B25" w:rsidRPr="00D9709A" w:rsidRDefault="00DB6B25" w:rsidP="00734296">
      <w:pPr>
        <w:ind w:firstLine="709"/>
        <w:rPr>
          <w:sz w:val="24"/>
          <w:szCs w:val="24"/>
        </w:rPr>
      </w:pPr>
      <w:r w:rsidRPr="00D9709A">
        <w:rPr>
          <w:rStyle w:val="aff2"/>
          <w:bCs/>
          <w:color w:val="auto"/>
          <w:sz w:val="24"/>
          <w:szCs w:val="24"/>
        </w:rPr>
        <w:t>Защита прав предпринимателей судом общей юрисдикции</w:t>
      </w:r>
      <w:r w:rsidRPr="00D9709A">
        <w:rPr>
          <w:sz w:val="24"/>
          <w:szCs w:val="24"/>
        </w:rPr>
        <w:t xml:space="preserve"> - комплекс организационных мероприятий, осуществляемых судом общей юрисдикции в целях защиты прав и интересов предпринимателей, в случае, если дело возникло не в связи с осуществлением ими предпринимательской деятельности или если хотя бы одной из сторон спора является гражданин, не имеющий статуса предпринимателя.</w:t>
      </w:r>
    </w:p>
    <w:p w:rsidR="00DB6B25" w:rsidRPr="00D9709A" w:rsidRDefault="00DB6B25" w:rsidP="00734296">
      <w:pPr>
        <w:ind w:firstLine="709"/>
        <w:rPr>
          <w:b/>
          <w:sz w:val="24"/>
          <w:szCs w:val="24"/>
        </w:rPr>
      </w:pPr>
      <w:r w:rsidRPr="00D9709A">
        <w:rPr>
          <w:b/>
          <w:sz w:val="24"/>
          <w:szCs w:val="24"/>
        </w:rPr>
        <w:t xml:space="preserve"> «И»</w:t>
      </w:r>
    </w:p>
    <w:p w:rsidR="00DB6B25" w:rsidRPr="00D9709A" w:rsidRDefault="00DB6B25" w:rsidP="00734296">
      <w:pPr>
        <w:ind w:firstLine="709"/>
        <w:rPr>
          <w:sz w:val="24"/>
          <w:szCs w:val="24"/>
        </w:rPr>
      </w:pPr>
      <w:r w:rsidRPr="00D9709A">
        <w:rPr>
          <w:rStyle w:val="aff2"/>
          <w:bCs/>
          <w:color w:val="auto"/>
          <w:sz w:val="24"/>
          <w:szCs w:val="24"/>
        </w:rPr>
        <w:t>Импорт</w:t>
      </w:r>
      <w:r w:rsidRPr="00D9709A">
        <w:rPr>
          <w:sz w:val="24"/>
          <w:szCs w:val="24"/>
        </w:rPr>
        <w:t xml:space="preserve"> - ввоз товара, работ, услуг, результатов интеллектуальной деятельности, в том числе исключительных прав на них, на таможенную территорию Российской Федерации из-за границы без обязательства об обратном вывозе. Факт импорта фиксируется в момент пересечения товаром таможенной границы Российской Федерации, получения услуг и прав на результаты интеллектуальной деятельности.</w:t>
      </w:r>
    </w:p>
    <w:p w:rsidR="00DB6B25" w:rsidRPr="00D9709A" w:rsidRDefault="00DB6B25" w:rsidP="00734296">
      <w:pPr>
        <w:ind w:firstLine="709"/>
        <w:rPr>
          <w:sz w:val="24"/>
          <w:szCs w:val="24"/>
        </w:rPr>
      </w:pPr>
      <w:r w:rsidRPr="00D9709A">
        <w:rPr>
          <w:rStyle w:val="aff2"/>
          <w:bCs/>
          <w:color w:val="auto"/>
          <w:sz w:val="24"/>
          <w:szCs w:val="24"/>
        </w:rPr>
        <w:t>Инвестиции</w:t>
      </w:r>
      <w:r w:rsidRPr="00D9709A">
        <w:rPr>
          <w:sz w:val="24"/>
          <w:szCs w:val="24"/>
        </w:rPr>
        <w:t xml:space="preserve"> - денежные средства, ценные бумаги, иное имущество, в том числе имущественные и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DB6B25" w:rsidRPr="00D9709A" w:rsidRDefault="00DB6B25" w:rsidP="00734296">
      <w:pPr>
        <w:ind w:firstLine="709"/>
        <w:rPr>
          <w:sz w:val="24"/>
          <w:szCs w:val="24"/>
        </w:rPr>
      </w:pPr>
      <w:r w:rsidRPr="00D9709A">
        <w:rPr>
          <w:rStyle w:val="aff2"/>
          <w:bCs/>
          <w:color w:val="auto"/>
          <w:sz w:val="24"/>
          <w:szCs w:val="24"/>
        </w:rPr>
        <w:t>Инвестиционная деятельность</w:t>
      </w:r>
      <w:r w:rsidRPr="00D9709A">
        <w:rPr>
          <w:sz w:val="24"/>
          <w:szCs w:val="24"/>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DB6B25" w:rsidRPr="00D9709A" w:rsidRDefault="00DB6B25" w:rsidP="00734296">
      <w:pPr>
        <w:ind w:firstLine="709"/>
        <w:rPr>
          <w:sz w:val="24"/>
          <w:szCs w:val="24"/>
        </w:rPr>
      </w:pPr>
      <w:r w:rsidRPr="00D9709A">
        <w:rPr>
          <w:rStyle w:val="aff2"/>
          <w:bCs/>
          <w:color w:val="auto"/>
          <w:sz w:val="24"/>
          <w:szCs w:val="24"/>
        </w:rPr>
        <w:t>Индивидуальный предприниматель</w:t>
      </w:r>
      <w:r w:rsidRPr="00D9709A">
        <w:rPr>
          <w:sz w:val="24"/>
          <w:szCs w:val="24"/>
        </w:rPr>
        <w:t xml:space="preserve"> - дееспособный гражданин, зарегистрированный в качестве индивидуального предпринимателя, самостоятельно, на свой риск и под свою имущественную ответственность осуществляющий деятельность, направленную на получение прибыли.</w:t>
      </w:r>
    </w:p>
    <w:p w:rsidR="00DB6B25" w:rsidRPr="00D9709A" w:rsidRDefault="00DB6B25" w:rsidP="00734296">
      <w:pPr>
        <w:ind w:firstLine="709"/>
        <w:rPr>
          <w:sz w:val="24"/>
          <w:szCs w:val="24"/>
        </w:rPr>
      </w:pPr>
      <w:r w:rsidRPr="00D9709A">
        <w:rPr>
          <w:rStyle w:val="aff2"/>
          <w:bCs/>
          <w:color w:val="auto"/>
          <w:sz w:val="24"/>
          <w:szCs w:val="24"/>
        </w:rPr>
        <w:t>Иностранные инвесторы</w:t>
      </w:r>
      <w:r w:rsidRPr="00D9709A">
        <w:rPr>
          <w:sz w:val="24"/>
          <w:szCs w:val="24"/>
        </w:rPr>
        <w:t xml:space="preserve"> - обладающие правоспособностью иностранные организации (независимо от признания их юридическими лицами в соответствии с законодательством государства места нахождения), иностранные граждане и лица без гражданства, международные организации и иностранные государства.</w:t>
      </w:r>
    </w:p>
    <w:p w:rsidR="00DB6B25" w:rsidRPr="00D9709A" w:rsidRDefault="00DB6B25" w:rsidP="00734296">
      <w:pPr>
        <w:ind w:firstLine="709"/>
        <w:rPr>
          <w:sz w:val="24"/>
          <w:szCs w:val="24"/>
        </w:rPr>
      </w:pPr>
      <w:r w:rsidRPr="00D9709A">
        <w:rPr>
          <w:rStyle w:val="aff2"/>
          <w:bCs/>
          <w:color w:val="auto"/>
          <w:sz w:val="24"/>
          <w:szCs w:val="24"/>
        </w:rPr>
        <w:t>Иностранные инвестиции</w:t>
      </w:r>
      <w:r w:rsidRPr="00D9709A">
        <w:rPr>
          <w:sz w:val="24"/>
          <w:szCs w:val="24"/>
        </w:rPr>
        <w:t xml:space="preserve"> - вложения иностранного капитала в объекты предпринимательской деятельности на территории Российской Федерации в виде принадлежащих иностранному инвестору денег, ценных бумаг, иного имущества, </w:t>
      </w:r>
      <w:r w:rsidRPr="00D9709A">
        <w:rPr>
          <w:sz w:val="24"/>
          <w:szCs w:val="24"/>
        </w:rPr>
        <w:lastRenderedPageBreak/>
        <w:t>имущественных прав, включая исключительные права на результаты интеллектуальной деятельности (интеллектуальную собственность), имеющие денежную оценку.</w:t>
      </w:r>
    </w:p>
    <w:p w:rsidR="00DB6B25" w:rsidRPr="00D9709A" w:rsidRDefault="00DB6B25" w:rsidP="00734296">
      <w:pPr>
        <w:ind w:firstLine="709"/>
        <w:rPr>
          <w:sz w:val="24"/>
          <w:szCs w:val="24"/>
        </w:rPr>
      </w:pPr>
      <w:r w:rsidRPr="00D9709A">
        <w:rPr>
          <w:rStyle w:val="aff2"/>
          <w:bCs/>
          <w:color w:val="auto"/>
          <w:sz w:val="24"/>
          <w:szCs w:val="24"/>
        </w:rPr>
        <w:t>Иностранные участники внешнеэкономической деятельности</w:t>
      </w:r>
      <w:r w:rsidRPr="00D9709A">
        <w:rPr>
          <w:sz w:val="24"/>
          <w:szCs w:val="24"/>
        </w:rPr>
        <w:t xml:space="preserve">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DB6B25" w:rsidRPr="00D9709A" w:rsidRDefault="00DB6B25" w:rsidP="00734296">
      <w:pPr>
        <w:ind w:firstLine="709"/>
        <w:rPr>
          <w:b/>
          <w:sz w:val="24"/>
          <w:szCs w:val="24"/>
        </w:rPr>
      </w:pPr>
      <w:r w:rsidRPr="00D9709A">
        <w:rPr>
          <w:b/>
          <w:sz w:val="24"/>
          <w:szCs w:val="24"/>
        </w:rPr>
        <w:t xml:space="preserve"> «К»</w:t>
      </w:r>
    </w:p>
    <w:p w:rsidR="00DB6B25" w:rsidRPr="00D9709A" w:rsidRDefault="00DB6B25" w:rsidP="00734296">
      <w:pPr>
        <w:ind w:firstLine="709"/>
        <w:rPr>
          <w:sz w:val="24"/>
          <w:szCs w:val="24"/>
        </w:rPr>
      </w:pPr>
      <w:r w:rsidRPr="00D9709A">
        <w:rPr>
          <w:rStyle w:val="aff2"/>
          <w:bCs/>
          <w:color w:val="auto"/>
          <w:sz w:val="24"/>
          <w:szCs w:val="24"/>
        </w:rPr>
        <w:t>Коммерческая тайна</w:t>
      </w:r>
      <w:r w:rsidRPr="00D9709A">
        <w:rPr>
          <w:sz w:val="24"/>
          <w:szCs w:val="24"/>
        </w:rPr>
        <w:t xml:space="preserve"> - используемая в предпринимательской деятельности информация, обладающая действительной или потенциальной коммерческой ценностью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коммерческую тайну, определяются законом и иными правовыми актами.</w:t>
      </w:r>
    </w:p>
    <w:p w:rsidR="00DB6B25" w:rsidRPr="00D9709A" w:rsidRDefault="00DB6B25" w:rsidP="00734296">
      <w:pPr>
        <w:ind w:firstLine="709"/>
        <w:rPr>
          <w:sz w:val="24"/>
          <w:szCs w:val="24"/>
        </w:rPr>
      </w:pPr>
      <w:r w:rsidRPr="00D9709A">
        <w:rPr>
          <w:rStyle w:val="aff2"/>
          <w:bCs/>
          <w:color w:val="auto"/>
          <w:sz w:val="24"/>
          <w:szCs w:val="24"/>
        </w:rPr>
        <w:t>Конкуренция на рынке финансовых услуг</w:t>
      </w:r>
      <w:r w:rsidRPr="00D9709A">
        <w:rPr>
          <w:sz w:val="24"/>
          <w:szCs w:val="24"/>
        </w:rPr>
        <w:t xml:space="preserve"> - состязательность между финансовыми организациями, при которой их самостоятельные действия эффективно ограничивают возможность каждой из них односторонне воздействовать на общие условия предоставления финансовых услуг на рынке финансовых услуг.</w:t>
      </w:r>
    </w:p>
    <w:p w:rsidR="00DB6B25" w:rsidRPr="00D9709A" w:rsidRDefault="00DB6B25" w:rsidP="00734296">
      <w:pPr>
        <w:ind w:firstLine="709"/>
        <w:rPr>
          <w:sz w:val="24"/>
          <w:szCs w:val="24"/>
        </w:rPr>
      </w:pPr>
      <w:r w:rsidRPr="00D9709A">
        <w:rPr>
          <w:rStyle w:val="aff2"/>
          <w:bCs/>
          <w:color w:val="auto"/>
          <w:sz w:val="24"/>
          <w:szCs w:val="24"/>
        </w:rPr>
        <w:t>Конкуренция на товарных рынках</w:t>
      </w:r>
      <w:r w:rsidRPr="00D9709A">
        <w:rPr>
          <w:sz w:val="24"/>
          <w:szCs w:val="24"/>
        </w:rPr>
        <w:t xml:space="preserve"> - состязательность хозяйствующих субъектов, когда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DB6B25" w:rsidRPr="00D9709A" w:rsidRDefault="00DB6B25" w:rsidP="00734296">
      <w:pPr>
        <w:ind w:firstLine="709"/>
        <w:rPr>
          <w:sz w:val="24"/>
          <w:szCs w:val="24"/>
        </w:rPr>
      </w:pPr>
      <w:r w:rsidRPr="00D9709A">
        <w:rPr>
          <w:rStyle w:val="aff2"/>
          <w:bCs/>
          <w:color w:val="auto"/>
          <w:sz w:val="24"/>
          <w:szCs w:val="24"/>
        </w:rPr>
        <w:t>Контрреклама</w:t>
      </w:r>
      <w:r w:rsidRPr="00D9709A">
        <w:rPr>
          <w:sz w:val="24"/>
          <w:szCs w:val="24"/>
        </w:rPr>
        <w:t xml:space="preserve"> - это опровержение ненадлежащей рекламы, распространяемое в целях ликвидации вызванных ею последствий. </w:t>
      </w:r>
    </w:p>
    <w:p w:rsidR="00DB6B25" w:rsidRPr="00D9709A" w:rsidRDefault="00DB6B25" w:rsidP="00734296">
      <w:pPr>
        <w:ind w:firstLine="709"/>
        <w:rPr>
          <w:sz w:val="24"/>
          <w:szCs w:val="24"/>
        </w:rPr>
      </w:pPr>
      <w:r w:rsidRPr="00D9709A">
        <w:rPr>
          <w:rStyle w:val="aff2"/>
          <w:bCs/>
          <w:color w:val="auto"/>
          <w:sz w:val="24"/>
          <w:szCs w:val="24"/>
        </w:rPr>
        <w:t>Корпоративные акты</w:t>
      </w:r>
      <w:r w:rsidRPr="00D9709A">
        <w:rPr>
          <w:sz w:val="24"/>
          <w:szCs w:val="24"/>
        </w:rPr>
        <w:t xml:space="preserve"> - уставы, учредительные договоры хозяйственных обществ и товариществ, а также иные корпоративные внутренние (локальные) нормативные акты.</w:t>
      </w:r>
    </w:p>
    <w:p w:rsidR="00DB6B25" w:rsidRPr="00D9709A" w:rsidRDefault="00DB6B25" w:rsidP="00734296">
      <w:pPr>
        <w:ind w:firstLine="709"/>
        <w:rPr>
          <w:sz w:val="24"/>
          <w:szCs w:val="24"/>
        </w:rPr>
      </w:pPr>
      <w:r w:rsidRPr="00D9709A">
        <w:rPr>
          <w:rStyle w:val="aff2"/>
          <w:bCs/>
          <w:color w:val="auto"/>
          <w:sz w:val="24"/>
          <w:szCs w:val="24"/>
        </w:rPr>
        <w:t>Косвенные методы государственного регулирования</w:t>
      </w:r>
      <w:r w:rsidRPr="00D9709A">
        <w:rPr>
          <w:sz w:val="24"/>
          <w:szCs w:val="24"/>
        </w:rPr>
        <w:t xml:space="preserve"> - экономические средства воздействия на регулируемые отношения со стороны субъектов государственно-управленческой деятельности.</w:t>
      </w:r>
    </w:p>
    <w:p w:rsidR="00DB6B25" w:rsidRPr="00D9709A" w:rsidRDefault="00DB6B25" w:rsidP="00734296">
      <w:pPr>
        <w:ind w:firstLine="709"/>
        <w:rPr>
          <w:b/>
          <w:sz w:val="24"/>
          <w:szCs w:val="24"/>
        </w:rPr>
      </w:pPr>
      <w:r w:rsidRPr="00D9709A">
        <w:rPr>
          <w:b/>
          <w:sz w:val="24"/>
          <w:szCs w:val="24"/>
        </w:rPr>
        <w:t xml:space="preserve"> «Л»</w:t>
      </w:r>
    </w:p>
    <w:p w:rsidR="00DB6B25" w:rsidRPr="00D9709A" w:rsidRDefault="00DB6B25" w:rsidP="00734296">
      <w:pPr>
        <w:ind w:firstLine="709"/>
        <w:rPr>
          <w:sz w:val="24"/>
          <w:szCs w:val="24"/>
        </w:rPr>
      </w:pPr>
      <w:r w:rsidRPr="00D9709A">
        <w:rPr>
          <w:rStyle w:val="aff2"/>
          <w:bCs/>
          <w:color w:val="auto"/>
          <w:sz w:val="24"/>
          <w:szCs w:val="24"/>
        </w:rPr>
        <w:t>Лизинг</w:t>
      </w:r>
      <w:r w:rsidRPr="00D9709A">
        <w:rPr>
          <w:sz w:val="24"/>
          <w:szCs w:val="24"/>
        </w:rPr>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DB6B25" w:rsidRPr="00D9709A" w:rsidRDefault="00DB6B25" w:rsidP="00734296">
      <w:pPr>
        <w:ind w:firstLine="709"/>
        <w:rPr>
          <w:sz w:val="24"/>
          <w:szCs w:val="24"/>
        </w:rPr>
      </w:pPr>
      <w:r w:rsidRPr="00D9709A">
        <w:rPr>
          <w:rStyle w:val="aff2"/>
          <w:bCs/>
          <w:color w:val="auto"/>
          <w:sz w:val="24"/>
          <w:szCs w:val="24"/>
        </w:rPr>
        <w:t>Лизинговая деятельность</w:t>
      </w:r>
      <w:r w:rsidRPr="00D9709A">
        <w:rPr>
          <w:sz w:val="24"/>
          <w:szCs w:val="24"/>
        </w:rPr>
        <w:t xml:space="preserve"> - вид инвестиционной деятельности по приобретению имущества и передаче его в лизинг.</w:t>
      </w:r>
    </w:p>
    <w:p w:rsidR="00DB6B25" w:rsidRPr="00D9709A" w:rsidRDefault="00DB6B25" w:rsidP="00734296">
      <w:pPr>
        <w:ind w:firstLine="709"/>
        <w:rPr>
          <w:sz w:val="24"/>
          <w:szCs w:val="24"/>
        </w:rPr>
      </w:pPr>
      <w:r w:rsidRPr="00D9709A">
        <w:rPr>
          <w:rStyle w:val="aff2"/>
          <w:bCs/>
          <w:color w:val="auto"/>
          <w:sz w:val="24"/>
          <w:szCs w:val="24"/>
        </w:rPr>
        <w:t>Лизингодатель</w:t>
      </w:r>
      <w:r w:rsidRPr="00D9709A">
        <w:rPr>
          <w:sz w:val="24"/>
          <w:szCs w:val="24"/>
        </w:rPr>
        <w:t xml:space="preserve">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пользование с переходом или без перехода к лизингополучателю права собственности на предмет лизинга.</w:t>
      </w:r>
    </w:p>
    <w:p w:rsidR="00DB6B25" w:rsidRPr="00D9709A" w:rsidRDefault="00DB6B25" w:rsidP="00734296">
      <w:pPr>
        <w:ind w:firstLine="709"/>
        <w:rPr>
          <w:sz w:val="24"/>
          <w:szCs w:val="24"/>
        </w:rPr>
      </w:pPr>
      <w:r w:rsidRPr="00D9709A">
        <w:rPr>
          <w:rStyle w:val="aff2"/>
          <w:bCs/>
          <w:color w:val="auto"/>
          <w:sz w:val="24"/>
          <w:szCs w:val="24"/>
        </w:rPr>
        <w:t>Лизингополучатель</w:t>
      </w:r>
      <w:r w:rsidRPr="00D9709A">
        <w:rPr>
          <w:sz w:val="24"/>
          <w:szCs w:val="24"/>
        </w:rPr>
        <w:t xml:space="preserve">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пользование с переходом или без перехода права собственности на предмет лизинга;</w:t>
      </w:r>
    </w:p>
    <w:p w:rsidR="00DB6B25" w:rsidRPr="00D9709A" w:rsidRDefault="00DB6B25" w:rsidP="00734296">
      <w:pPr>
        <w:ind w:firstLine="709"/>
        <w:rPr>
          <w:sz w:val="24"/>
          <w:szCs w:val="24"/>
        </w:rPr>
      </w:pPr>
      <w:r w:rsidRPr="00D9709A">
        <w:rPr>
          <w:rStyle w:val="aff2"/>
          <w:bCs/>
          <w:color w:val="auto"/>
          <w:sz w:val="24"/>
          <w:szCs w:val="24"/>
        </w:rPr>
        <w:t>Лицензирование</w:t>
      </w:r>
      <w:r w:rsidRPr="00D9709A">
        <w:rPr>
          <w:sz w:val="24"/>
          <w:szCs w:val="24"/>
        </w:rPr>
        <w:t xml:space="preserve"> - деятельность государства в лице лицензирующих органов по выдаче, приостановлению или аннулированию лицензий, а также по осуществлению надзора за соблюдением условий лицензий.</w:t>
      </w:r>
    </w:p>
    <w:p w:rsidR="00DB6B25" w:rsidRPr="00D9709A" w:rsidRDefault="00DB6B25" w:rsidP="00734296">
      <w:pPr>
        <w:ind w:firstLine="709"/>
        <w:rPr>
          <w:sz w:val="24"/>
          <w:szCs w:val="24"/>
        </w:rPr>
      </w:pPr>
      <w:r w:rsidRPr="00D9709A">
        <w:rPr>
          <w:rStyle w:val="aff2"/>
          <w:bCs/>
          <w:color w:val="auto"/>
          <w:sz w:val="24"/>
          <w:szCs w:val="24"/>
        </w:rPr>
        <w:lastRenderedPageBreak/>
        <w:t>Лицензия</w:t>
      </w:r>
      <w:r w:rsidRPr="00D9709A">
        <w:rPr>
          <w:sz w:val="24"/>
          <w:szCs w:val="24"/>
        </w:rPr>
        <w:t xml:space="preserve"> - разрешение (право) на осуществление предпринимателем определенного вида деятельности на условиях, указанных в лицензии.</w:t>
      </w:r>
    </w:p>
    <w:p w:rsidR="00DB6B25" w:rsidRPr="00D9709A" w:rsidRDefault="00DB6B25" w:rsidP="00734296">
      <w:pPr>
        <w:ind w:firstLine="709"/>
        <w:rPr>
          <w:b/>
          <w:sz w:val="24"/>
          <w:szCs w:val="24"/>
        </w:rPr>
      </w:pPr>
      <w:r w:rsidRPr="00D9709A">
        <w:rPr>
          <w:b/>
          <w:sz w:val="24"/>
          <w:szCs w:val="24"/>
        </w:rPr>
        <w:t xml:space="preserve"> «М»</w:t>
      </w:r>
    </w:p>
    <w:p w:rsidR="00DB6B25" w:rsidRPr="00D9709A" w:rsidRDefault="00DB6B25" w:rsidP="00734296">
      <w:pPr>
        <w:ind w:firstLine="709"/>
        <w:rPr>
          <w:sz w:val="24"/>
          <w:szCs w:val="24"/>
        </w:rPr>
      </w:pPr>
      <w:r w:rsidRPr="00D9709A">
        <w:rPr>
          <w:rStyle w:val="aff2"/>
          <w:bCs/>
          <w:color w:val="auto"/>
          <w:sz w:val="24"/>
          <w:szCs w:val="24"/>
        </w:rPr>
        <w:t>Метод (юридический режим) правового регулирования</w:t>
      </w:r>
      <w:r w:rsidRPr="00D9709A">
        <w:rPr>
          <w:sz w:val="24"/>
          <w:szCs w:val="24"/>
        </w:rPr>
        <w:t xml:space="preserve"> - совокупность приемов и способов юридического воздействия на общественные отношения в целях достижения необходимого результата.</w:t>
      </w:r>
    </w:p>
    <w:p w:rsidR="00DB6B25" w:rsidRPr="00D9709A" w:rsidRDefault="00DB6B25" w:rsidP="00734296">
      <w:pPr>
        <w:ind w:firstLine="709"/>
        <w:rPr>
          <w:sz w:val="24"/>
          <w:szCs w:val="24"/>
        </w:rPr>
      </w:pPr>
      <w:r w:rsidRPr="00D9709A">
        <w:rPr>
          <w:rStyle w:val="aff2"/>
          <w:bCs/>
          <w:color w:val="auto"/>
          <w:sz w:val="24"/>
          <w:szCs w:val="24"/>
        </w:rPr>
        <w:t>Монополистическая деятельность</w:t>
      </w:r>
      <w:r w:rsidRPr="00D9709A">
        <w:rPr>
          <w:sz w:val="24"/>
          <w:szCs w:val="24"/>
        </w:rPr>
        <w:t xml:space="preserve"> - противоречащие антимонопольному законодательству действия (бездействие) субъектов предпринимательства (хозяйствующих субъектов и финансовых организаций), направленные на недопущение, ограничение или устранение конкуренции.</w:t>
      </w:r>
    </w:p>
    <w:p w:rsidR="00DB6B25" w:rsidRPr="00D9709A" w:rsidRDefault="00DB6B25" w:rsidP="00734296">
      <w:pPr>
        <w:ind w:firstLine="709"/>
        <w:rPr>
          <w:sz w:val="24"/>
          <w:szCs w:val="24"/>
        </w:rPr>
      </w:pPr>
      <w:r w:rsidRPr="00D9709A">
        <w:rPr>
          <w:rStyle w:val="aff2"/>
          <w:bCs/>
          <w:color w:val="auto"/>
          <w:sz w:val="24"/>
          <w:szCs w:val="24"/>
        </w:rPr>
        <w:t>Монополия</w:t>
      </w:r>
      <w:r w:rsidRPr="00D9709A">
        <w:rPr>
          <w:sz w:val="24"/>
          <w:szCs w:val="24"/>
        </w:rPr>
        <w:t xml:space="preserve"> - доминирующее положение одного или нескольких субъектов предпринимательства (группы лиц) на соответствующем рынке.</w:t>
      </w:r>
    </w:p>
    <w:p w:rsidR="00DB6B25" w:rsidRPr="00D9709A" w:rsidRDefault="00DB6B25" w:rsidP="00734296">
      <w:pPr>
        <w:ind w:firstLine="709"/>
        <w:rPr>
          <w:b/>
          <w:sz w:val="24"/>
          <w:szCs w:val="24"/>
        </w:rPr>
      </w:pPr>
      <w:r w:rsidRPr="00D9709A">
        <w:rPr>
          <w:b/>
          <w:sz w:val="24"/>
          <w:szCs w:val="24"/>
        </w:rPr>
        <w:t xml:space="preserve"> «Н»</w:t>
      </w:r>
    </w:p>
    <w:p w:rsidR="00DB6B25" w:rsidRPr="00D9709A" w:rsidRDefault="00DB6B25" w:rsidP="00734296">
      <w:pPr>
        <w:ind w:firstLine="709"/>
        <w:rPr>
          <w:sz w:val="24"/>
          <w:szCs w:val="24"/>
        </w:rPr>
      </w:pPr>
      <w:r w:rsidRPr="00D9709A">
        <w:rPr>
          <w:rStyle w:val="aff2"/>
          <w:bCs/>
          <w:color w:val="auto"/>
          <w:sz w:val="24"/>
          <w:szCs w:val="24"/>
        </w:rPr>
        <w:t>Недобросовестная конкуренция на рынке финансовых услуг</w:t>
      </w:r>
      <w:r w:rsidRPr="00D9709A">
        <w:rPr>
          <w:sz w:val="24"/>
          <w:szCs w:val="24"/>
        </w:rPr>
        <w:t xml:space="preserve"> - действия финансовых организаций, направленные на приобретение преимуществ при осуществлении предпринимательской деятельности, противоречащие законодательству РФ и обычаям делового оборота и причинившие или могущие причинить убытки другим финансовым организациям - конкурентам на рынке финансовых услуг либо нанести ущерб их деловой репутации.</w:t>
      </w:r>
    </w:p>
    <w:p w:rsidR="00DB6B25" w:rsidRPr="00D9709A" w:rsidRDefault="00DB6B25" w:rsidP="00734296">
      <w:pPr>
        <w:ind w:firstLine="709"/>
        <w:rPr>
          <w:sz w:val="24"/>
          <w:szCs w:val="24"/>
        </w:rPr>
      </w:pPr>
      <w:r w:rsidRPr="00D9709A">
        <w:rPr>
          <w:rStyle w:val="aff2"/>
          <w:bCs/>
          <w:color w:val="auto"/>
          <w:sz w:val="24"/>
          <w:szCs w:val="24"/>
        </w:rPr>
        <w:t>Недобросовестная конкуренция на товарных рынках</w:t>
      </w:r>
      <w:r w:rsidRPr="00D9709A">
        <w:rPr>
          <w:sz w:val="24"/>
          <w:szCs w:val="24"/>
        </w:rPr>
        <w:t xml:space="preserve"> - любые направленные на приобретение преимуществ в предпринимательской деятельности действия хозяйствующих субъектов, которые противоречат положениям действующего законодательства, обычаям делового оборота, требованиям добропорядочности, разумности и справедливости и могут причинить или причинили убытки другим хозяйствующим субъектам-конкурентам либо нанести ущерб их деловой репутации.</w:t>
      </w:r>
    </w:p>
    <w:p w:rsidR="00DB6B25" w:rsidRPr="00D9709A" w:rsidRDefault="00DB6B25" w:rsidP="00734296">
      <w:pPr>
        <w:ind w:firstLine="709"/>
        <w:rPr>
          <w:sz w:val="24"/>
          <w:szCs w:val="24"/>
        </w:rPr>
      </w:pPr>
      <w:r w:rsidRPr="00D9709A">
        <w:rPr>
          <w:rStyle w:val="aff2"/>
          <w:bCs/>
          <w:color w:val="auto"/>
          <w:sz w:val="24"/>
          <w:szCs w:val="24"/>
        </w:rPr>
        <w:t>Некоммерческая организация</w:t>
      </w:r>
      <w:r w:rsidRPr="00D9709A">
        <w:rPr>
          <w:sz w:val="24"/>
          <w:szCs w:val="24"/>
        </w:rPr>
        <w:t xml:space="preserve"> - юридическое лицо, не имеющее в качестве основной цели своей деятельности извлечение прибыли и не распределяющее полученную прибыль между участниками.</w:t>
      </w:r>
    </w:p>
    <w:p w:rsidR="00DB6B25" w:rsidRPr="00D9709A" w:rsidRDefault="00DB6B25" w:rsidP="00734296">
      <w:pPr>
        <w:ind w:firstLine="709"/>
        <w:rPr>
          <w:sz w:val="24"/>
          <w:szCs w:val="24"/>
        </w:rPr>
      </w:pPr>
      <w:r w:rsidRPr="00D9709A">
        <w:rPr>
          <w:rStyle w:val="aff2"/>
          <w:bCs/>
          <w:color w:val="auto"/>
          <w:sz w:val="24"/>
          <w:szCs w:val="24"/>
        </w:rPr>
        <w:t>Несостоятельность (банкротство)</w:t>
      </w:r>
      <w:r w:rsidRPr="00D9709A">
        <w:rPr>
          <w:sz w:val="24"/>
          <w:szCs w:val="24"/>
        </w:rPr>
        <w:t xml:space="preserve">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DB6B25" w:rsidRPr="00D9709A" w:rsidRDefault="00DB6B25" w:rsidP="00734296">
      <w:pPr>
        <w:ind w:firstLine="709"/>
        <w:rPr>
          <w:sz w:val="24"/>
          <w:szCs w:val="24"/>
        </w:rPr>
      </w:pPr>
      <w:r w:rsidRPr="00D9709A">
        <w:rPr>
          <w:rStyle w:val="aff2"/>
          <w:bCs/>
          <w:color w:val="auto"/>
          <w:sz w:val="24"/>
          <w:szCs w:val="24"/>
        </w:rPr>
        <w:t>Нерезиденты</w:t>
      </w:r>
      <w:r w:rsidRPr="00D9709A">
        <w:rPr>
          <w:sz w:val="24"/>
          <w:szCs w:val="24"/>
        </w:rPr>
        <w:t xml:space="preserve"> - физические лица, имеющие постоянное место жительства за границей, юридические лица и организации, не являющиеся таковыми, созданные в соответствии с законодательством иностранного государства, находящиеся в России иностранные дипломатические и иные официальные представительства, а также международные организации, их филиалы и представительства.</w:t>
      </w:r>
    </w:p>
    <w:p w:rsidR="00DB6B25" w:rsidRPr="00D9709A" w:rsidRDefault="00DB6B25" w:rsidP="00734296">
      <w:pPr>
        <w:ind w:firstLine="709"/>
        <w:rPr>
          <w:sz w:val="24"/>
          <w:szCs w:val="24"/>
        </w:rPr>
      </w:pPr>
      <w:r w:rsidRPr="00D9709A">
        <w:rPr>
          <w:rStyle w:val="aff2"/>
          <w:bCs/>
          <w:color w:val="auto"/>
          <w:sz w:val="24"/>
          <w:szCs w:val="24"/>
        </w:rPr>
        <w:t>Нотариальная защита</w:t>
      </w:r>
      <w:r w:rsidRPr="00D9709A">
        <w:rPr>
          <w:sz w:val="24"/>
          <w:szCs w:val="24"/>
        </w:rPr>
        <w:t xml:space="preserve"> - совершение нотариальных действий, направленных на предупреждение возможного нарушения, а также на защиту уже нарушенных прав и интересов предпринимателей.</w:t>
      </w:r>
    </w:p>
    <w:p w:rsidR="00DB6B25" w:rsidRPr="00D9709A" w:rsidRDefault="00DB6B25" w:rsidP="00734296">
      <w:pPr>
        <w:ind w:firstLine="709"/>
        <w:rPr>
          <w:b/>
          <w:sz w:val="24"/>
          <w:szCs w:val="24"/>
        </w:rPr>
      </w:pPr>
      <w:r w:rsidRPr="00D9709A">
        <w:rPr>
          <w:b/>
          <w:sz w:val="24"/>
          <w:szCs w:val="24"/>
        </w:rPr>
        <w:t>«О»</w:t>
      </w:r>
    </w:p>
    <w:p w:rsidR="00DB6B25" w:rsidRPr="00D9709A" w:rsidRDefault="00DB6B25" w:rsidP="00734296">
      <w:pPr>
        <w:ind w:firstLine="709"/>
        <w:rPr>
          <w:sz w:val="24"/>
          <w:szCs w:val="24"/>
        </w:rPr>
      </w:pPr>
      <w:r w:rsidRPr="00D9709A">
        <w:rPr>
          <w:rStyle w:val="aff2"/>
          <w:bCs/>
          <w:color w:val="auto"/>
          <w:sz w:val="24"/>
          <w:szCs w:val="24"/>
        </w:rPr>
        <w:t>Облигация</w:t>
      </w:r>
      <w:r w:rsidRPr="00D9709A">
        <w:rPr>
          <w:sz w:val="24"/>
          <w:szCs w:val="24"/>
        </w:rPr>
        <w:t xml:space="preserve"> - эмиссионная ценная бумага, закрепляющая право ее держателя на получение от эмитента в предусмотренный ею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w:t>
      </w:r>
    </w:p>
    <w:p w:rsidR="00DB6B25" w:rsidRPr="00D9709A" w:rsidRDefault="00DB6B25" w:rsidP="00734296">
      <w:pPr>
        <w:ind w:firstLine="709"/>
        <w:rPr>
          <w:sz w:val="24"/>
          <w:szCs w:val="24"/>
        </w:rPr>
      </w:pPr>
      <w:r w:rsidRPr="00D9709A">
        <w:rPr>
          <w:rStyle w:val="aff2"/>
          <w:bCs/>
          <w:color w:val="auto"/>
          <w:sz w:val="24"/>
          <w:szCs w:val="24"/>
        </w:rPr>
        <w:t>Общество с ограниченной ответственностью (ООО)</w:t>
      </w:r>
      <w:r w:rsidRPr="00D9709A">
        <w:rPr>
          <w:sz w:val="24"/>
          <w:szCs w:val="24"/>
        </w:rPr>
        <w:t xml:space="preserve"> - коммерческая организация, уставный капитал которой разделен на доли определенных учредительными документами размеров; участники ООО не отвечают по его обязательствам и несут риск убытков, связанных с деятельностью общества, в пределах стоимости внесенных ими вкладов.</w:t>
      </w:r>
    </w:p>
    <w:p w:rsidR="00DB6B25" w:rsidRPr="00D9709A" w:rsidRDefault="00DB6B25" w:rsidP="00734296">
      <w:pPr>
        <w:ind w:firstLine="709"/>
        <w:rPr>
          <w:sz w:val="24"/>
          <w:szCs w:val="24"/>
        </w:rPr>
      </w:pPr>
      <w:r w:rsidRPr="00D9709A">
        <w:rPr>
          <w:rStyle w:val="aff2"/>
          <w:bCs/>
          <w:color w:val="auto"/>
          <w:sz w:val="24"/>
          <w:szCs w:val="24"/>
        </w:rPr>
        <w:lastRenderedPageBreak/>
        <w:t>Обычаи делового оборота</w:t>
      </w:r>
      <w:r w:rsidRPr="00D9709A">
        <w:rPr>
          <w:sz w:val="24"/>
          <w:szCs w:val="24"/>
        </w:rPr>
        <w:t xml:space="preserve"> - сложившиеся и широко применяемые в какой-либо области предпринимательской деятельности правила поведения, не предусмотренные законодательством, независимо от того, зафиксированы ли они в каком-либо документе.</w:t>
      </w:r>
    </w:p>
    <w:p w:rsidR="00DB6B25" w:rsidRPr="00D9709A" w:rsidRDefault="00DB6B25" w:rsidP="00734296">
      <w:pPr>
        <w:ind w:firstLine="709"/>
        <w:rPr>
          <w:sz w:val="24"/>
          <w:szCs w:val="24"/>
        </w:rPr>
      </w:pPr>
      <w:r w:rsidRPr="00D9709A">
        <w:rPr>
          <w:rStyle w:val="aff2"/>
          <w:bCs/>
          <w:color w:val="auto"/>
          <w:sz w:val="24"/>
          <w:szCs w:val="24"/>
        </w:rPr>
        <w:t>Обязанность предпринимателя</w:t>
      </w:r>
      <w:r w:rsidRPr="00D9709A">
        <w:rPr>
          <w:sz w:val="24"/>
          <w:szCs w:val="24"/>
        </w:rPr>
        <w:t xml:space="preserve"> - условие правомерности поведения предпринимателя, устанавливаемое посредством правовых требований или правовых запретов, является в известной мере способом ограничения свободы предпринимательства.</w:t>
      </w:r>
    </w:p>
    <w:p w:rsidR="00DB6B25" w:rsidRPr="00D9709A" w:rsidRDefault="00DB6B25" w:rsidP="00734296">
      <w:pPr>
        <w:ind w:firstLine="709"/>
        <w:rPr>
          <w:sz w:val="24"/>
          <w:szCs w:val="24"/>
        </w:rPr>
      </w:pPr>
      <w:r w:rsidRPr="00D9709A">
        <w:rPr>
          <w:rStyle w:val="aff2"/>
          <w:bCs/>
          <w:color w:val="auto"/>
          <w:sz w:val="24"/>
          <w:szCs w:val="24"/>
        </w:rPr>
        <w:t>Обязательные платежи</w:t>
      </w:r>
      <w:r w:rsidRPr="00D9709A">
        <w:rPr>
          <w:sz w:val="24"/>
          <w:szCs w:val="24"/>
        </w:rPr>
        <w:t xml:space="preserve"> - налоги, сборы и иные обязательные взносы в бюджет соответствующего уровня и во внебюджетные фонды в порядке и на условиях, определяемых законодательством РФ.</w:t>
      </w:r>
    </w:p>
    <w:p w:rsidR="00DB6B25" w:rsidRPr="00D9709A" w:rsidRDefault="00DB6B25" w:rsidP="00734296">
      <w:pPr>
        <w:ind w:firstLine="709"/>
        <w:rPr>
          <w:sz w:val="24"/>
          <w:szCs w:val="24"/>
        </w:rPr>
      </w:pPr>
      <w:r w:rsidRPr="00D9709A">
        <w:rPr>
          <w:rStyle w:val="aff2"/>
          <w:bCs/>
          <w:color w:val="auto"/>
          <w:sz w:val="24"/>
          <w:szCs w:val="24"/>
        </w:rPr>
        <w:t>Орган валютного контроля</w:t>
      </w:r>
      <w:r w:rsidRPr="00D9709A">
        <w:rPr>
          <w:sz w:val="24"/>
          <w:szCs w:val="24"/>
        </w:rPr>
        <w:t xml:space="preserve"> - орган, осуществляющий контроль за соблюдением валютного законодательства и обладающий широкими полномочиями в области валютного регулирования и валютного контроля, предоставленными федеральными законами, или орган, уполномоченный Правительством РФ.</w:t>
      </w:r>
    </w:p>
    <w:p w:rsidR="00DB6B25" w:rsidRPr="00D9709A" w:rsidRDefault="00DB6B25" w:rsidP="00734296">
      <w:pPr>
        <w:ind w:firstLine="709"/>
        <w:rPr>
          <w:sz w:val="24"/>
          <w:szCs w:val="24"/>
        </w:rPr>
      </w:pPr>
      <w:r w:rsidRPr="00D9709A">
        <w:rPr>
          <w:rStyle w:val="aff2"/>
          <w:bCs/>
          <w:color w:val="auto"/>
          <w:sz w:val="24"/>
          <w:szCs w:val="24"/>
        </w:rPr>
        <w:t>Ответственность в сфере предпринимательства</w:t>
      </w:r>
      <w:r w:rsidRPr="00D9709A">
        <w:rPr>
          <w:sz w:val="24"/>
          <w:szCs w:val="24"/>
        </w:rPr>
        <w:t xml:space="preserve"> - совокупность мер государственного принуждения (санкций), предусмотренных нормами права и влекущих для предпринимателя негативные последствия в виде лишения прав вследствие нарушения им правопорядка или законных прав и интересов иных лиц в ходе осуществления предпринимательской деятельности.</w:t>
      </w:r>
    </w:p>
    <w:p w:rsidR="00DB6B25" w:rsidRPr="00D9709A" w:rsidRDefault="00DB6B25" w:rsidP="00734296">
      <w:pPr>
        <w:ind w:firstLine="709"/>
        <w:rPr>
          <w:b/>
          <w:sz w:val="24"/>
          <w:szCs w:val="24"/>
        </w:rPr>
      </w:pPr>
      <w:r w:rsidRPr="00D9709A">
        <w:rPr>
          <w:b/>
          <w:sz w:val="24"/>
          <w:szCs w:val="24"/>
        </w:rPr>
        <w:t>«П»</w:t>
      </w:r>
    </w:p>
    <w:p w:rsidR="00DB6B25" w:rsidRPr="00D9709A" w:rsidRDefault="00DB6B25" w:rsidP="00734296">
      <w:pPr>
        <w:ind w:firstLine="709"/>
        <w:rPr>
          <w:sz w:val="24"/>
          <w:szCs w:val="24"/>
        </w:rPr>
      </w:pPr>
      <w:r w:rsidRPr="00D9709A">
        <w:rPr>
          <w:rStyle w:val="aff2"/>
          <w:bCs/>
          <w:color w:val="auto"/>
          <w:sz w:val="24"/>
          <w:szCs w:val="24"/>
        </w:rPr>
        <w:t>Перемещение через таможенную границу</w:t>
      </w:r>
      <w:r w:rsidRPr="00D9709A">
        <w:rPr>
          <w:sz w:val="24"/>
          <w:szCs w:val="24"/>
        </w:rPr>
        <w:t xml:space="preserve"> - совершение действий по ввозу на таможенную территорию Российской Федерации или вывозу с этой территории товаров или транспортных средств любым способом, включая пересылку в международных почтовых отправлениях, использование трубопроводного транспорта и линий электропередач.</w:t>
      </w:r>
    </w:p>
    <w:p w:rsidR="00DB6B25" w:rsidRPr="00D9709A" w:rsidRDefault="00DB6B25" w:rsidP="00734296">
      <w:pPr>
        <w:ind w:firstLine="709"/>
        <w:rPr>
          <w:sz w:val="24"/>
          <w:szCs w:val="24"/>
        </w:rPr>
      </w:pPr>
      <w:r w:rsidRPr="00D9709A">
        <w:rPr>
          <w:rStyle w:val="aff2"/>
          <w:bCs/>
          <w:color w:val="auto"/>
          <w:sz w:val="24"/>
          <w:szCs w:val="24"/>
        </w:rPr>
        <w:t>Полное товарищество</w:t>
      </w:r>
      <w:r w:rsidRPr="00D9709A">
        <w:rPr>
          <w:sz w:val="24"/>
          <w:szCs w:val="24"/>
        </w:rPr>
        <w:t xml:space="preserve"> - коммерческая организация, участники которой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лично принадлежащим им имуществом.</w:t>
      </w:r>
    </w:p>
    <w:p w:rsidR="00DB6B25" w:rsidRPr="00D9709A" w:rsidRDefault="00DB6B25" w:rsidP="00734296">
      <w:pPr>
        <w:ind w:firstLine="709"/>
        <w:rPr>
          <w:sz w:val="24"/>
          <w:szCs w:val="24"/>
        </w:rPr>
      </w:pPr>
      <w:r w:rsidRPr="00D9709A">
        <w:rPr>
          <w:rStyle w:val="aff2"/>
          <w:bCs/>
          <w:color w:val="auto"/>
          <w:sz w:val="24"/>
          <w:szCs w:val="24"/>
        </w:rPr>
        <w:t>Право предпринимателя на конкуренцию</w:t>
      </w:r>
      <w:r w:rsidRPr="00D9709A">
        <w:rPr>
          <w:sz w:val="24"/>
          <w:szCs w:val="24"/>
        </w:rPr>
        <w:t xml:space="preserve"> - необходимый элемент права на осуществление предпринимательской деятельности. Состоит в возможности субъекта предпринимательства совершать конкурентные действия по отношению к другим предпринимателям (конкурентам), направленные на получение прибыли посредством привлечения к своим товарам (работам, услугам) потребительского спроса. Основными правомочиями субъекта предпринимательства являются возможность свободного (т.е. юридически равного для всех предпринимателей) доступа на рынок для осуществления аналогичной (сходной) предпринимательской деятельности по удовлетворению потребностей покупателей (потребителей), а также совершения иных (ценовых и неценовых) конкурентных действий: снижение цен, занятие более удобного месторасположения, повышение качества, потребительских свойств товара, использование рекламы, оригинальной упаковки, товарных знаков и др.</w:t>
      </w:r>
    </w:p>
    <w:p w:rsidR="00DB6B25" w:rsidRPr="00D9709A" w:rsidRDefault="00DB6B25" w:rsidP="00734296">
      <w:pPr>
        <w:ind w:firstLine="709"/>
        <w:rPr>
          <w:sz w:val="24"/>
          <w:szCs w:val="24"/>
        </w:rPr>
      </w:pPr>
      <w:r w:rsidRPr="00D9709A">
        <w:rPr>
          <w:rStyle w:val="aff2"/>
          <w:bCs/>
          <w:color w:val="auto"/>
          <w:sz w:val="24"/>
          <w:szCs w:val="24"/>
        </w:rPr>
        <w:t>Право оперативного управления</w:t>
      </w:r>
      <w:r w:rsidRPr="00D9709A">
        <w:rPr>
          <w:sz w:val="24"/>
          <w:szCs w:val="24"/>
        </w:rPr>
        <w:t xml:space="preserve"> - принадлежащее казенным предприятиям и учреждениям право владения, пользования и распоряжения закрепленным за ними имуществом, ограниченное законом, заданиями собственника, назначением имущества и целями их деятельности.</w:t>
      </w:r>
    </w:p>
    <w:p w:rsidR="00DB6B25" w:rsidRPr="00D9709A" w:rsidRDefault="00DB6B25" w:rsidP="00734296">
      <w:pPr>
        <w:ind w:firstLine="709"/>
        <w:rPr>
          <w:sz w:val="24"/>
          <w:szCs w:val="24"/>
        </w:rPr>
      </w:pPr>
      <w:r w:rsidRPr="00D9709A">
        <w:rPr>
          <w:rStyle w:val="aff2"/>
          <w:bCs/>
          <w:color w:val="auto"/>
          <w:sz w:val="24"/>
          <w:szCs w:val="24"/>
        </w:rPr>
        <w:t>Право хозяйственного ведения</w:t>
      </w:r>
      <w:r w:rsidRPr="00D9709A">
        <w:rPr>
          <w:sz w:val="24"/>
          <w:szCs w:val="24"/>
        </w:rPr>
        <w:t xml:space="preserve"> - принадлежащее государственным и муниципальным унитарным предприятиям право владения, пользования и распоряжения государственным (муниципальным) имуществом в пределах, определяемых законодательством.</w:t>
      </w:r>
    </w:p>
    <w:p w:rsidR="00DB6B25" w:rsidRPr="00D9709A" w:rsidRDefault="00DB6B25" w:rsidP="00734296">
      <w:pPr>
        <w:ind w:firstLine="709"/>
        <w:rPr>
          <w:sz w:val="24"/>
          <w:szCs w:val="24"/>
        </w:rPr>
      </w:pPr>
      <w:r w:rsidRPr="00D9709A">
        <w:rPr>
          <w:rStyle w:val="aff2"/>
          <w:bCs/>
          <w:color w:val="auto"/>
          <w:sz w:val="24"/>
          <w:szCs w:val="24"/>
        </w:rPr>
        <w:t>Правовое обеспечение государственного регулирования в сфере экономики</w:t>
      </w:r>
      <w:r w:rsidRPr="00D9709A">
        <w:rPr>
          <w:sz w:val="24"/>
          <w:szCs w:val="24"/>
        </w:rPr>
        <w:t xml:space="preserve"> - придание правовой формы средствам, с помощью которых осуществляется государственное регулирование экономики.</w:t>
      </w:r>
    </w:p>
    <w:p w:rsidR="00DB6B25" w:rsidRPr="00D9709A" w:rsidRDefault="00DB6B25" w:rsidP="00734296">
      <w:pPr>
        <w:ind w:firstLine="709"/>
        <w:rPr>
          <w:sz w:val="24"/>
          <w:szCs w:val="24"/>
        </w:rPr>
      </w:pPr>
      <w:r w:rsidRPr="00D9709A">
        <w:rPr>
          <w:rStyle w:val="aff2"/>
          <w:bCs/>
          <w:color w:val="auto"/>
          <w:sz w:val="24"/>
          <w:szCs w:val="24"/>
        </w:rPr>
        <w:lastRenderedPageBreak/>
        <w:t>Предприниматель</w:t>
      </w:r>
      <w:r w:rsidRPr="00D9709A">
        <w:rPr>
          <w:sz w:val="24"/>
          <w:szCs w:val="24"/>
        </w:rPr>
        <w:t xml:space="preserve"> - лицо, осуществляющее предпринимательскую деятельность, субъект предпринимательской деятельности.</w:t>
      </w:r>
    </w:p>
    <w:p w:rsidR="00DB6B25" w:rsidRPr="00D9709A" w:rsidRDefault="00DB6B25" w:rsidP="00734296">
      <w:pPr>
        <w:ind w:firstLine="709"/>
        <w:rPr>
          <w:sz w:val="24"/>
          <w:szCs w:val="24"/>
        </w:rPr>
      </w:pPr>
      <w:r w:rsidRPr="00D9709A">
        <w:rPr>
          <w:rStyle w:val="aff2"/>
          <w:bCs/>
          <w:color w:val="auto"/>
          <w:sz w:val="24"/>
          <w:szCs w:val="24"/>
        </w:rPr>
        <w:t>Предпринимательская деятельность некоммерческой организации</w:t>
      </w:r>
      <w:r w:rsidRPr="00D9709A">
        <w:rPr>
          <w:sz w:val="24"/>
          <w:szCs w:val="24"/>
        </w:rPr>
        <w:t xml:space="preserve"> -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B6B25" w:rsidRPr="00D9709A" w:rsidRDefault="00DB6B25" w:rsidP="00734296">
      <w:pPr>
        <w:ind w:firstLine="709"/>
        <w:rPr>
          <w:sz w:val="24"/>
          <w:szCs w:val="24"/>
        </w:rPr>
      </w:pPr>
      <w:r w:rsidRPr="00D9709A">
        <w:rPr>
          <w:rStyle w:val="aff2"/>
          <w:bCs/>
          <w:color w:val="auto"/>
          <w:sz w:val="24"/>
          <w:szCs w:val="24"/>
        </w:rPr>
        <w:t>Предпринимательский риск</w:t>
      </w:r>
      <w:r w:rsidRPr="00D9709A">
        <w:rPr>
          <w:sz w:val="24"/>
          <w:szCs w:val="24"/>
        </w:rPr>
        <w:t xml:space="preserve"> - возможность возникновения убытков от предпринимательской деятельности из-за нарушения контрагентами предпринимателя своих обязательств или изменения условий этой деятельности по не зависящим от предпринимателя обстоятельствам, в том числе риск неполучения ожидаемых доходов.</w:t>
      </w:r>
    </w:p>
    <w:p w:rsidR="00DB6B25" w:rsidRPr="00D9709A" w:rsidRDefault="00DB6B25" w:rsidP="00734296">
      <w:pPr>
        <w:ind w:firstLine="709"/>
        <w:rPr>
          <w:sz w:val="24"/>
          <w:szCs w:val="24"/>
        </w:rPr>
      </w:pPr>
      <w:r w:rsidRPr="00D9709A">
        <w:rPr>
          <w:rStyle w:val="aff2"/>
          <w:bCs/>
          <w:color w:val="auto"/>
          <w:sz w:val="24"/>
          <w:szCs w:val="24"/>
        </w:rPr>
        <w:t>Предпринимательское право</w:t>
      </w:r>
      <w:r w:rsidRPr="00D9709A">
        <w:rPr>
          <w:sz w:val="24"/>
          <w:szCs w:val="24"/>
        </w:rPr>
        <w:t xml:space="preserve"> - комплексная интегрированная отрасль права, совокупность правовых норм, связанных предметным единством, регулирующих на основе использования диалектического взаимодействия частноправовых и публично-правовых начал отношения в сфере организации, осуществления предпринимательской деятельности и руководства ею.</w:t>
      </w:r>
    </w:p>
    <w:p w:rsidR="00DB6B25" w:rsidRPr="00D9709A" w:rsidRDefault="00DB6B25" w:rsidP="00734296">
      <w:pPr>
        <w:ind w:firstLine="709"/>
        <w:rPr>
          <w:sz w:val="24"/>
          <w:szCs w:val="24"/>
        </w:rPr>
      </w:pPr>
      <w:r w:rsidRPr="00D9709A">
        <w:rPr>
          <w:rStyle w:val="aff2"/>
          <w:bCs/>
          <w:color w:val="auto"/>
          <w:sz w:val="24"/>
          <w:szCs w:val="24"/>
        </w:rPr>
        <w:t>Предпринимательство (предпринимательская деятельность)</w:t>
      </w:r>
      <w:r w:rsidRPr="00D9709A">
        <w:rPr>
          <w:sz w:val="24"/>
          <w:szCs w:val="24"/>
        </w:rPr>
        <w:t xml:space="preserve">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качестве предпринимателей в установленном законом порядке.</w:t>
      </w:r>
    </w:p>
    <w:p w:rsidR="00DB6B25" w:rsidRPr="00D9709A" w:rsidRDefault="00DB6B25" w:rsidP="00734296">
      <w:pPr>
        <w:ind w:firstLine="709"/>
        <w:rPr>
          <w:sz w:val="24"/>
          <w:szCs w:val="24"/>
        </w:rPr>
      </w:pPr>
      <w:r w:rsidRPr="00D9709A">
        <w:rPr>
          <w:rStyle w:val="aff2"/>
          <w:bCs/>
          <w:color w:val="auto"/>
          <w:sz w:val="24"/>
          <w:szCs w:val="24"/>
        </w:rPr>
        <w:t>Предприятие</w:t>
      </w:r>
      <w:r w:rsidRPr="00D9709A">
        <w:rPr>
          <w:sz w:val="24"/>
          <w:szCs w:val="24"/>
        </w:rPr>
        <w:t xml:space="preserve"> - это имущественный комплекс, используемый для осуществления предпринимательской деятельности. В состав предприятия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и другие исключительные права, если иное не предусмотрено законом или договором.</w:t>
      </w:r>
    </w:p>
    <w:p w:rsidR="00DB6B25" w:rsidRPr="00D9709A" w:rsidRDefault="00DB6B25" w:rsidP="00734296">
      <w:pPr>
        <w:ind w:firstLine="709"/>
        <w:rPr>
          <w:sz w:val="24"/>
          <w:szCs w:val="24"/>
        </w:rPr>
      </w:pPr>
      <w:r w:rsidRPr="00D9709A">
        <w:rPr>
          <w:rStyle w:val="aff2"/>
          <w:bCs/>
          <w:color w:val="auto"/>
          <w:sz w:val="24"/>
          <w:szCs w:val="24"/>
        </w:rPr>
        <w:t>Производственный кооператив (артель)</w:t>
      </w:r>
      <w:r w:rsidRPr="00D9709A">
        <w:rPr>
          <w:sz w:val="24"/>
          <w:szCs w:val="24"/>
        </w:rPr>
        <w:t xml:space="preserve"> – это 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w:t>
      </w:r>
    </w:p>
    <w:p w:rsidR="00DB6B25" w:rsidRPr="00D9709A" w:rsidRDefault="00DB6B25" w:rsidP="00734296">
      <w:pPr>
        <w:ind w:firstLine="709"/>
        <w:rPr>
          <w:sz w:val="24"/>
          <w:szCs w:val="24"/>
        </w:rPr>
      </w:pPr>
      <w:r w:rsidRPr="00D9709A">
        <w:rPr>
          <w:rStyle w:val="aff2"/>
          <w:bCs/>
          <w:color w:val="auto"/>
          <w:sz w:val="24"/>
          <w:szCs w:val="24"/>
        </w:rPr>
        <w:t>Профессиональные участники рынка ценных бумаг</w:t>
      </w:r>
      <w:r w:rsidRPr="00D9709A">
        <w:rPr>
          <w:sz w:val="24"/>
          <w:szCs w:val="24"/>
        </w:rPr>
        <w:t xml:space="preserve"> – это юридические лица, которые осуществляют виды деятельности, указанные в гл.2 Закона о рынке ценных бумаг.</w:t>
      </w:r>
    </w:p>
    <w:p w:rsidR="00DB6B25" w:rsidRPr="00D9709A" w:rsidRDefault="00DB6B25" w:rsidP="00734296">
      <w:pPr>
        <w:ind w:firstLine="709"/>
        <w:rPr>
          <w:sz w:val="24"/>
          <w:szCs w:val="24"/>
        </w:rPr>
      </w:pPr>
      <w:r w:rsidRPr="00D9709A">
        <w:rPr>
          <w:rStyle w:val="aff2"/>
          <w:bCs/>
          <w:color w:val="auto"/>
          <w:sz w:val="24"/>
          <w:szCs w:val="24"/>
        </w:rPr>
        <w:t>Профессиональный участник валютного рынка</w:t>
      </w:r>
      <w:r w:rsidRPr="00D9709A">
        <w:rPr>
          <w:sz w:val="24"/>
          <w:szCs w:val="24"/>
        </w:rPr>
        <w:t xml:space="preserve"> – это предприниматель, который получил специальное разрешение - лицензию (например, уполномоченный банк) или приобрел специальный статус (например, член Секции валютного рынка Межбанковской валютной биржи) для осуществления профессиональной деятельности на внутреннем валютном рынке России.</w:t>
      </w:r>
    </w:p>
    <w:p w:rsidR="00DB6B25" w:rsidRPr="00D9709A" w:rsidRDefault="00DB6B25" w:rsidP="00734296">
      <w:pPr>
        <w:ind w:firstLine="709"/>
        <w:rPr>
          <w:sz w:val="24"/>
          <w:szCs w:val="24"/>
        </w:rPr>
      </w:pPr>
      <w:r w:rsidRPr="00D9709A">
        <w:rPr>
          <w:rStyle w:val="aff2"/>
          <w:bCs/>
          <w:color w:val="auto"/>
          <w:sz w:val="24"/>
          <w:szCs w:val="24"/>
        </w:rPr>
        <w:t>Прямые методы государственного регулирования</w:t>
      </w:r>
      <w:r w:rsidRPr="00D9709A">
        <w:rPr>
          <w:sz w:val="24"/>
          <w:szCs w:val="24"/>
        </w:rPr>
        <w:t xml:space="preserve"> - средства воздействия на экономические отношения, которые характеризуются непосредственным властным воздействием государственных органов на регулируемые отношения и поведение соответствующих субъектов.</w:t>
      </w:r>
    </w:p>
    <w:p w:rsidR="00DB6B25" w:rsidRPr="00D9709A" w:rsidRDefault="00DB6B25" w:rsidP="00734296">
      <w:pPr>
        <w:ind w:firstLine="709"/>
        <w:rPr>
          <w:b/>
          <w:sz w:val="24"/>
          <w:szCs w:val="24"/>
        </w:rPr>
      </w:pPr>
      <w:r w:rsidRPr="00D9709A">
        <w:rPr>
          <w:b/>
          <w:sz w:val="24"/>
          <w:szCs w:val="24"/>
        </w:rPr>
        <w:t xml:space="preserve"> «Р»</w:t>
      </w:r>
    </w:p>
    <w:p w:rsidR="00DB6B25" w:rsidRPr="00D9709A" w:rsidRDefault="00DB6B25" w:rsidP="00734296">
      <w:pPr>
        <w:ind w:firstLine="709"/>
        <w:rPr>
          <w:sz w:val="24"/>
          <w:szCs w:val="24"/>
        </w:rPr>
      </w:pPr>
      <w:r w:rsidRPr="00D9709A">
        <w:rPr>
          <w:rStyle w:val="aff2"/>
          <w:bCs/>
          <w:color w:val="auto"/>
          <w:sz w:val="24"/>
          <w:szCs w:val="24"/>
        </w:rPr>
        <w:t>Регулирующий орган</w:t>
      </w:r>
      <w:r w:rsidRPr="00D9709A">
        <w:rPr>
          <w:sz w:val="24"/>
          <w:szCs w:val="24"/>
        </w:rPr>
        <w:t xml:space="preserve"> – это федеральный орган исполнительной власти, осуществляющий контроль за деятельностью саморегулируемых организаций арбитражных управляющих.</w:t>
      </w:r>
    </w:p>
    <w:p w:rsidR="00DB6B25" w:rsidRPr="00D9709A" w:rsidRDefault="00DB6B25" w:rsidP="00734296">
      <w:pPr>
        <w:ind w:firstLine="709"/>
        <w:rPr>
          <w:sz w:val="24"/>
          <w:szCs w:val="24"/>
        </w:rPr>
      </w:pPr>
      <w:r w:rsidRPr="00D9709A">
        <w:rPr>
          <w:rStyle w:val="aff2"/>
          <w:bCs/>
          <w:color w:val="auto"/>
          <w:sz w:val="24"/>
          <w:szCs w:val="24"/>
        </w:rPr>
        <w:t>Реестр акционеров</w:t>
      </w:r>
      <w:r w:rsidRPr="00D9709A">
        <w:rPr>
          <w:sz w:val="24"/>
          <w:szCs w:val="24"/>
        </w:rPr>
        <w:t xml:space="preserve"> - список зарегистрированных владельцев акций общества с указанием их количества, номинальной стоимости, категории (типа), позволяющий идентифицировать этих владельцев.</w:t>
      </w:r>
    </w:p>
    <w:p w:rsidR="00DB6B25" w:rsidRPr="00D9709A" w:rsidRDefault="00DB6B25" w:rsidP="00734296">
      <w:pPr>
        <w:ind w:firstLine="709"/>
        <w:rPr>
          <w:sz w:val="24"/>
          <w:szCs w:val="24"/>
        </w:rPr>
      </w:pPr>
      <w:r w:rsidRPr="00D9709A">
        <w:rPr>
          <w:rStyle w:val="aff2"/>
          <w:bCs/>
          <w:color w:val="auto"/>
          <w:sz w:val="24"/>
          <w:szCs w:val="24"/>
        </w:rPr>
        <w:lastRenderedPageBreak/>
        <w:t>Резиденты</w:t>
      </w:r>
      <w:r w:rsidRPr="00D9709A">
        <w:rPr>
          <w:sz w:val="24"/>
          <w:szCs w:val="24"/>
        </w:rPr>
        <w:t xml:space="preserve"> – физические лица, имеющие постоянное место жительства в России, а также юридические лица, созданные на территории России в соответствии с законодательством РФ, находящиеся за пределами России филиалы, представительства юридических лиц, дипломатические и иные представительства России за рубежом.</w:t>
      </w:r>
    </w:p>
    <w:p w:rsidR="00DB6B25" w:rsidRPr="00D9709A" w:rsidRDefault="00DB6B25" w:rsidP="00734296">
      <w:pPr>
        <w:ind w:firstLine="709"/>
        <w:rPr>
          <w:sz w:val="24"/>
          <w:szCs w:val="24"/>
        </w:rPr>
      </w:pPr>
      <w:r w:rsidRPr="00D9709A">
        <w:rPr>
          <w:rStyle w:val="aff2"/>
          <w:bCs/>
          <w:color w:val="auto"/>
          <w:sz w:val="24"/>
          <w:szCs w:val="24"/>
        </w:rPr>
        <w:t>Реклама</w:t>
      </w:r>
      <w:r w:rsidRPr="00D9709A">
        <w:rPr>
          <w:sz w:val="24"/>
          <w:szCs w:val="24"/>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этому физическому, юридическому лицу, товарам, идеям и начинаниям и способствовать реализации товаров, идей и начинаний.</w:t>
      </w:r>
    </w:p>
    <w:p w:rsidR="00DB6B25" w:rsidRPr="00D9709A" w:rsidRDefault="00DB6B25" w:rsidP="00734296">
      <w:pPr>
        <w:ind w:firstLine="709"/>
        <w:rPr>
          <w:sz w:val="24"/>
          <w:szCs w:val="24"/>
        </w:rPr>
      </w:pPr>
      <w:r w:rsidRPr="00D9709A">
        <w:rPr>
          <w:rStyle w:val="aff2"/>
          <w:bCs/>
          <w:color w:val="auto"/>
          <w:sz w:val="24"/>
          <w:szCs w:val="24"/>
        </w:rPr>
        <w:t>Рекламодатель</w:t>
      </w:r>
      <w:r w:rsidRPr="00D9709A">
        <w:rPr>
          <w:sz w:val="24"/>
          <w:szCs w:val="24"/>
        </w:rPr>
        <w:t xml:space="preserve"> – это юридическое или физическое лицо, являющееся источником рекламной информации для производства, размещения, последующего распространения рекламы.</w:t>
      </w:r>
    </w:p>
    <w:p w:rsidR="00DB6B25" w:rsidRPr="00D9709A" w:rsidRDefault="00DB6B25" w:rsidP="00734296">
      <w:pPr>
        <w:ind w:firstLine="709"/>
        <w:rPr>
          <w:sz w:val="24"/>
          <w:szCs w:val="24"/>
        </w:rPr>
      </w:pPr>
      <w:r w:rsidRPr="00D9709A">
        <w:rPr>
          <w:rStyle w:val="aff2"/>
          <w:bCs/>
          <w:color w:val="auto"/>
          <w:sz w:val="24"/>
          <w:szCs w:val="24"/>
        </w:rPr>
        <w:t>Российские участники внешнеэкономической деятельности</w:t>
      </w:r>
      <w:r w:rsidRPr="00D9709A">
        <w:rPr>
          <w:sz w:val="24"/>
          <w:szCs w:val="24"/>
        </w:rPr>
        <w:t xml:space="preserve"> - юридические лица, созданные в соответствии с законодательством РФ, а также индивидуальные предприниматели, зарегистрированные на территории Российской Федерации в порядке, установленном законодательством РФ, физические лица, имеющие постоянное или преимущественное место жительства на территории Российской Федерации, обладающие правом осуществления внешнеэкономической деятельности в соответствии с законодательством РФ.</w:t>
      </w:r>
    </w:p>
    <w:p w:rsidR="00DB6B25" w:rsidRPr="00D9709A" w:rsidRDefault="00DB6B25" w:rsidP="00734296">
      <w:pPr>
        <w:ind w:firstLine="709"/>
        <w:rPr>
          <w:sz w:val="24"/>
          <w:szCs w:val="24"/>
        </w:rPr>
      </w:pPr>
      <w:r w:rsidRPr="00D9709A">
        <w:rPr>
          <w:rStyle w:val="aff2"/>
          <w:bCs/>
          <w:color w:val="auto"/>
          <w:sz w:val="24"/>
          <w:szCs w:val="24"/>
        </w:rPr>
        <w:t>Рынок товаров (работ, услуг)</w:t>
      </w:r>
      <w:r w:rsidRPr="00D9709A">
        <w:rPr>
          <w:sz w:val="24"/>
          <w:szCs w:val="24"/>
        </w:rPr>
        <w:t xml:space="preserve"> - сфера обращения товаров (работ, услуг), определяемая исходя из возможностей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РФ или за ее пределами.</w:t>
      </w:r>
    </w:p>
    <w:p w:rsidR="00DB6B25" w:rsidRPr="00D9709A" w:rsidRDefault="00DB6B25" w:rsidP="00734296">
      <w:pPr>
        <w:ind w:firstLine="709"/>
        <w:rPr>
          <w:sz w:val="24"/>
          <w:szCs w:val="24"/>
        </w:rPr>
      </w:pPr>
      <w:r w:rsidRPr="00D9709A">
        <w:rPr>
          <w:rStyle w:val="aff2"/>
          <w:bCs/>
          <w:color w:val="auto"/>
          <w:sz w:val="24"/>
          <w:szCs w:val="24"/>
        </w:rPr>
        <w:t>Рынок</w:t>
      </w:r>
      <w:r w:rsidRPr="00D9709A">
        <w:rPr>
          <w:sz w:val="24"/>
          <w:szCs w:val="24"/>
        </w:rPr>
        <w:t xml:space="preserve"> - система отношений между продавцами и покупателями; сфера потенциальных обменов; совокупность социально-экономических отношений в сфере обмена, посредством которых осуществляется реализация товаров и окончательное признание общественного характера заключенного в них труда.</w:t>
      </w:r>
    </w:p>
    <w:p w:rsidR="00DB6B25" w:rsidRPr="00D9709A" w:rsidRDefault="00DB6B25" w:rsidP="00734296">
      <w:pPr>
        <w:ind w:firstLine="709"/>
        <w:rPr>
          <w:b/>
          <w:sz w:val="24"/>
          <w:szCs w:val="24"/>
        </w:rPr>
      </w:pPr>
      <w:r w:rsidRPr="00D9709A">
        <w:rPr>
          <w:b/>
          <w:sz w:val="24"/>
          <w:szCs w:val="24"/>
        </w:rPr>
        <w:t>«С»</w:t>
      </w:r>
    </w:p>
    <w:p w:rsidR="00DB6B25" w:rsidRPr="00D9709A" w:rsidRDefault="00DB6B25" w:rsidP="00734296">
      <w:pPr>
        <w:ind w:firstLine="709"/>
        <w:rPr>
          <w:sz w:val="24"/>
          <w:szCs w:val="24"/>
        </w:rPr>
      </w:pPr>
      <w:r w:rsidRPr="00D9709A">
        <w:rPr>
          <w:rStyle w:val="aff2"/>
          <w:bCs/>
          <w:color w:val="auto"/>
          <w:sz w:val="24"/>
          <w:szCs w:val="24"/>
        </w:rPr>
        <w:t>Способы защиты прав предпринимателей</w:t>
      </w:r>
      <w:r w:rsidRPr="00D9709A">
        <w:rPr>
          <w:sz w:val="24"/>
          <w:szCs w:val="24"/>
        </w:rPr>
        <w:t xml:space="preserve"> - 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предпринимателя и осуществляется воздействие на правонарушителя.</w:t>
      </w:r>
    </w:p>
    <w:p w:rsidR="00DB6B25" w:rsidRPr="00D9709A" w:rsidRDefault="00DB6B25" w:rsidP="00734296">
      <w:pPr>
        <w:ind w:firstLine="709"/>
        <w:rPr>
          <w:sz w:val="24"/>
          <w:szCs w:val="24"/>
        </w:rPr>
      </w:pPr>
      <w:r w:rsidRPr="00D9709A">
        <w:rPr>
          <w:rStyle w:val="aff2"/>
          <w:bCs/>
          <w:color w:val="auto"/>
          <w:sz w:val="24"/>
          <w:szCs w:val="24"/>
        </w:rPr>
        <w:t>Структура рынка</w:t>
      </w:r>
      <w:r w:rsidRPr="00D9709A">
        <w:rPr>
          <w:sz w:val="24"/>
          <w:szCs w:val="24"/>
        </w:rPr>
        <w:t xml:space="preserve"> - совокупность количественных и качественных показателей, к которым относятся: число хозяйствующих субъектов (количество и состав продавцов и покупателей) и доли, занимаемые ими на данном товарном рынке; показатели рыночной концентрации; условия входа на рынок; открытость рынка для межрегиональной и международной торговли;</w:t>
      </w:r>
    </w:p>
    <w:p w:rsidR="00DB6B25" w:rsidRPr="00D9709A" w:rsidRDefault="00DB6B25" w:rsidP="00734296">
      <w:pPr>
        <w:ind w:firstLine="709"/>
        <w:rPr>
          <w:sz w:val="24"/>
          <w:szCs w:val="24"/>
        </w:rPr>
      </w:pPr>
      <w:r w:rsidRPr="00D9709A">
        <w:rPr>
          <w:rStyle w:val="aff2"/>
          <w:bCs/>
          <w:color w:val="auto"/>
          <w:sz w:val="24"/>
          <w:szCs w:val="24"/>
        </w:rPr>
        <w:t>Субъективное право предпринимателя</w:t>
      </w:r>
      <w:r w:rsidRPr="00D9709A">
        <w:rPr>
          <w:sz w:val="24"/>
          <w:szCs w:val="24"/>
        </w:rPr>
        <w:t xml:space="preserve"> - выражение и конкретизация в правовых нормах принципа свободы предпринимательства посредством закрепления права за конкретным его субъектом. Содержание субъективного права составляет совокупность следующих правомочий: (1) право на совершение собственных действий; (2) право требования исполнения обязанностей и обязательств другими лицами в интересах предпринимателя; (3) возможность защиты предпринимателем своих интересов.</w:t>
      </w:r>
    </w:p>
    <w:p w:rsidR="00DB6B25" w:rsidRPr="00D9709A" w:rsidRDefault="00DB6B25" w:rsidP="00734296">
      <w:pPr>
        <w:ind w:firstLine="709"/>
        <w:rPr>
          <w:sz w:val="24"/>
          <w:szCs w:val="24"/>
        </w:rPr>
      </w:pPr>
      <w:r w:rsidRPr="00D9709A">
        <w:rPr>
          <w:rStyle w:val="aff2"/>
          <w:bCs/>
          <w:color w:val="auto"/>
          <w:sz w:val="24"/>
          <w:szCs w:val="24"/>
        </w:rPr>
        <w:t>Субъект предпринимательской деятельности</w:t>
      </w:r>
      <w:r w:rsidRPr="00D9709A">
        <w:rPr>
          <w:sz w:val="24"/>
          <w:szCs w:val="24"/>
        </w:rPr>
        <w:t xml:space="preserve"> - любое лицо, деятельность которого прямо или косвенно направлена на получение предпринимательского дохода и правовой статус которого определяется предпринимательским правом.</w:t>
      </w:r>
    </w:p>
    <w:p w:rsidR="00DB6B25" w:rsidRPr="00D9709A" w:rsidRDefault="00DB6B25" w:rsidP="00734296">
      <w:pPr>
        <w:ind w:firstLine="709"/>
        <w:rPr>
          <w:b/>
          <w:sz w:val="24"/>
          <w:szCs w:val="24"/>
        </w:rPr>
      </w:pPr>
      <w:r w:rsidRPr="00D9709A">
        <w:rPr>
          <w:b/>
          <w:sz w:val="24"/>
          <w:szCs w:val="24"/>
        </w:rPr>
        <w:t>«Т»</w:t>
      </w:r>
    </w:p>
    <w:p w:rsidR="00DB6B25" w:rsidRPr="00D9709A" w:rsidRDefault="00DB6B25" w:rsidP="00734296">
      <w:pPr>
        <w:ind w:firstLine="709"/>
        <w:rPr>
          <w:sz w:val="24"/>
          <w:szCs w:val="24"/>
        </w:rPr>
      </w:pPr>
      <w:r w:rsidRPr="00D9709A">
        <w:rPr>
          <w:rStyle w:val="aff2"/>
          <w:bCs/>
          <w:color w:val="auto"/>
          <w:sz w:val="24"/>
          <w:szCs w:val="24"/>
        </w:rPr>
        <w:t>Таможенное оформление</w:t>
      </w:r>
      <w:r w:rsidRPr="00D9709A">
        <w:rPr>
          <w:sz w:val="24"/>
          <w:szCs w:val="24"/>
        </w:rPr>
        <w:t xml:space="preserve"> - процедура помещения товаров и транспортных средств под определенный таможенный режим и завершения действия этого режима в соответствии с требованиями и положениями Таможенного кодекса РФ.</w:t>
      </w:r>
    </w:p>
    <w:p w:rsidR="00DB6B25" w:rsidRPr="00D9709A" w:rsidRDefault="00DB6B25" w:rsidP="00734296">
      <w:pPr>
        <w:ind w:firstLine="709"/>
        <w:rPr>
          <w:sz w:val="24"/>
          <w:szCs w:val="24"/>
        </w:rPr>
      </w:pPr>
      <w:r w:rsidRPr="00D9709A">
        <w:rPr>
          <w:rStyle w:val="aff2"/>
          <w:bCs/>
          <w:color w:val="auto"/>
          <w:sz w:val="24"/>
          <w:szCs w:val="24"/>
        </w:rPr>
        <w:lastRenderedPageBreak/>
        <w:t>Таможенные платежи</w:t>
      </w:r>
      <w:r w:rsidRPr="00D9709A">
        <w:rPr>
          <w:sz w:val="24"/>
          <w:szCs w:val="24"/>
        </w:rPr>
        <w:t xml:space="preserve"> - таможенная пошлина, налоги, таможенные сборы, сборы за выдачу лицензий, плата и другие платежи, взимаемые в установленном порядке таможенными органами РФ.</w:t>
      </w:r>
    </w:p>
    <w:p w:rsidR="00DB6B25" w:rsidRPr="00D9709A" w:rsidRDefault="00DB6B25" w:rsidP="00734296">
      <w:pPr>
        <w:ind w:firstLine="709"/>
        <w:rPr>
          <w:sz w:val="24"/>
          <w:szCs w:val="24"/>
        </w:rPr>
      </w:pPr>
      <w:r w:rsidRPr="00D9709A">
        <w:rPr>
          <w:rStyle w:val="aff2"/>
          <w:bCs/>
          <w:color w:val="auto"/>
          <w:sz w:val="24"/>
          <w:szCs w:val="24"/>
        </w:rPr>
        <w:t>Таможенный контроль</w:t>
      </w:r>
      <w:r w:rsidRPr="00D9709A">
        <w:rPr>
          <w:sz w:val="24"/>
          <w:szCs w:val="24"/>
        </w:rPr>
        <w:t xml:space="preserve"> - совокупность мер, осуществляемых таможенными органами РФ в целях обеспечения соблюдения российского законодательства в таможенном деле, а также законодательства и международных договоров РФ, контроль за исполнением которых возложен на таможенные органы РФ.</w:t>
      </w:r>
    </w:p>
    <w:p w:rsidR="00DB6B25" w:rsidRPr="00D9709A" w:rsidRDefault="00DB6B25" w:rsidP="00734296">
      <w:pPr>
        <w:ind w:firstLine="709"/>
        <w:rPr>
          <w:sz w:val="24"/>
          <w:szCs w:val="24"/>
        </w:rPr>
      </w:pPr>
      <w:r w:rsidRPr="00D9709A">
        <w:rPr>
          <w:rStyle w:val="aff2"/>
          <w:bCs/>
          <w:color w:val="auto"/>
          <w:sz w:val="24"/>
          <w:szCs w:val="24"/>
        </w:rPr>
        <w:t>Таможенный режим</w:t>
      </w:r>
      <w:r w:rsidRPr="00D9709A">
        <w:rPr>
          <w:sz w:val="24"/>
          <w:szCs w:val="24"/>
        </w:rPr>
        <w:t xml:space="preserve"> - совокупность положений, определяющих статус товаров и транспортных средств, перемещаемых через таможенную границу Российской Федерации для таможенных целей.</w:t>
      </w:r>
    </w:p>
    <w:p w:rsidR="00DB6B25" w:rsidRPr="00D9709A" w:rsidRDefault="00DB6B25" w:rsidP="00734296">
      <w:pPr>
        <w:ind w:firstLine="709"/>
        <w:rPr>
          <w:sz w:val="24"/>
          <w:szCs w:val="24"/>
        </w:rPr>
      </w:pPr>
      <w:r w:rsidRPr="00D9709A">
        <w:rPr>
          <w:rStyle w:val="aff2"/>
          <w:bCs/>
          <w:color w:val="auto"/>
          <w:sz w:val="24"/>
          <w:szCs w:val="24"/>
        </w:rPr>
        <w:t>Товар</w:t>
      </w:r>
      <w:r w:rsidRPr="00D9709A">
        <w:rPr>
          <w:sz w:val="24"/>
          <w:szCs w:val="24"/>
        </w:rPr>
        <w:t xml:space="preserve"> - продукт труда, произведенный для продажи или обмена.</w:t>
      </w:r>
    </w:p>
    <w:p w:rsidR="00DB6B25" w:rsidRPr="00D9709A" w:rsidRDefault="00DB6B25" w:rsidP="00734296">
      <w:pPr>
        <w:ind w:firstLine="709"/>
        <w:rPr>
          <w:sz w:val="24"/>
          <w:szCs w:val="24"/>
        </w:rPr>
      </w:pPr>
      <w:r w:rsidRPr="00D9709A">
        <w:rPr>
          <w:rStyle w:val="aff2"/>
          <w:bCs/>
          <w:color w:val="auto"/>
          <w:sz w:val="24"/>
          <w:szCs w:val="24"/>
        </w:rPr>
        <w:t>Товарищество на вере (коммандитное товарищество)</w:t>
      </w:r>
      <w:r w:rsidRPr="00D9709A">
        <w:rPr>
          <w:sz w:val="24"/>
          <w:szCs w:val="24"/>
        </w:rPr>
        <w:t xml:space="preserve"> - коммерческая организация, в которой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DB6B25" w:rsidRPr="00D9709A" w:rsidRDefault="00DB6B25" w:rsidP="00734296">
      <w:pPr>
        <w:ind w:firstLine="709"/>
        <w:rPr>
          <w:sz w:val="24"/>
          <w:szCs w:val="24"/>
        </w:rPr>
      </w:pPr>
      <w:r w:rsidRPr="00D9709A">
        <w:rPr>
          <w:rStyle w:val="aff2"/>
          <w:bCs/>
          <w:color w:val="auto"/>
          <w:sz w:val="24"/>
          <w:szCs w:val="24"/>
        </w:rPr>
        <w:t>Товарная биржа</w:t>
      </w:r>
      <w:r w:rsidRPr="00D9709A">
        <w:rPr>
          <w:sz w:val="24"/>
          <w:szCs w:val="24"/>
        </w:rPr>
        <w:t xml:space="preserve"> - организация, наделенная правами юридического лица, формирующая оптовый рынок путем организации и регулирования биржевой торговли, осуществляемой в форме гласных публичных торгов, проводимых в заранее определенном месте и в определенное время по установленным ею правилам.</w:t>
      </w:r>
    </w:p>
    <w:p w:rsidR="00DB6B25" w:rsidRPr="00D9709A" w:rsidRDefault="00DB6B25" w:rsidP="00734296">
      <w:pPr>
        <w:ind w:firstLine="709"/>
        <w:rPr>
          <w:sz w:val="24"/>
          <w:szCs w:val="24"/>
        </w:rPr>
      </w:pPr>
      <w:r w:rsidRPr="00D9709A">
        <w:rPr>
          <w:rStyle w:val="aff2"/>
          <w:bCs/>
          <w:color w:val="auto"/>
          <w:sz w:val="24"/>
          <w:szCs w:val="24"/>
        </w:rPr>
        <w:t>Товарный рынок</w:t>
      </w:r>
      <w:r w:rsidRPr="00D9709A">
        <w:rPr>
          <w:sz w:val="24"/>
          <w:szCs w:val="24"/>
        </w:rPr>
        <w:t xml:space="preserve"> - сфера обращения товара, не имеющего заменителей либо взаимозаменяемых товаров на территории Российской Федерации или ее части, определяемой исходя из экономической возможности покупателя приобрести товар на соответствующей территории и отсутствия этой возможности за ее пределами (ч.4 ст.4 Закона о конкуренции на товарных рынках).</w:t>
      </w:r>
    </w:p>
    <w:p w:rsidR="00DB6B25" w:rsidRPr="00D9709A" w:rsidRDefault="00DB6B25" w:rsidP="00734296">
      <w:pPr>
        <w:ind w:firstLine="709"/>
        <w:rPr>
          <w:sz w:val="24"/>
          <w:szCs w:val="24"/>
        </w:rPr>
      </w:pPr>
      <w:r w:rsidRPr="00D9709A">
        <w:rPr>
          <w:rStyle w:val="aff2"/>
          <w:bCs/>
          <w:color w:val="auto"/>
          <w:sz w:val="24"/>
          <w:szCs w:val="24"/>
        </w:rPr>
        <w:t>Третейская защита</w:t>
      </w:r>
      <w:r w:rsidRPr="00D9709A">
        <w:rPr>
          <w:sz w:val="24"/>
          <w:szCs w:val="24"/>
        </w:rPr>
        <w:t xml:space="preserve"> - деятельность третейских судов, рассматривающих возникший между сторонами спор или спор, который может возникнуть в будущем, исключительно в силу добровольного согласия обеих сторон на передачу спора такому суду.</w:t>
      </w:r>
    </w:p>
    <w:p w:rsidR="00DB6B25" w:rsidRPr="00D9709A" w:rsidRDefault="00DB6B25" w:rsidP="00734296">
      <w:pPr>
        <w:ind w:firstLine="709"/>
        <w:rPr>
          <w:b/>
          <w:sz w:val="24"/>
          <w:szCs w:val="24"/>
        </w:rPr>
      </w:pPr>
      <w:r w:rsidRPr="00D9709A">
        <w:rPr>
          <w:b/>
          <w:sz w:val="24"/>
          <w:szCs w:val="24"/>
        </w:rPr>
        <w:t xml:space="preserve"> «У»</w:t>
      </w:r>
    </w:p>
    <w:p w:rsidR="00DB6B25" w:rsidRPr="00D9709A" w:rsidRDefault="00DB6B25" w:rsidP="00734296">
      <w:pPr>
        <w:ind w:firstLine="709"/>
        <w:rPr>
          <w:sz w:val="24"/>
          <w:szCs w:val="24"/>
        </w:rPr>
      </w:pPr>
      <w:r w:rsidRPr="00D9709A">
        <w:rPr>
          <w:rStyle w:val="aff2"/>
          <w:bCs/>
          <w:color w:val="auto"/>
          <w:sz w:val="24"/>
          <w:szCs w:val="24"/>
        </w:rPr>
        <w:t>Унитарное предприятие</w:t>
      </w:r>
      <w:r w:rsidRPr="00D9709A">
        <w:rPr>
          <w:sz w:val="24"/>
          <w:szCs w:val="24"/>
        </w:rPr>
        <w:t xml:space="preserve"> - коммерческая организация, не наделенная правом собственности на имущество, закрепленное за ней собственником.</w:t>
      </w:r>
    </w:p>
    <w:p w:rsidR="00DB6B25" w:rsidRPr="00D9709A" w:rsidRDefault="00DB6B25" w:rsidP="00734296">
      <w:pPr>
        <w:ind w:firstLine="709"/>
        <w:rPr>
          <w:sz w:val="24"/>
          <w:szCs w:val="24"/>
        </w:rPr>
      </w:pPr>
      <w:r w:rsidRPr="00D9709A">
        <w:rPr>
          <w:rStyle w:val="aff2"/>
          <w:bCs/>
          <w:color w:val="auto"/>
          <w:sz w:val="24"/>
          <w:szCs w:val="24"/>
        </w:rPr>
        <w:t>Уполномоченные органы</w:t>
      </w:r>
      <w:r w:rsidRPr="00D9709A">
        <w:rPr>
          <w:sz w:val="24"/>
          <w:szCs w:val="24"/>
        </w:rPr>
        <w:t xml:space="preserve"> - федеральные органы исполнительной власти, уполномоченные Правительством РФ представлять в деле о банкротстве и в процедурах банкротства требования об уплате обязательных платежей и требования Российской Федерации по денежным обязательствам, а также органы исполнительной власти субъектов РФ, органы местного самоуправления, уполномоченные представлять в деле о банкротстве требования по денежным обязательствам соответственно субъектов РФ и муниципальных образований.</w:t>
      </w:r>
    </w:p>
    <w:p w:rsidR="00DB6B25" w:rsidRPr="00D9709A" w:rsidRDefault="00DB6B25" w:rsidP="00734296">
      <w:pPr>
        <w:ind w:firstLine="709"/>
        <w:rPr>
          <w:sz w:val="24"/>
          <w:szCs w:val="24"/>
        </w:rPr>
      </w:pPr>
      <w:r w:rsidRPr="00D9709A">
        <w:rPr>
          <w:rStyle w:val="aff2"/>
          <w:bCs/>
          <w:color w:val="auto"/>
          <w:sz w:val="24"/>
          <w:szCs w:val="24"/>
        </w:rPr>
        <w:t>Уставный капитал общества</w:t>
      </w:r>
      <w:r w:rsidRPr="00D9709A">
        <w:rPr>
          <w:sz w:val="24"/>
          <w:szCs w:val="24"/>
        </w:rPr>
        <w:t xml:space="preserve"> - совокупность номинальной стоимости долей его участников - для ООО; совокупность номинальной стоимости размещенных акций - для АО.</w:t>
      </w:r>
    </w:p>
    <w:p w:rsidR="00DB6B25" w:rsidRPr="00D9709A" w:rsidRDefault="00DB6B25" w:rsidP="00734296">
      <w:pPr>
        <w:ind w:firstLine="709"/>
        <w:rPr>
          <w:b/>
          <w:sz w:val="24"/>
          <w:szCs w:val="24"/>
        </w:rPr>
      </w:pPr>
      <w:r w:rsidRPr="00D9709A">
        <w:rPr>
          <w:b/>
          <w:sz w:val="24"/>
          <w:szCs w:val="24"/>
        </w:rPr>
        <w:t>«Ф»</w:t>
      </w:r>
    </w:p>
    <w:p w:rsidR="00DB6B25" w:rsidRPr="00D9709A" w:rsidRDefault="00DB6B25" w:rsidP="00734296">
      <w:pPr>
        <w:ind w:firstLine="709"/>
        <w:rPr>
          <w:sz w:val="24"/>
          <w:szCs w:val="24"/>
        </w:rPr>
      </w:pPr>
      <w:r w:rsidRPr="00D9709A">
        <w:rPr>
          <w:rStyle w:val="aff2"/>
          <w:bCs/>
          <w:color w:val="auto"/>
          <w:sz w:val="24"/>
          <w:szCs w:val="24"/>
        </w:rPr>
        <w:t>Филиал</w:t>
      </w:r>
      <w:r w:rsidRPr="00D9709A">
        <w:rPr>
          <w:sz w:val="24"/>
          <w:szCs w:val="24"/>
        </w:rPr>
        <w:t xml:space="preserve"> -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DB6B25" w:rsidRPr="00D9709A" w:rsidRDefault="00DB6B25" w:rsidP="00734296">
      <w:pPr>
        <w:ind w:firstLine="709"/>
        <w:rPr>
          <w:sz w:val="24"/>
          <w:szCs w:val="24"/>
        </w:rPr>
      </w:pPr>
      <w:r w:rsidRPr="00D9709A">
        <w:rPr>
          <w:rStyle w:val="aff2"/>
          <w:bCs/>
          <w:color w:val="auto"/>
          <w:sz w:val="24"/>
          <w:szCs w:val="24"/>
        </w:rPr>
        <w:t>Финансовая организация</w:t>
      </w:r>
      <w:r w:rsidRPr="00D9709A">
        <w:rPr>
          <w:sz w:val="24"/>
          <w:szCs w:val="24"/>
        </w:rPr>
        <w:t xml:space="preserve"> - юридическое лицо, осуществляющее на основании соответствующей лицензии банковские операции и сделки либо предоставляющее услуги на рынке ценных бумаг, услуги по страхованию или иные услуги финансового характера, а также негосударственный пенсионный фонд, его управляющая компания, управляющая компания </w:t>
      </w:r>
      <w:r w:rsidRPr="00D9709A">
        <w:rPr>
          <w:sz w:val="24"/>
          <w:szCs w:val="24"/>
        </w:rPr>
        <w:lastRenderedPageBreak/>
        <w:t>паевого инвестиционного фонда, лизинговая компания, кредитный потребительский союз и иная организация, осуществляющая операции и сделки на рынке финансовых услуг, индивидуальный предприниматель, осуществляющий на основе соответствующей лицензии деятельность на рынке финансовых услуг.</w:t>
      </w:r>
    </w:p>
    <w:p w:rsidR="00DB6B25" w:rsidRPr="00D9709A" w:rsidRDefault="00DB6B25" w:rsidP="00734296">
      <w:pPr>
        <w:ind w:firstLine="709"/>
        <w:rPr>
          <w:sz w:val="24"/>
          <w:szCs w:val="24"/>
        </w:rPr>
      </w:pPr>
      <w:r w:rsidRPr="00D9709A">
        <w:rPr>
          <w:rStyle w:val="aff2"/>
          <w:bCs/>
          <w:color w:val="auto"/>
          <w:sz w:val="24"/>
          <w:szCs w:val="24"/>
        </w:rPr>
        <w:t>Финансово-промышленная группа (ФПГ)</w:t>
      </w:r>
      <w:r w:rsidRPr="00D9709A">
        <w:rPr>
          <w:sz w:val="24"/>
          <w:szCs w:val="24"/>
        </w:rPr>
        <w:t xml:space="preserve"> - форма организационного объединения юридических лиц в целях технологической и экономической интеграции.</w:t>
      </w:r>
    </w:p>
    <w:p w:rsidR="00DB6B25" w:rsidRPr="00D9709A" w:rsidRDefault="00DB6B25" w:rsidP="00734296">
      <w:pPr>
        <w:ind w:firstLine="709"/>
        <w:rPr>
          <w:sz w:val="24"/>
          <w:szCs w:val="24"/>
        </w:rPr>
      </w:pPr>
      <w:r w:rsidRPr="00D9709A">
        <w:rPr>
          <w:rStyle w:val="aff2"/>
          <w:bCs/>
          <w:color w:val="auto"/>
          <w:sz w:val="24"/>
          <w:szCs w:val="24"/>
        </w:rPr>
        <w:t>Форма защиты прав предпринимателей</w:t>
      </w:r>
      <w:r w:rsidRPr="00D9709A">
        <w:rPr>
          <w:sz w:val="24"/>
          <w:szCs w:val="24"/>
        </w:rPr>
        <w:t xml:space="preserve"> - комплекс внутренне согласованных организационных мероприятий по защите субъективных прав и охраняемых законом интересов.</w:t>
      </w:r>
    </w:p>
    <w:p w:rsidR="00DB6B25" w:rsidRPr="00D9709A" w:rsidRDefault="00DB6B25" w:rsidP="00734296">
      <w:pPr>
        <w:ind w:firstLine="709"/>
        <w:rPr>
          <w:b/>
          <w:sz w:val="24"/>
          <w:szCs w:val="24"/>
        </w:rPr>
      </w:pPr>
      <w:r w:rsidRPr="00D9709A">
        <w:rPr>
          <w:b/>
          <w:sz w:val="24"/>
          <w:szCs w:val="24"/>
        </w:rPr>
        <w:t>«Х»</w:t>
      </w:r>
    </w:p>
    <w:p w:rsidR="00DB6B25" w:rsidRPr="00D9709A" w:rsidRDefault="00DB6B25" w:rsidP="00734296">
      <w:pPr>
        <w:ind w:firstLine="709"/>
        <w:rPr>
          <w:sz w:val="24"/>
          <w:szCs w:val="24"/>
        </w:rPr>
      </w:pPr>
      <w:r w:rsidRPr="00D9709A">
        <w:rPr>
          <w:rStyle w:val="aff2"/>
          <w:bCs/>
          <w:color w:val="auto"/>
          <w:sz w:val="24"/>
          <w:szCs w:val="24"/>
        </w:rPr>
        <w:t>Хозяйственная деятельность</w:t>
      </w:r>
      <w:r w:rsidRPr="00D9709A">
        <w:rPr>
          <w:sz w:val="24"/>
          <w:szCs w:val="24"/>
        </w:rPr>
        <w:t xml:space="preserve"> - один из видов экономической деятельности, осуществляемый в соответствии с правилами, установленными органами государственной власти и управления, а также хозяйствующими субъектами.</w:t>
      </w:r>
    </w:p>
    <w:p w:rsidR="00DB6B25" w:rsidRPr="00D9709A" w:rsidRDefault="00DB6B25" w:rsidP="00734296">
      <w:pPr>
        <w:ind w:firstLine="709"/>
        <w:rPr>
          <w:sz w:val="24"/>
          <w:szCs w:val="24"/>
        </w:rPr>
      </w:pPr>
      <w:r w:rsidRPr="00D9709A">
        <w:rPr>
          <w:rStyle w:val="aff2"/>
          <w:bCs/>
          <w:color w:val="auto"/>
          <w:sz w:val="24"/>
          <w:szCs w:val="24"/>
        </w:rPr>
        <w:t>Хозяйствующие субъекты</w:t>
      </w:r>
      <w:r w:rsidRPr="00D9709A">
        <w:rPr>
          <w:sz w:val="24"/>
          <w:szCs w:val="24"/>
        </w:rPr>
        <w:t xml:space="preserve"> - российские и иностранные коммерческие организации,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 (ч.5 ст.4 Закона о конкуренции на товарных рынках).</w:t>
      </w:r>
    </w:p>
    <w:p w:rsidR="00DB6B25" w:rsidRPr="00D9709A" w:rsidRDefault="00DB6B25" w:rsidP="00734296">
      <w:pPr>
        <w:ind w:firstLine="279"/>
        <w:rPr>
          <w:b/>
          <w:sz w:val="24"/>
          <w:szCs w:val="24"/>
        </w:rPr>
      </w:pPr>
      <w:r w:rsidRPr="00D9709A">
        <w:rPr>
          <w:b/>
          <w:sz w:val="24"/>
          <w:szCs w:val="24"/>
        </w:rPr>
        <w:t xml:space="preserve"> «Ц»</w:t>
      </w:r>
    </w:p>
    <w:p w:rsidR="00DB6B25" w:rsidRPr="00D9709A" w:rsidRDefault="00DB6B25" w:rsidP="00734296">
      <w:pPr>
        <w:ind w:firstLine="279"/>
        <w:rPr>
          <w:sz w:val="24"/>
          <w:szCs w:val="24"/>
        </w:rPr>
      </w:pPr>
      <w:r w:rsidRPr="00D9709A">
        <w:rPr>
          <w:rStyle w:val="aff2"/>
          <w:bCs/>
          <w:color w:val="auto"/>
          <w:sz w:val="24"/>
          <w:szCs w:val="24"/>
        </w:rPr>
        <w:t>Ценная бумага</w:t>
      </w:r>
      <w:r w:rsidRPr="00D9709A">
        <w:rPr>
          <w:sz w:val="24"/>
          <w:szCs w:val="24"/>
        </w:rPr>
        <w:t xml:space="preserve">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DB6B25" w:rsidRPr="00D9709A" w:rsidRDefault="00DB6B25" w:rsidP="00734296">
      <w:pPr>
        <w:ind w:firstLine="709"/>
        <w:rPr>
          <w:b/>
          <w:sz w:val="24"/>
          <w:szCs w:val="24"/>
        </w:rPr>
      </w:pPr>
      <w:r w:rsidRPr="00D9709A">
        <w:rPr>
          <w:b/>
          <w:sz w:val="24"/>
          <w:szCs w:val="24"/>
        </w:rPr>
        <w:t>«Э»</w:t>
      </w:r>
    </w:p>
    <w:p w:rsidR="00DB6B25" w:rsidRPr="00D9709A" w:rsidRDefault="00DB6B25" w:rsidP="00734296">
      <w:pPr>
        <w:ind w:firstLine="709"/>
        <w:rPr>
          <w:sz w:val="24"/>
          <w:szCs w:val="24"/>
        </w:rPr>
      </w:pPr>
      <w:r w:rsidRPr="00D9709A">
        <w:rPr>
          <w:rStyle w:val="aff2"/>
          <w:bCs/>
          <w:color w:val="auto"/>
          <w:sz w:val="24"/>
          <w:szCs w:val="24"/>
        </w:rPr>
        <w:t>Экономический спор</w:t>
      </w:r>
      <w:r w:rsidRPr="00D9709A">
        <w:rPr>
          <w:sz w:val="24"/>
          <w:szCs w:val="24"/>
        </w:rPr>
        <w:t xml:space="preserve"> - спор, возникающий из гражданских и иных правоотношений, связанных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законом - другими организациями и гражданами.</w:t>
      </w:r>
    </w:p>
    <w:p w:rsidR="00DB6B25" w:rsidRPr="00D9709A" w:rsidRDefault="00DB6B25" w:rsidP="00734296">
      <w:pPr>
        <w:ind w:firstLine="709"/>
        <w:rPr>
          <w:sz w:val="24"/>
          <w:szCs w:val="24"/>
        </w:rPr>
      </w:pPr>
      <w:r w:rsidRPr="00D9709A">
        <w:rPr>
          <w:rStyle w:val="aff2"/>
          <w:bCs/>
          <w:color w:val="auto"/>
          <w:sz w:val="24"/>
          <w:szCs w:val="24"/>
        </w:rPr>
        <w:t>Экспорт</w:t>
      </w:r>
      <w:r w:rsidRPr="00D9709A">
        <w:rPr>
          <w:sz w:val="24"/>
          <w:szCs w:val="24"/>
        </w:rPr>
        <w:t xml:space="preserve"> - вывоз товара, работ, услуг, результатов интеллектуальной деятельности, в том числе исключительных прав на них, с таможенной территории Российской Федерации за границу без обязательства об обратном ввозе. Факт экспорта фиксируется в момент пересечения товаром таможенной границы Российской Федерации, предоставления услуг и прав на результаты интеллектуальной деятельности. К экспорту товаров приравниваются отдельные коммерческие операции без вывоза товаров с таможенной территории Российской Федерации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w:t>
      </w:r>
    </w:p>
    <w:p w:rsidR="00DB6B25" w:rsidRPr="00D9709A" w:rsidRDefault="00DB6B25" w:rsidP="00734296">
      <w:pPr>
        <w:ind w:firstLine="709"/>
        <w:rPr>
          <w:sz w:val="24"/>
          <w:szCs w:val="24"/>
        </w:rPr>
      </w:pPr>
      <w:r w:rsidRPr="00D9709A">
        <w:rPr>
          <w:rStyle w:val="aff2"/>
          <w:bCs/>
          <w:color w:val="auto"/>
          <w:sz w:val="24"/>
          <w:szCs w:val="24"/>
        </w:rPr>
        <w:t>Экспортный контроль</w:t>
      </w:r>
      <w:r w:rsidRPr="00D9709A">
        <w:rPr>
          <w:sz w:val="24"/>
          <w:szCs w:val="24"/>
        </w:rPr>
        <w:t xml:space="preserve"> - комплекс мер, обеспечивающих реализацию установленного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w:t>
      </w:r>
    </w:p>
    <w:p w:rsidR="00DB6B25" w:rsidRPr="00D9709A" w:rsidRDefault="00DB6B25" w:rsidP="00734296">
      <w:pPr>
        <w:ind w:firstLine="709"/>
        <w:rPr>
          <w:sz w:val="24"/>
          <w:szCs w:val="24"/>
        </w:rPr>
      </w:pPr>
      <w:r w:rsidRPr="00D9709A">
        <w:rPr>
          <w:rStyle w:val="aff2"/>
          <w:bCs/>
          <w:color w:val="auto"/>
          <w:sz w:val="24"/>
          <w:szCs w:val="24"/>
        </w:rPr>
        <w:t>Эмиссионная ценная бумага</w:t>
      </w:r>
      <w:r w:rsidRPr="00D9709A">
        <w:rPr>
          <w:sz w:val="24"/>
          <w:szCs w:val="24"/>
        </w:rPr>
        <w:t xml:space="preserve"> - любая ценная бумага, в том числе бездокументарная, которая характеризуется одновременно следующими признаками: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Законом о рынке ценных бумаг формы и порядка; размещается выпусками; имеет равные объем и сроки осуществления прав внутри одного выпуска вне зависимости от времени приобретения ценной бумаги.</w:t>
      </w:r>
    </w:p>
    <w:p w:rsidR="00DB6B25" w:rsidRPr="00D9709A" w:rsidRDefault="00DB6B25" w:rsidP="00734296">
      <w:pPr>
        <w:ind w:firstLine="709"/>
        <w:rPr>
          <w:sz w:val="24"/>
          <w:szCs w:val="24"/>
        </w:rPr>
      </w:pPr>
      <w:r w:rsidRPr="00D9709A">
        <w:rPr>
          <w:rStyle w:val="aff2"/>
          <w:bCs/>
          <w:color w:val="auto"/>
          <w:sz w:val="24"/>
          <w:szCs w:val="24"/>
        </w:rPr>
        <w:t>Эмиссия ценных бумаг</w:t>
      </w:r>
      <w:r w:rsidRPr="00D9709A">
        <w:rPr>
          <w:sz w:val="24"/>
          <w:szCs w:val="24"/>
        </w:rPr>
        <w:t xml:space="preserve"> - установленная Законом о рынке ценных бумаг последовательность действий эмитента по размещению эмиссионных ценных бумаг.</w:t>
      </w:r>
    </w:p>
    <w:p w:rsidR="00DB6B25" w:rsidRPr="00D9709A" w:rsidRDefault="00DB6B25" w:rsidP="00734296">
      <w:pPr>
        <w:ind w:firstLine="709"/>
        <w:rPr>
          <w:sz w:val="24"/>
          <w:szCs w:val="24"/>
        </w:rPr>
      </w:pPr>
      <w:r w:rsidRPr="00D9709A">
        <w:rPr>
          <w:rStyle w:val="aff2"/>
          <w:bCs/>
          <w:color w:val="auto"/>
          <w:sz w:val="24"/>
          <w:szCs w:val="24"/>
        </w:rPr>
        <w:lastRenderedPageBreak/>
        <w:t>Эмитент</w:t>
      </w:r>
      <w:r w:rsidRPr="00D9709A">
        <w:rPr>
          <w:sz w:val="24"/>
          <w:szCs w:val="24"/>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DB6B25" w:rsidRDefault="00DB6B25" w:rsidP="001C6E80">
      <w:pPr>
        <w:rPr>
          <w:szCs w:val="28"/>
        </w:rPr>
      </w:pPr>
    </w:p>
    <w:p w:rsidR="00BD35CA" w:rsidRPr="001C6E80" w:rsidRDefault="00BD35CA" w:rsidP="001C6E80">
      <w:pPr>
        <w:rPr>
          <w:szCs w:val="28"/>
        </w:rPr>
      </w:pPr>
    </w:p>
    <w:p w:rsidR="00DB6B25" w:rsidRPr="00734296" w:rsidRDefault="00DB6B25" w:rsidP="00D54117">
      <w:pPr>
        <w:pStyle w:val="2"/>
        <w:numPr>
          <w:ilvl w:val="0"/>
          <w:numId w:val="6"/>
        </w:numPr>
        <w:spacing w:before="200" w:after="100"/>
        <w:ind w:left="714" w:hanging="357"/>
        <w:rPr>
          <w:rFonts w:ascii="Times New Roman" w:hAnsi="Times New Roman"/>
          <w:sz w:val="24"/>
          <w:szCs w:val="24"/>
        </w:rPr>
      </w:pPr>
      <w:bookmarkStart w:id="6" w:name="_Toc433697902"/>
      <w:r w:rsidRPr="00734296">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6"/>
    </w:p>
    <w:p w:rsidR="00DB6B25" w:rsidRPr="00734296" w:rsidRDefault="00DB6B25" w:rsidP="00734296">
      <w:pPr>
        <w:rPr>
          <w:sz w:val="24"/>
          <w:szCs w:val="24"/>
        </w:rPr>
      </w:pPr>
      <w:r w:rsidRPr="00734296">
        <w:rPr>
          <w:sz w:val="24"/>
          <w:szCs w:val="24"/>
        </w:rPr>
        <w:t>Приложение №1 к рабочей программе дисциплины</w:t>
      </w:r>
    </w:p>
    <w:p w:rsidR="00DB6B25" w:rsidRDefault="00DB6B25" w:rsidP="00734296">
      <w:pPr>
        <w:ind w:firstLine="0"/>
        <w:jc w:val="right"/>
        <w:rPr>
          <w:sz w:val="24"/>
          <w:szCs w:val="24"/>
          <w:lang w:eastAsia="en-US"/>
        </w:rPr>
      </w:pPr>
    </w:p>
    <w:p w:rsidR="00D9709A" w:rsidRPr="00734296" w:rsidRDefault="00D9709A" w:rsidP="00734296">
      <w:pPr>
        <w:ind w:firstLine="0"/>
        <w:jc w:val="right"/>
        <w:rPr>
          <w:sz w:val="24"/>
          <w:szCs w:val="24"/>
          <w:lang w:eastAsia="en-US"/>
        </w:rPr>
      </w:pPr>
    </w:p>
    <w:p w:rsidR="00DB6B25" w:rsidRPr="00734296" w:rsidRDefault="00DB6B25" w:rsidP="00D54117">
      <w:pPr>
        <w:pStyle w:val="2"/>
        <w:numPr>
          <w:ilvl w:val="0"/>
          <w:numId w:val="6"/>
        </w:numPr>
        <w:spacing w:before="200" w:after="100"/>
        <w:ind w:left="714" w:hanging="357"/>
        <w:rPr>
          <w:rFonts w:ascii="Times New Roman" w:hAnsi="Times New Roman"/>
          <w:sz w:val="24"/>
          <w:szCs w:val="24"/>
        </w:rPr>
      </w:pPr>
      <w:bookmarkStart w:id="7" w:name="_Toc433697903"/>
      <w:r w:rsidRPr="00734296">
        <w:rPr>
          <w:rFonts w:ascii="Times New Roman" w:hAnsi="Times New Roman"/>
          <w:sz w:val="24"/>
          <w:szCs w:val="24"/>
        </w:rPr>
        <w:t>ОСНОВНАЯ И ДОПОЛНИТЕЛЬНАЯ УЧЕБНАЯ ЛИТЕРАТУРА, НЕОБХОДИМАЯ ДЛЯ ОСВОЕНИЯ ДИСЦИПЛИНЫ (МОДУЛЯ);</w:t>
      </w:r>
      <w:bookmarkEnd w:id="7"/>
    </w:p>
    <w:p w:rsidR="00DB6B25" w:rsidRPr="00734296" w:rsidRDefault="00DB6B25" w:rsidP="00734296">
      <w:pPr>
        <w:tabs>
          <w:tab w:val="left" w:pos="1134"/>
          <w:tab w:val="right" w:leader="underscore" w:pos="8505"/>
        </w:tabs>
        <w:ind w:firstLine="851"/>
        <w:jc w:val="center"/>
        <w:rPr>
          <w:b/>
          <w:sz w:val="24"/>
          <w:szCs w:val="24"/>
        </w:rPr>
      </w:pPr>
      <w:r w:rsidRPr="00734296">
        <w:rPr>
          <w:b/>
          <w:sz w:val="24"/>
          <w:szCs w:val="24"/>
        </w:rPr>
        <w:t>7.1.Основная литература:</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5341"/>
        <w:gridCol w:w="4091"/>
      </w:tblGrid>
      <w:tr w:rsidR="00DB6B25" w:rsidRPr="0060453F" w:rsidTr="00BD35CA">
        <w:tc>
          <w:tcPr>
            <w:tcW w:w="579" w:type="dxa"/>
            <w:shd w:val="clear" w:color="auto" w:fill="F2F2F2"/>
            <w:vAlign w:val="center"/>
          </w:tcPr>
          <w:p w:rsidR="00DB6B25" w:rsidRPr="0060453F" w:rsidRDefault="00DB6B25" w:rsidP="0045757B">
            <w:pPr>
              <w:ind w:left="57" w:firstLine="0"/>
              <w:jc w:val="center"/>
              <w:rPr>
                <w:b/>
                <w:i/>
                <w:sz w:val="22"/>
                <w:szCs w:val="22"/>
              </w:rPr>
            </w:pPr>
            <w:r w:rsidRPr="0060453F">
              <w:rPr>
                <w:b/>
                <w:i/>
                <w:sz w:val="22"/>
                <w:szCs w:val="22"/>
              </w:rPr>
              <w:t>№ п/п</w:t>
            </w:r>
          </w:p>
        </w:tc>
        <w:tc>
          <w:tcPr>
            <w:tcW w:w="5341" w:type="dxa"/>
            <w:shd w:val="clear" w:color="auto" w:fill="F2F2F2"/>
            <w:vAlign w:val="center"/>
          </w:tcPr>
          <w:p w:rsidR="00DB6B25" w:rsidRPr="0060453F" w:rsidRDefault="00DB6B25" w:rsidP="00D9709A">
            <w:pPr>
              <w:ind w:left="57" w:firstLine="0"/>
              <w:jc w:val="center"/>
              <w:rPr>
                <w:b/>
                <w:i/>
                <w:sz w:val="22"/>
                <w:szCs w:val="22"/>
              </w:rPr>
            </w:pPr>
            <w:r w:rsidRPr="0060453F">
              <w:rPr>
                <w:b/>
                <w:i/>
                <w:sz w:val="22"/>
                <w:szCs w:val="22"/>
              </w:rPr>
              <w:t>Автор, название, выходные данные, место издания, изд-во год издания</w:t>
            </w:r>
          </w:p>
        </w:tc>
        <w:tc>
          <w:tcPr>
            <w:tcW w:w="4091" w:type="dxa"/>
            <w:shd w:val="clear" w:color="auto" w:fill="F2F2F2"/>
            <w:vAlign w:val="center"/>
          </w:tcPr>
          <w:p w:rsidR="00DB6B25" w:rsidRPr="0060453F" w:rsidRDefault="00DB6B25" w:rsidP="006E6D1F">
            <w:pPr>
              <w:ind w:left="57" w:firstLine="0"/>
              <w:jc w:val="center"/>
              <w:rPr>
                <w:b/>
                <w:i/>
                <w:sz w:val="22"/>
                <w:szCs w:val="22"/>
              </w:rPr>
            </w:pPr>
            <w:r w:rsidRPr="0060453F">
              <w:rPr>
                <w:b/>
                <w:i/>
                <w:sz w:val="22"/>
                <w:szCs w:val="22"/>
              </w:rPr>
              <w:t>Наличие в ЭБС</w:t>
            </w:r>
          </w:p>
        </w:tc>
      </w:tr>
      <w:tr w:rsidR="00DB6B25" w:rsidRPr="00F71C66" w:rsidTr="00BD35CA">
        <w:tc>
          <w:tcPr>
            <w:tcW w:w="579" w:type="dxa"/>
          </w:tcPr>
          <w:p w:rsidR="00DB6B25" w:rsidRPr="00F71C66" w:rsidRDefault="00DB6B25" w:rsidP="00E73DBC">
            <w:pPr>
              <w:pStyle w:val="af3"/>
              <w:numPr>
                <w:ilvl w:val="0"/>
                <w:numId w:val="4"/>
              </w:numPr>
              <w:ind w:left="57" w:firstLine="0"/>
              <w:jc w:val="left"/>
              <w:rPr>
                <w:sz w:val="24"/>
                <w:szCs w:val="24"/>
              </w:rPr>
            </w:pPr>
          </w:p>
        </w:tc>
        <w:tc>
          <w:tcPr>
            <w:tcW w:w="5341" w:type="dxa"/>
          </w:tcPr>
          <w:p w:rsidR="00DB6B25" w:rsidRPr="00177C9E" w:rsidRDefault="00DB6B25" w:rsidP="004A46EB">
            <w:pPr>
              <w:widowControl w:val="0"/>
              <w:autoSpaceDE w:val="0"/>
              <w:autoSpaceDN w:val="0"/>
              <w:adjustRightInd w:val="0"/>
              <w:ind w:hanging="12"/>
              <w:rPr>
                <w:sz w:val="24"/>
                <w:szCs w:val="24"/>
              </w:rPr>
            </w:pPr>
            <w:r w:rsidRPr="004A46EB">
              <w:rPr>
                <w:b/>
                <w:sz w:val="24"/>
                <w:szCs w:val="24"/>
                <w:shd w:val="clear" w:color="auto" w:fill="FFFFFF" w:themeFill="background1"/>
              </w:rPr>
              <w:t>Предпринимательское право</w:t>
            </w:r>
            <w:r w:rsidRPr="004A46EB">
              <w:rPr>
                <w:sz w:val="24"/>
                <w:szCs w:val="24"/>
                <w:shd w:val="clear" w:color="auto" w:fill="FFFFFF" w:themeFill="background1"/>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М.: ЮНИТИ-ДАНА, 2015.— 415 c</w:t>
            </w:r>
            <w:r w:rsidRPr="00177C9E">
              <w:rPr>
                <w:sz w:val="24"/>
                <w:szCs w:val="24"/>
                <w:shd w:val="clear" w:color="auto" w:fill="FCFCFC"/>
              </w:rPr>
              <w:t>.</w:t>
            </w:r>
          </w:p>
        </w:tc>
        <w:tc>
          <w:tcPr>
            <w:tcW w:w="4091" w:type="dxa"/>
          </w:tcPr>
          <w:p w:rsidR="004A46EB" w:rsidRDefault="00DB6B25" w:rsidP="004A46EB">
            <w:pPr>
              <w:widowControl w:val="0"/>
              <w:autoSpaceDE w:val="0"/>
              <w:autoSpaceDN w:val="0"/>
              <w:adjustRightInd w:val="0"/>
              <w:ind w:firstLine="34"/>
              <w:jc w:val="left"/>
              <w:rPr>
                <w:color w:val="000000"/>
                <w:sz w:val="24"/>
                <w:szCs w:val="24"/>
              </w:rPr>
            </w:pPr>
            <w:r w:rsidRPr="004A46EB">
              <w:rPr>
                <w:sz w:val="24"/>
                <w:szCs w:val="24"/>
              </w:rPr>
              <w:t>Режим доступа: http://www.iprbookshop.ru/59302.html.—</w:t>
            </w:r>
            <w:r w:rsidR="004A46EB">
              <w:rPr>
                <w:color w:val="000000"/>
                <w:sz w:val="24"/>
                <w:szCs w:val="24"/>
              </w:rPr>
              <w:t>ЭБС «IPRbooks», по паролю.</w:t>
            </w:r>
          </w:p>
          <w:p w:rsidR="00DB6B25" w:rsidRPr="00177C9E" w:rsidRDefault="00DB6B25" w:rsidP="004A46EB">
            <w:pPr>
              <w:widowControl w:val="0"/>
              <w:autoSpaceDE w:val="0"/>
              <w:autoSpaceDN w:val="0"/>
              <w:adjustRightInd w:val="0"/>
              <w:ind w:firstLine="34"/>
              <w:jc w:val="left"/>
              <w:rPr>
                <w:sz w:val="24"/>
                <w:szCs w:val="24"/>
                <w:shd w:val="clear" w:color="auto" w:fill="FCFCFC"/>
              </w:rPr>
            </w:pPr>
          </w:p>
          <w:p w:rsidR="00DB6B25" w:rsidRDefault="00DB6B25" w:rsidP="004A46EB">
            <w:pPr>
              <w:ind w:left="57" w:firstLine="0"/>
              <w:jc w:val="left"/>
              <w:rPr>
                <w:color w:val="000000"/>
                <w:sz w:val="24"/>
                <w:szCs w:val="24"/>
              </w:rPr>
            </w:pPr>
          </w:p>
          <w:p w:rsidR="00DB6B25" w:rsidRPr="00A337E2" w:rsidRDefault="00DB6B25" w:rsidP="004A46EB">
            <w:pPr>
              <w:widowControl w:val="0"/>
              <w:autoSpaceDE w:val="0"/>
              <w:autoSpaceDN w:val="0"/>
              <w:adjustRightInd w:val="0"/>
              <w:ind w:firstLine="34"/>
              <w:jc w:val="left"/>
              <w:rPr>
                <w:sz w:val="24"/>
                <w:szCs w:val="24"/>
              </w:rPr>
            </w:pPr>
          </w:p>
        </w:tc>
      </w:tr>
      <w:tr w:rsidR="004A46EB" w:rsidRPr="00F71C66" w:rsidTr="00BD35CA">
        <w:tc>
          <w:tcPr>
            <w:tcW w:w="579" w:type="dxa"/>
          </w:tcPr>
          <w:p w:rsidR="004A46EB" w:rsidRPr="00F71C66" w:rsidRDefault="004A46EB" w:rsidP="00E73DBC">
            <w:pPr>
              <w:pStyle w:val="af3"/>
              <w:numPr>
                <w:ilvl w:val="0"/>
                <w:numId w:val="4"/>
              </w:numPr>
              <w:ind w:left="57" w:firstLine="0"/>
              <w:jc w:val="left"/>
              <w:rPr>
                <w:sz w:val="24"/>
                <w:szCs w:val="24"/>
              </w:rPr>
            </w:pPr>
          </w:p>
        </w:tc>
        <w:tc>
          <w:tcPr>
            <w:tcW w:w="5341" w:type="dxa"/>
          </w:tcPr>
          <w:p w:rsidR="004A46EB" w:rsidRPr="004A46EB" w:rsidRDefault="004A46EB" w:rsidP="004A46EB">
            <w:pPr>
              <w:widowControl w:val="0"/>
              <w:autoSpaceDE w:val="0"/>
              <w:autoSpaceDN w:val="0"/>
              <w:adjustRightInd w:val="0"/>
              <w:ind w:hanging="12"/>
              <w:rPr>
                <w:b/>
                <w:sz w:val="24"/>
                <w:szCs w:val="24"/>
                <w:shd w:val="clear" w:color="auto" w:fill="FFFFFF" w:themeFill="background1"/>
              </w:rPr>
            </w:pPr>
            <w:r w:rsidRPr="004A46EB">
              <w:rPr>
                <w:b/>
                <w:color w:val="000000"/>
                <w:sz w:val="24"/>
                <w:szCs w:val="24"/>
              </w:rPr>
              <w:t>Устимова С.А.</w:t>
            </w:r>
            <w:r>
              <w:rPr>
                <w:color w:val="000000"/>
                <w:sz w:val="24"/>
                <w:szCs w:val="24"/>
              </w:rPr>
              <w:t xml:space="preserve"> Предпринимательское право [Электронный ресурс]: учебное пособие/ Устимова С.А.— Электрон.текстовые данные.— М.: Юриспруденция, 2016.— 246 c.</w:t>
            </w:r>
          </w:p>
        </w:tc>
        <w:tc>
          <w:tcPr>
            <w:tcW w:w="4091" w:type="dxa"/>
          </w:tcPr>
          <w:p w:rsidR="004A46EB" w:rsidRDefault="004A46EB" w:rsidP="004A46EB">
            <w:pPr>
              <w:widowControl w:val="0"/>
              <w:autoSpaceDE w:val="0"/>
              <w:autoSpaceDN w:val="0"/>
              <w:adjustRightInd w:val="0"/>
              <w:ind w:firstLine="34"/>
              <w:jc w:val="left"/>
              <w:rPr>
                <w:color w:val="000000"/>
                <w:sz w:val="24"/>
                <w:szCs w:val="24"/>
              </w:rPr>
            </w:pPr>
            <w:r>
              <w:rPr>
                <w:color w:val="000000"/>
                <w:sz w:val="24"/>
                <w:szCs w:val="24"/>
              </w:rPr>
              <w:t>Режим доступа: http://www.iprbookshop.ru/48787.— ЭБС «IPRbooks», по паролю</w:t>
            </w:r>
          </w:p>
          <w:p w:rsidR="004A46EB" w:rsidRPr="004A46EB" w:rsidRDefault="004A46EB" w:rsidP="004A46EB">
            <w:pPr>
              <w:widowControl w:val="0"/>
              <w:autoSpaceDE w:val="0"/>
              <w:autoSpaceDN w:val="0"/>
              <w:adjustRightInd w:val="0"/>
              <w:ind w:firstLine="34"/>
              <w:jc w:val="left"/>
              <w:rPr>
                <w:sz w:val="24"/>
                <w:szCs w:val="24"/>
              </w:rPr>
            </w:pPr>
          </w:p>
        </w:tc>
      </w:tr>
    </w:tbl>
    <w:p w:rsidR="00DB6B25" w:rsidRDefault="00DB6B25" w:rsidP="001C0E4C">
      <w:pPr>
        <w:tabs>
          <w:tab w:val="left" w:pos="1134"/>
          <w:tab w:val="right" w:leader="underscore" w:pos="8505"/>
        </w:tabs>
        <w:ind w:firstLine="851"/>
        <w:rPr>
          <w:sz w:val="24"/>
          <w:szCs w:val="24"/>
        </w:rPr>
      </w:pPr>
    </w:p>
    <w:p w:rsidR="00DB6B25" w:rsidRPr="00D9709A" w:rsidRDefault="00DB6B25" w:rsidP="001C0E4C">
      <w:pPr>
        <w:tabs>
          <w:tab w:val="left" w:pos="1134"/>
          <w:tab w:val="right" w:leader="underscore" w:pos="8505"/>
        </w:tabs>
        <w:ind w:firstLine="851"/>
        <w:jc w:val="center"/>
        <w:rPr>
          <w:b/>
          <w:sz w:val="24"/>
          <w:szCs w:val="24"/>
        </w:rPr>
      </w:pPr>
      <w:r w:rsidRPr="00D9709A">
        <w:rPr>
          <w:b/>
          <w:sz w:val="24"/>
          <w:szCs w:val="24"/>
        </w:rPr>
        <w:t>7.2.Дополнительная литература:</w:t>
      </w:r>
    </w:p>
    <w:p w:rsidR="00DB6B25" w:rsidRDefault="00DB6B25" w:rsidP="001C0E4C">
      <w:pPr>
        <w:tabs>
          <w:tab w:val="left" w:pos="1134"/>
          <w:tab w:val="right" w:leader="underscore" w:pos="8505"/>
        </w:tabs>
        <w:ind w:firstLine="851"/>
        <w:jc w:val="center"/>
        <w:rPr>
          <w:b/>
          <w:sz w:val="24"/>
          <w:szCs w:val="24"/>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5343"/>
        <w:gridCol w:w="4091"/>
      </w:tblGrid>
      <w:tr w:rsidR="00DB6B25" w:rsidRPr="0060453F" w:rsidTr="0036225B">
        <w:tc>
          <w:tcPr>
            <w:tcW w:w="577" w:type="dxa"/>
            <w:shd w:val="clear" w:color="auto" w:fill="F2F2F2"/>
            <w:vAlign w:val="center"/>
          </w:tcPr>
          <w:p w:rsidR="00DB6B25" w:rsidRPr="0060453F" w:rsidRDefault="00DB6B25" w:rsidP="00D9709A">
            <w:pPr>
              <w:ind w:left="57" w:right="-65" w:firstLine="0"/>
              <w:jc w:val="center"/>
              <w:rPr>
                <w:b/>
                <w:i/>
                <w:sz w:val="22"/>
                <w:szCs w:val="22"/>
              </w:rPr>
            </w:pPr>
            <w:r w:rsidRPr="0060453F">
              <w:rPr>
                <w:b/>
                <w:i/>
                <w:sz w:val="22"/>
                <w:szCs w:val="22"/>
              </w:rPr>
              <w:t>№ п/п</w:t>
            </w:r>
          </w:p>
        </w:tc>
        <w:tc>
          <w:tcPr>
            <w:tcW w:w="5343" w:type="dxa"/>
            <w:shd w:val="clear" w:color="auto" w:fill="F2F2F2"/>
            <w:vAlign w:val="center"/>
          </w:tcPr>
          <w:p w:rsidR="00DB6B25" w:rsidRPr="0060453F" w:rsidRDefault="00DB6B25" w:rsidP="00D9709A">
            <w:pPr>
              <w:ind w:left="57" w:firstLine="0"/>
              <w:jc w:val="center"/>
              <w:rPr>
                <w:b/>
                <w:i/>
                <w:sz w:val="22"/>
                <w:szCs w:val="22"/>
              </w:rPr>
            </w:pPr>
            <w:r w:rsidRPr="0060453F">
              <w:rPr>
                <w:b/>
                <w:i/>
                <w:sz w:val="22"/>
                <w:szCs w:val="22"/>
              </w:rPr>
              <w:t>Автор, название, выходные данные, место издания, изд-во год издания</w:t>
            </w:r>
          </w:p>
        </w:tc>
        <w:tc>
          <w:tcPr>
            <w:tcW w:w="4091" w:type="dxa"/>
            <w:shd w:val="clear" w:color="auto" w:fill="F2F2F2"/>
            <w:vAlign w:val="center"/>
          </w:tcPr>
          <w:p w:rsidR="00DB6B25" w:rsidRPr="0060453F" w:rsidRDefault="00DB6B25" w:rsidP="00F72DF0">
            <w:pPr>
              <w:ind w:left="57" w:firstLine="0"/>
              <w:jc w:val="center"/>
              <w:rPr>
                <w:b/>
                <w:i/>
                <w:sz w:val="22"/>
                <w:szCs w:val="22"/>
              </w:rPr>
            </w:pPr>
            <w:r w:rsidRPr="0060453F">
              <w:rPr>
                <w:b/>
                <w:i/>
                <w:sz w:val="22"/>
                <w:szCs w:val="22"/>
              </w:rPr>
              <w:t>Наличие в ЭБС*</w:t>
            </w:r>
          </w:p>
        </w:tc>
      </w:tr>
      <w:tr w:rsidR="00DB6B25" w:rsidRPr="00F71C66" w:rsidTr="0036225B">
        <w:tc>
          <w:tcPr>
            <w:tcW w:w="577" w:type="dxa"/>
          </w:tcPr>
          <w:p w:rsidR="00DB6B25" w:rsidRPr="00F71C66" w:rsidRDefault="00DB6B25" w:rsidP="00D54117">
            <w:pPr>
              <w:pStyle w:val="af3"/>
              <w:numPr>
                <w:ilvl w:val="0"/>
                <w:numId w:val="8"/>
              </w:numPr>
              <w:jc w:val="left"/>
              <w:rPr>
                <w:sz w:val="24"/>
                <w:szCs w:val="24"/>
              </w:rPr>
            </w:pPr>
          </w:p>
        </w:tc>
        <w:tc>
          <w:tcPr>
            <w:tcW w:w="5343" w:type="dxa"/>
          </w:tcPr>
          <w:p w:rsidR="00DB6B25" w:rsidRPr="00177C9E" w:rsidRDefault="00DB6B25" w:rsidP="004A46EB">
            <w:pPr>
              <w:widowControl w:val="0"/>
              <w:ind w:hanging="10"/>
              <w:rPr>
                <w:sz w:val="24"/>
                <w:szCs w:val="24"/>
              </w:rPr>
            </w:pPr>
            <w:r w:rsidRPr="00177C9E">
              <w:rPr>
                <w:b/>
                <w:bCs/>
                <w:sz w:val="24"/>
                <w:szCs w:val="24"/>
              </w:rPr>
              <w:t>Беляева, О.А.</w:t>
            </w:r>
            <w:r w:rsidRPr="00177C9E">
              <w:rPr>
                <w:sz w:val="24"/>
                <w:szCs w:val="24"/>
              </w:rPr>
              <w:t>  Предпринимательское право [Текст] : учеб.пособие / О. А. Беляева. - 3-е изд., испр. и доп. - М.: Юридическая фирма КОНТРАКТ: ИНФРА-М, 2015. - 352 с. - (Высшее образование). - ISBN 978-5-16-004223-7: 519-00.</w:t>
            </w:r>
          </w:p>
        </w:tc>
        <w:tc>
          <w:tcPr>
            <w:tcW w:w="4091" w:type="dxa"/>
          </w:tcPr>
          <w:p w:rsidR="00DB6B25" w:rsidRPr="00F71C66" w:rsidRDefault="004A46EB" w:rsidP="00BD35CA">
            <w:pPr>
              <w:ind w:left="57" w:firstLine="0"/>
              <w:jc w:val="center"/>
              <w:rPr>
                <w:sz w:val="24"/>
                <w:szCs w:val="24"/>
              </w:rPr>
            </w:pPr>
            <w:r>
              <w:rPr>
                <w:sz w:val="24"/>
                <w:szCs w:val="24"/>
              </w:rPr>
              <w:t>-</w:t>
            </w:r>
          </w:p>
        </w:tc>
      </w:tr>
      <w:tr w:rsidR="00DB6B25" w:rsidRPr="00F71C66" w:rsidTr="0036225B">
        <w:tc>
          <w:tcPr>
            <w:tcW w:w="577" w:type="dxa"/>
          </w:tcPr>
          <w:p w:rsidR="00DB6B25" w:rsidRPr="00F71C66" w:rsidRDefault="00DB6B25" w:rsidP="00D54117">
            <w:pPr>
              <w:pStyle w:val="af3"/>
              <w:numPr>
                <w:ilvl w:val="0"/>
                <w:numId w:val="8"/>
              </w:numPr>
              <w:jc w:val="left"/>
              <w:rPr>
                <w:sz w:val="24"/>
                <w:szCs w:val="24"/>
              </w:rPr>
            </w:pPr>
          </w:p>
        </w:tc>
        <w:tc>
          <w:tcPr>
            <w:tcW w:w="5343" w:type="dxa"/>
          </w:tcPr>
          <w:p w:rsidR="00DB6B25" w:rsidRPr="00A337E2" w:rsidRDefault="00DB6B25" w:rsidP="004A46EB">
            <w:pPr>
              <w:widowControl w:val="0"/>
              <w:ind w:hanging="10"/>
              <w:rPr>
                <w:sz w:val="24"/>
                <w:szCs w:val="24"/>
              </w:rPr>
            </w:pPr>
            <w:r w:rsidRPr="0036225B">
              <w:rPr>
                <w:sz w:val="24"/>
                <w:szCs w:val="24"/>
              </w:rPr>
              <w:t>Об акционерных обществах [Текст]: ФЗ № 208-ФЗ по состоянию на 21.07.2014. - М.:Прспект, 2014. - 96 с.; закон. - ISBN 978-5-392-17451-5: 56-00.</w:t>
            </w:r>
          </w:p>
        </w:tc>
        <w:tc>
          <w:tcPr>
            <w:tcW w:w="4091" w:type="dxa"/>
          </w:tcPr>
          <w:p w:rsidR="00DB6B25" w:rsidRPr="00F71C66" w:rsidRDefault="004A46EB" w:rsidP="00BD35CA">
            <w:pPr>
              <w:ind w:left="57" w:firstLine="0"/>
              <w:jc w:val="center"/>
              <w:rPr>
                <w:sz w:val="24"/>
                <w:szCs w:val="24"/>
              </w:rPr>
            </w:pPr>
            <w:r>
              <w:rPr>
                <w:sz w:val="24"/>
                <w:szCs w:val="24"/>
              </w:rPr>
              <w:t>-</w:t>
            </w:r>
          </w:p>
        </w:tc>
      </w:tr>
      <w:tr w:rsidR="00DB6B25" w:rsidRPr="00F71C66" w:rsidTr="0036225B">
        <w:tc>
          <w:tcPr>
            <w:tcW w:w="577" w:type="dxa"/>
          </w:tcPr>
          <w:p w:rsidR="00DB6B25" w:rsidRPr="00F71C66" w:rsidRDefault="00DB6B25" w:rsidP="00D54117">
            <w:pPr>
              <w:pStyle w:val="af3"/>
              <w:numPr>
                <w:ilvl w:val="0"/>
                <w:numId w:val="8"/>
              </w:numPr>
              <w:jc w:val="left"/>
              <w:rPr>
                <w:sz w:val="24"/>
                <w:szCs w:val="24"/>
              </w:rPr>
            </w:pPr>
          </w:p>
        </w:tc>
        <w:tc>
          <w:tcPr>
            <w:tcW w:w="5343" w:type="dxa"/>
          </w:tcPr>
          <w:p w:rsidR="00DB6B25" w:rsidRPr="00A337E2" w:rsidRDefault="00DB6B25" w:rsidP="004A46EB">
            <w:pPr>
              <w:widowControl w:val="0"/>
              <w:ind w:hanging="10"/>
              <w:rPr>
                <w:sz w:val="24"/>
                <w:szCs w:val="24"/>
              </w:rPr>
            </w:pPr>
            <w:r w:rsidRPr="0036225B">
              <w:rPr>
                <w:sz w:val="24"/>
                <w:szCs w:val="24"/>
              </w:rPr>
              <w:t>Об обществах с ограниченной ответственностью [Текст]: по состоянию на 05.05.2014 г. - М.: Проспект, 2014. - 64 с.; закон. - ISBN 978-5-392-17855-1: 39-00.</w:t>
            </w:r>
          </w:p>
        </w:tc>
        <w:tc>
          <w:tcPr>
            <w:tcW w:w="4091" w:type="dxa"/>
          </w:tcPr>
          <w:p w:rsidR="00DB6B25" w:rsidRPr="00F71C66" w:rsidRDefault="004A46EB" w:rsidP="00BD35CA">
            <w:pPr>
              <w:ind w:left="57" w:firstLine="0"/>
              <w:jc w:val="center"/>
              <w:rPr>
                <w:sz w:val="24"/>
                <w:szCs w:val="24"/>
              </w:rPr>
            </w:pPr>
            <w:r>
              <w:rPr>
                <w:sz w:val="24"/>
                <w:szCs w:val="24"/>
              </w:rPr>
              <w:t>-</w:t>
            </w:r>
          </w:p>
        </w:tc>
      </w:tr>
      <w:tr w:rsidR="00DB6B25" w:rsidRPr="00EA1BF8" w:rsidTr="0036225B">
        <w:tc>
          <w:tcPr>
            <w:tcW w:w="577" w:type="dxa"/>
          </w:tcPr>
          <w:p w:rsidR="00DB6B25" w:rsidRPr="00EA1BF8" w:rsidRDefault="00DB6B25" w:rsidP="00D54117">
            <w:pPr>
              <w:pStyle w:val="af3"/>
              <w:numPr>
                <w:ilvl w:val="0"/>
                <w:numId w:val="8"/>
              </w:numPr>
              <w:jc w:val="left"/>
              <w:rPr>
                <w:sz w:val="20"/>
              </w:rPr>
            </w:pPr>
          </w:p>
        </w:tc>
        <w:tc>
          <w:tcPr>
            <w:tcW w:w="5343" w:type="dxa"/>
          </w:tcPr>
          <w:p w:rsidR="00DB6B25" w:rsidRPr="00A337E2" w:rsidRDefault="00DB6B25" w:rsidP="0036225B">
            <w:pPr>
              <w:widowControl w:val="0"/>
              <w:ind w:hanging="10"/>
              <w:rPr>
                <w:sz w:val="24"/>
                <w:szCs w:val="24"/>
              </w:rPr>
            </w:pPr>
            <w:r w:rsidRPr="0036225B">
              <w:rPr>
                <w:sz w:val="24"/>
                <w:szCs w:val="24"/>
              </w:rPr>
              <w:t>Рузакова О.А. Предпринимательское право [Электронный ресурс]: учебное пособие/ Рузакова О.А.— Электрон.текстовые данные.— М.: Евразийский от</w:t>
            </w:r>
            <w:r>
              <w:rPr>
                <w:sz w:val="24"/>
                <w:szCs w:val="24"/>
              </w:rPr>
              <w:t>крытый институт, 2011.— 224 c.</w:t>
            </w:r>
          </w:p>
        </w:tc>
        <w:tc>
          <w:tcPr>
            <w:tcW w:w="4091" w:type="dxa"/>
          </w:tcPr>
          <w:p w:rsidR="00DB6B25" w:rsidRPr="00915C6E" w:rsidRDefault="00DB6B25" w:rsidP="004A46EB">
            <w:pPr>
              <w:ind w:left="57" w:firstLine="0"/>
              <w:jc w:val="left"/>
              <w:rPr>
                <w:sz w:val="24"/>
                <w:szCs w:val="24"/>
              </w:rPr>
            </w:pPr>
            <w:r w:rsidRPr="0036225B">
              <w:rPr>
                <w:sz w:val="24"/>
                <w:szCs w:val="24"/>
              </w:rPr>
              <w:t>Режим доступа: http://www.iprbookshop.ru/11077.— ЭБС «IPRbooks», по паролю</w:t>
            </w:r>
            <w:r w:rsidR="004A46EB">
              <w:rPr>
                <w:sz w:val="24"/>
                <w:szCs w:val="24"/>
              </w:rPr>
              <w:t>.</w:t>
            </w:r>
          </w:p>
        </w:tc>
      </w:tr>
      <w:tr w:rsidR="00DB6B25" w:rsidRPr="00EA1BF8" w:rsidTr="0036225B">
        <w:tc>
          <w:tcPr>
            <w:tcW w:w="577" w:type="dxa"/>
          </w:tcPr>
          <w:p w:rsidR="00DB6B25" w:rsidRPr="00EA1BF8" w:rsidRDefault="00DB6B25" w:rsidP="00D54117">
            <w:pPr>
              <w:pStyle w:val="af3"/>
              <w:numPr>
                <w:ilvl w:val="0"/>
                <w:numId w:val="8"/>
              </w:numPr>
              <w:jc w:val="left"/>
              <w:rPr>
                <w:sz w:val="20"/>
              </w:rPr>
            </w:pPr>
          </w:p>
        </w:tc>
        <w:tc>
          <w:tcPr>
            <w:tcW w:w="5343" w:type="dxa"/>
          </w:tcPr>
          <w:p w:rsidR="00DB6B25" w:rsidRPr="00A337E2" w:rsidRDefault="00DB6B25" w:rsidP="0036225B">
            <w:pPr>
              <w:widowControl w:val="0"/>
              <w:ind w:hanging="10"/>
              <w:rPr>
                <w:b/>
                <w:sz w:val="24"/>
                <w:szCs w:val="24"/>
              </w:rPr>
            </w:pPr>
            <w:r w:rsidRPr="0036225B">
              <w:rPr>
                <w:sz w:val="24"/>
                <w:szCs w:val="24"/>
              </w:rPr>
              <w:t>Катанаева Е.Н. Предпринимательское право [Электронный ресурс]: курс лекций/ Катанаева Е.Н.— Электрон.текстовые данные.— Томск: Томский государственный университет систем управления и радиоэлектрони</w:t>
            </w:r>
            <w:r>
              <w:rPr>
                <w:sz w:val="24"/>
                <w:szCs w:val="24"/>
              </w:rPr>
              <w:t>ки, Эль Контент, 2012.— 204 c.</w:t>
            </w:r>
          </w:p>
        </w:tc>
        <w:tc>
          <w:tcPr>
            <w:tcW w:w="4091" w:type="dxa"/>
          </w:tcPr>
          <w:p w:rsidR="00DB6B25" w:rsidRPr="00915C6E" w:rsidRDefault="00DB6B25" w:rsidP="004A46EB">
            <w:pPr>
              <w:ind w:left="57" w:firstLine="0"/>
              <w:jc w:val="left"/>
              <w:rPr>
                <w:sz w:val="24"/>
                <w:szCs w:val="24"/>
              </w:rPr>
            </w:pPr>
            <w:r w:rsidRPr="0036225B">
              <w:rPr>
                <w:sz w:val="24"/>
                <w:szCs w:val="24"/>
              </w:rPr>
              <w:t>Режим доступа: http://www.iprbookshop.ru/13898.— ЭБС «IPRbooks», по паролю</w:t>
            </w:r>
            <w:r w:rsidR="004A46EB">
              <w:rPr>
                <w:sz w:val="24"/>
                <w:szCs w:val="24"/>
              </w:rPr>
              <w:t>.</w:t>
            </w:r>
          </w:p>
        </w:tc>
      </w:tr>
      <w:tr w:rsidR="00DB6B25" w:rsidRPr="00EA1BF8" w:rsidTr="0036225B">
        <w:tc>
          <w:tcPr>
            <w:tcW w:w="577" w:type="dxa"/>
          </w:tcPr>
          <w:p w:rsidR="00DB6B25" w:rsidRPr="00EA1BF8" w:rsidRDefault="00DB6B25" w:rsidP="00D54117">
            <w:pPr>
              <w:pStyle w:val="af3"/>
              <w:numPr>
                <w:ilvl w:val="0"/>
                <w:numId w:val="8"/>
              </w:numPr>
              <w:jc w:val="left"/>
              <w:rPr>
                <w:sz w:val="20"/>
              </w:rPr>
            </w:pPr>
          </w:p>
        </w:tc>
        <w:tc>
          <w:tcPr>
            <w:tcW w:w="5343" w:type="dxa"/>
          </w:tcPr>
          <w:p w:rsidR="00DB6B25" w:rsidRPr="00A337E2" w:rsidRDefault="00DB6B25" w:rsidP="0036225B">
            <w:pPr>
              <w:widowControl w:val="0"/>
              <w:ind w:firstLine="0"/>
              <w:rPr>
                <w:b/>
                <w:sz w:val="24"/>
                <w:szCs w:val="24"/>
              </w:rPr>
            </w:pPr>
            <w:r w:rsidRPr="0036225B">
              <w:rPr>
                <w:sz w:val="24"/>
                <w:szCs w:val="24"/>
              </w:rPr>
              <w:t>Смагина И.А Предпринимательское право [Электронный ресурс]: учебное пособие/ Смагина И.А— Электрон. текстовые дан</w:t>
            </w:r>
            <w:r>
              <w:rPr>
                <w:sz w:val="24"/>
                <w:szCs w:val="24"/>
              </w:rPr>
              <w:t>ные.— М.: Эксмо, 2010.— 278 c.</w:t>
            </w:r>
          </w:p>
        </w:tc>
        <w:tc>
          <w:tcPr>
            <w:tcW w:w="4091" w:type="dxa"/>
          </w:tcPr>
          <w:p w:rsidR="00DB6B25" w:rsidRPr="00915C6E" w:rsidRDefault="00DB6B25" w:rsidP="004A46EB">
            <w:pPr>
              <w:ind w:left="57" w:firstLine="0"/>
              <w:jc w:val="left"/>
              <w:rPr>
                <w:sz w:val="24"/>
                <w:szCs w:val="24"/>
              </w:rPr>
            </w:pPr>
            <w:r w:rsidRPr="0036225B">
              <w:rPr>
                <w:sz w:val="24"/>
                <w:szCs w:val="24"/>
              </w:rPr>
              <w:t>Режим доступа: http://www.iprbookshop.ru/1474.— ЭБС «IPRbooks», по паролю</w:t>
            </w:r>
            <w:r w:rsidR="004A46EB">
              <w:rPr>
                <w:sz w:val="24"/>
                <w:szCs w:val="24"/>
              </w:rPr>
              <w:t>.</w:t>
            </w:r>
          </w:p>
        </w:tc>
      </w:tr>
    </w:tbl>
    <w:p w:rsidR="00D9709A" w:rsidRDefault="00D9709A" w:rsidP="001C0E4C">
      <w:pPr>
        <w:ind w:firstLine="0"/>
        <w:contextualSpacing/>
        <w:jc w:val="center"/>
        <w:rPr>
          <w:b/>
          <w:sz w:val="24"/>
          <w:szCs w:val="24"/>
          <w:lang w:eastAsia="en-US"/>
        </w:rPr>
      </w:pPr>
    </w:p>
    <w:p w:rsidR="00DB6B25" w:rsidRDefault="00DB6B25" w:rsidP="001C0E4C">
      <w:pPr>
        <w:ind w:firstLine="0"/>
        <w:contextualSpacing/>
        <w:jc w:val="center"/>
        <w:rPr>
          <w:b/>
          <w:sz w:val="24"/>
          <w:szCs w:val="24"/>
          <w:lang w:eastAsia="en-US"/>
        </w:rPr>
      </w:pPr>
      <w:r w:rsidRPr="00D9709A">
        <w:rPr>
          <w:b/>
          <w:sz w:val="24"/>
          <w:szCs w:val="24"/>
          <w:lang w:eastAsia="en-US"/>
        </w:rPr>
        <w:t>7.3.Нормативно правовые акты, материалы судебной практики</w:t>
      </w:r>
    </w:p>
    <w:p w:rsidR="00BD35CA" w:rsidRPr="00D9709A" w:rsidRDefault="00BD35CA" w:rsidP="001C0E4C">
      <w:pPr>
        <w:ind w:firstLine="0"/>
        <w:contextualSpacing/>
        <w:jc w:val="center"/>
        <w:rPr>
          <w:b/>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524"/>
        <w:gridCol w:w="1842"/>
        <w:gridCol w:w="3119"/>
      </w:tblGrid>
      <w:tr w:rsidR="00DB6B25" w:rsidRPr="00915C6E" w:rsidTr="00171E16">
        <w:tc>
          <w:tcPr>
            <w:tcW w:w="546" w:type="dxa"/>
            <w:shd w:val="clear" w:color="auto" w:fill="F2F2F2"/>
            <w:vAlign w:val="center"/>
          </w:tcPr>
          <w:p w:rsidR="00DB6B25" w:rsidRPr="00915C6E" w:rsidRDefault="00DB6B25" w:rsidP="0045757B">
            <w:pPr>
              <w:ind w:firstLine="0"/>
              <w:jc w:val="center"/>
              <w:rPr>
                <w:b/>
                <w:i/>
                <w:sz w:val="18"/>
                <w:szCs w:val="18"/>
                <w:lang w:eastAsia="en-US"/>
              </w:rPr>
            </w:pPr>
            <w:r w:rsidRPr="00915C6E">
              <w:rPr>
                <w:b/>
                <w:i/>
                <w:sz w:val="18"/>
                <w:szCs w:val="18"/>
                <w:lang w:eastAsia="en-US"/>
              </w:rPr>
              <w:t>№ п/п</w:t>
            </w:r>
          </w:p>
        </w:tc>
        <w:tc>
          <w:tcPr>
            <w:tcW w:w="4524" w:type="dxa"/>
            <w:shd w:val="clear" w:color="auto" w:fill="F2F2F2"/>
            <w:vAlign w:val="center"/>
          </w:tcPr>
          <w:p w:rsidR="00DB6B25" w:rsidRPr="00915C6E" w:rsidRDefault="00DB6B25" w:rsidP="0045757B">
            <w:pPr>
              <w:ind w:firstLine="0"/>
              <w:jc w:val="center"/>
              <w:rPr>
                <w:b/>
                <w:i/>
                <w:sz w:val="18"/>
                <w:szCs w:val="18"/>
                <w:lang w:eastAsia="en-US"/>
              </w:rPr>
            </w:pPr>
            <w:r w:rsidRPr="00915C6E">
              <w:rPr>
                <w:b/>
                <w:i/>
                <w:sz w:val="18"/>
                <w:szCs w:val="18"/>
                <w:lang w:eastAsia="en-US"/>
              </w:rPr>
              <w:t>Название</w:t>
            </w:r>
          </w:p>
        </w:tc>
        <w:tc>
          <w:tcPr>
            <w:tcW w:w="1842" w:type="dxa"/>
            <w:shd w:val="clear" w:color="auto" w:fill="F2F2F2"/>
            <w:vAlign w:val="center"/>
          </w:tcPr>
          <w:p w:rsidR="00DB6B25" w:rsidRDefault="00DB6B25" w:rsidP="0045757B">
            <w:pPr>
              <w:ind w:firstLine="0"/>
              <w:jc w:val="center"/>
              <w:rPr>
                <w:b/>
                <w:i/>
                <w:sz w:val="18"/>
                <w:szCs w:val="18"/>
                <w:lang w:eastAsia="en-US"/>
              </w:rPr>
            </w:pPr>
            <w:r w:rsidRPr="00915C6E">
              <w:rPr>
                <w:b/>
                <w:i/>
                <w:sz w:val="18"/>
                <w:szCs w:val="18"/>
                <w:lang w:eastAsia="en-US"/>
              </w:rPr>
              <w:t>Принят</w:t>
            </w:r>
          </w:p>
          <w:p w:rsidR="00BD35CA" w:rsidRDefault="00BD35CA" w:rsidP="0045757B">
            <w:pPr>
              <w:ind w:firstLine="0"/>
              <w:jc w:val="center"/>
              <w:rPr>
                <w:b/>
                <w:i/>
                <w:sz w:val="18"/>
                <w:szCs w:val="18"/>
                <w:lang w:eastAsia="en-US"/>
              </w:rPr>
            </w:pPr>
          </w:p>
          <w:p w:rsidR="00BD35CA" w:rsidRPr="00915C6E" w:rsidRDefault="00BD35CA" w:rsidP="0045757B">
            <w:pPr>
              <w:ind w:firstLine="0"/>
              <w:jc w:val="center"/>
              <w:rPr>
                <w:b/>
                <w:i/>
                <w:sz w:val="18"/>
                <w:szCs w:val="18"/>
                <w:lang w:eastAsia="en-US"/>
              </w:rPr>
            </w:pPr>
          </w:p>
        </w:tc>
        <w:tc>
          <w:tcPr>
            <w:tcW w:w="3119" w:type="dxa"/>
            <w:shd w:val="clear" w:color="auto" w:fill="F2F2F2"/>
            <w:vAlign w:val="center"/>
          </w:tcPr>
          <w:p w:rsidR="00DB6B25" w:rsidRPr="00915C6E" w:rsidRDefault="00DB6B25" w:rsidP="0045757B">
            <w:pPr>
              <w:ind w:firstLine="0"/>
              <w:jc w:val="center"/>
              <w:rPr>
                <w:b/>
                <w:i/>
                <w:sz w:val="18"/>
                <w:szCs w:val="18"/>
                <w:lang w:eastAsia="en-US"/>
              </w:rPr>
            </w:pPr>
            <w:r w:rsidRPr="00915C6E">
              <w:rPr>
                <w:b/>
                <w:i/>
                <w:sz w:val="18"/>
                <w:szCs w:val="18"/>
                <w:lang w:eastAsia="en-US"/>
              </w:rPr>
              <w:t>Источник</w:t>
            </w:r>
          </w:p>
        </w:tc>
      </w:tr>
      <w:tr w:rsidR="00DB6B25" w:rsidRPr="00A50EDF" w:rsidTr="00171E16">
        <w:tc>
          <w:tcPr>
            <w:tcW w:w="546" w:type="dxa"/>
          </w:tcPr>
          <w:p w:rsidR="00DB6B25" w:rsidRPr="00A50EDF" w:rsidRDefault="00DB6B25" w:rsidP="00D54117">
            <w:pPr>
              <w:numPr>
                <w:ilvl w:val="0"/>
                <w:numId w:val="5"/>
              </w:numPr>
              <w:contextualSpacing/>
              <w:jc w:val="left"/>
              <w:rPr>
                <w:sz w:val="24"/>
                <w:szCs w:val="24"/>
                <w:lang w:eastAsia="en-US"/>
              </w:rPr>
            </w:pPr>
          </w:p>
        </w:tc>
        <w:tc>
          <w:tcPr>
            <w:tcW w:w="4524" w:type="dxa"/>
          </w:tcPr>
          <w:p w:rsidR="00DB6B25" w:rsidRPr="00A50EDF" w:rsidRDefault="00DB6B25" w:rsidP="00A50EDF">
            <w:pPr>
              <w:ind w:firstLine="0"/>
              <w:jc w:val="left"/>
              <w:rPr>
                <w:sz w:val="24"/>
                <w:szCs w:val="24"/>
                <w:lang w:eastAsia="en-US"/>
              </w:rPr>
            </w:pPr>
            <w:r w:rsidRPr="00A50EDF">
              <w:rPr>
                <w:rStyle w:val="blk3"/>
                <w:sz w:val="24"/>
                <w:szCs w:val="24"/>
              </w:rPr>
              <w:t xml:space="preserve">Конституция Российской Федерации </w:t>
            </w:r>
          </w:p>
        </w:tc>
        <w:tc>
          <w:tcPr>
            <w:tcW w:w="1842" w:type="dxa"/>
          </w:tcPr>
          <w:p w:rsidR="00DB6B25" w:rsidRPr="00A50EDF" w:rsidRDefault="00DB6B25" w:rsidP="00D9709A">
            <w:pPr>
              <w:ind w:firstLine="0"/>
              <w:jc w:val="left"/>
              <w:rPr>
                <w:sz w:val="24"/>
                <w:szCs w:val="24"/>
                <w:lang w:eastAsia="en-US"/>
              </w:rPr>
            </w:pPr>
            <w:r w:rsidRPr="00A50EDF">
              <w:rPr>
                <w:rStyle w:val="blk3"/>
                <w:sz w:val="24"/>
                <w:szCs w:val="24"/>
              </w:rPr>
              <w:t>12</w:t>
            </w:r>
            <w:r w:rsidR="00D9709A">
              <w:rPr>
                <w:rStyle w:val="blk3"/>
                <w:sz w:val="24"/>
                <w:szCs w:val="24"/>
              </w:rPr>
              <w:t>.12.</w:t>
            </w:r>
            <w:r w:rsidRPr="00A50EDF">
              <w:rPr>
                <w:rStyle w:val="blk3"/>
                <w:sz w:val="24"/>
                <w:szCs w:val="24"/>
              </w:rPr>
              <w:t xml:space="preserve"> 1993 </w:t>
            </w:r>
          </w:p>
        </w:tc>
        <w:tc>
          <w:tcPr>
            <w:tcW w:w="3119" w:type="dxa"/>
          </w:tcPr>
          <w:p w:rsidR="00DB6B25" w:rsidRPr="00A50EDF" w:rsidRDefault="00DB6B25" w:rsidP="00D9709A">
            <w:pPr>
              <w:ind w:firstLine="0"/>
              <w:jc w:val="left"/>
              <w:rPr>
                <w:sz w:val="24"/>
                <w:szCs w:val="24"/>
                <w:lang w:eastAsia="en-US"/>
              </w:rPr>
            </w:pPr>
            <w:r w:rsidRPr="00A50EDF">
              <w:rPr>
                <w:rStyle w:val="blk3"/>
                <w:sz w:val="24"/>
                <w:szCs w:val="24"/>
              </w:rPr>
              <w:t>РГ. 1994. 25 января; СЗ РФ. 2014. № 31. Ст. 4398.</w:t>
            </w:r>
          </w:p>
        </w:tc>
      </w:tr>
      <w:tr w:rsidR="00DB6B25" w:rsidRPr="00A50EDF" w:rsidTr="00171E16">
        <w:tc>
          <w:tcPr>
            <w:tcW w:w="546" w:type="dxa"/>
          </w:tcPr>
          <w:p w:rsidR="00DB6B25" w:rsidRPr="00A50EDF" w:rsidRDefault="00DB6B25" w:rsidP="00D54117">
            <w:pPr>
              <w:numPr>
                <w:ilvl w:val="0"/>
                <w:numId w:val="5"/>
              </w:numPr>
              <w:contextualSpacing/>
              <w:jc w:val="left"/>
              <w:rPr>
                <w:sz w:val="24"/>
                <w:szCs w:val="24"/>
                <w:lang w:eastAsia="en-US"/>
              </w:rPr>
            </w:pPr>
          </w:p>
        </w:tc>
        <w:tc>
          <w:tcPr>
            <w:tcW w:w="4524" w:type="dxa"/>
          </w:tcPr>
          <w:p w:rsidR="00DB6B25" w:rsidRPr="00A50EDF" w:rsidRDefault="00DB6B25" w:rsidP="00A50EDF">
            <w:pPr>
              <w:ind w:firstLine="0"/>
              <w:jc w:val="left"/>
              <w:rPr>
                <w:sz w:val="24"/>
                <w:szCs w:val="24"/>
                <w:lang w:eastAsia="en-US"/>
              </w:rPr>
            </w:pPr>
            <w:r w:rsidRPr="00A50EDF">
              <w:rPr>
                <w:rStyle w:val="blk3"/>
                <w:sz w:val="24"/>
                <w:szCs w:val="24"/>
              </w:rPr>
              <w:t xml:space="preserve">Гражданский кодекс Российской Федерации. Часть первая </w:t>
            </w:r>
          </w:p>
        </w:tc>
        <w:tc>
          <w:tcPr>
            <w:tcW w:w="1842" w:type="dxa"/>
          </w:tcPr>
          <w:p w:rsidR="00DB6B25" w:rsidRPr="00A50EDF" w:rsidRDefault="00DB6B25" w:rsidP="0045757B">
            <w:pPr>
              <w:ind w:firstLine="0"/>
              <w:jc w:val="left"/>
              <w:rPr>
                <w:sz w:val="24"/>
                <w:szCs w:val="24"/>
                <w:lang w:eastAsia="en-US"/>
              </w:rPr>
            </w:pPr>
            <w:r w:rsidRPr="00A50EDF">
              <w:rPr>
                <w:rStyle w:val="blk3"/>
                <w:sz w:val="24"/>
                <w:szCs w:val="24"/>
              </w:rPr>
              <w:t>30.11.1994</w:t>
            </w:r>
          </w:p>
        </w:tc>
        <w:tc>
          <w:tcPr>
            <w:tcW w:w="3119" w:type="dxa"/>
          </w:tcPr>
          <w:p w:rsidR="00DB6B25" w:rsidRPr="00A50EDF" w:rsidRDefault="00DB6B25" w:rsidP="00171E16">
            <w:pPr>
              <w:ind w:firstLine="0"/>
              <w:jc w:val="left"/>
              <w:rPr>
                <w:sz w:val="24"/>
                <w:szCs w:val="24"/>
                <w:lang w:eastAsia="en-US"/>
              </w:rPr>
            </w:pPr>
            <w:r w:rsidRPr="00A50EDF">
              <w:rPr>
                <w:rStyle w:val="blk3"/>
                <w:sz w:val="24"/>
                <w:szCs w:val="24"/>
              </w:rPr>
              <w:t>СЗ РФ. 1994. № 32. Ст. 3301; 2015. №1 (часть 1) Ст. 83.</w:t>
            </w:r>
          </w:p>
        </w:tc>
      </w:tr>
      <w:tr w:rsidR="00DB6B25" w:rsidRPr="002D6CF5" w:rsidTr="00171E16">
        <w:tc>
          <w:tcPr>
            <w:tcW w:w="546" w:type="dxa"/>
          </w:tcPr>
          <w:p w:rsidR="00DB6B25" w:rsidRPr="002D6CF5" w:rsidRDefault="00DB6B25" w:rsidP="00D54117">
            <w:pPr>
              <w:numPr>
                <w:ilvl w:val="0"/>
                <w:numId w:val="5"/>
              </w:numPr>
              <w:contextualSpacing/>
              <w:jc w:val="left"/>
              <w:rPr>
                <w:sz w:val="24"/>
                <w:szCs w:val="24"/>
                <w:lang w:eastAsia="en-US"/>
              </w:rPr>
            </w:pPr>
          </w:p>
        </w:tc>
        <w:tc>
          <w:tcPr>
            <w:tcW w:w="4524" w:type="dxa"/>
          </w:tcPr>
          <w:p w:rsidR="00DB6B25" w:rsidRPr="002D6CF5" w:rsidRDefault="00DB6B25" w:rsidP="002D6CF5">
            <w:pPr>
              <w:pStyle w:val="0421043F04380441043E043A043B04380442043504400430044204430440044B"/>
              <w:tabs>
                <w:tab w:val="num" w:pos="644"/>
                <w:tab w:val="num" w:pos="1440"/>
              </w:tabs>
              <w:spacing w:line="240" w:lineRule="auto"/>
              <w:ind w:left="-120" w:firstLine="0"/>
              <w:rPr>
                <w:rStyle w:val="blk3"/>
                <w:rFonts w:ascii="Times New Roman" w:hAnsi="Times New Roman" w:cs="KudrashovC"/>
                <w:sz w:val="24"/>
                <w:szCs w:val="24"/>
              </w:rPr>
            </w:pPr>
            <w:r w:rsidRPr="002D6CF5">
              <w:rPr>
                <w:rStyle w:val="blk3"/>
                <w:rFonts w:ascii="Times New Roman" w:hAnsi="Times New Roman"/>
                <w:sz w:val="24"/>
                <w:szCs w:val="24"/>
              </w:rPr>
              <w:t>Гражданский</w:t>
            </w:r>
            <w:r w:rsidRPr="002D6CF5">
              <w:rPr>
                <w:rStyle w:val="blk3"/>
                <w:rFonts w:ascii="Times New Roman" w:hAnsi="Times New Roman" w:cs="KudrashovC"/>
                <w:sz w:val="24"/>
                <w:szCs w:val="24"/>
              </w:rPr>
              <w:t xml:space="preserve"> кодекс Российской Федерации. Часть вторая </w:t>
            </w:r>
          </w:p>
          <w:p w:rsidR="00DB6B25" w:rsidRPr="002D6CF5" w:rsidRDefault="00DB6B25" w:rsidP="002D6CF5">
            <w:pPr>
              <w:ind w:firstLine="0"/>
              <w:jc w:val="left"/>
              <w:rPr>
                <w:sz w:val="24"/>
                <w:szCs w:val="24"/>
                <w:lang w:eastAsia="en-US"/>
              </w:rPr>
            </w:pPr>
          </w:p>
        </w:tc>
        <w:tc>
          <w:tcPr>
            <w:tcW w:w="1842" w:type="dxa"/>
          </w:tcPr>
          <w:p w:rsidR="00DB6B25" w:rsidRPr="002D6CF5" w:rsidRDefault="00DB6B25" w:rsidP="002D6CF5">
            <w:pPr>
              <w:ind w:firstLine="0"/>
              <w:jc w:val="left"/>
              <w:rPr>
                <w:sz w:val="24"/>
                <w:szCs w:val="24"/>
                <w:lang w:eastAsia="en-US"/>
              </w:rPr>
            </w:pPr>
            <w:r w:rsidRPr="002D6CF5">
              <w:rPr>
                <w:rStyle w:val="blk3"/>
                <w:sz w:val="24"/>
                <w:szCs w:val="24"/>
              </w:rPr>
              <w:t>26.01.1996</w:t>
            </w:r>
          </w:p>
        </w:tc>
        <w:tc>
          <w:tcPr>
            <w:tcW w:w="3119" w:type="dxa"/>
          </w:tcPr>
          <w:p w:rsidR="00DB6B25" w:rsidRPr="002D6CF5" w:rsidRDefault="00DB6B25" w:rsidP="002D6CF5">
            <w:pPr>
              <w:ind w:firstLine="0"/>
              <w:jc w:val="left"/>
              <w:rPr>
                <w:sz w:val="24"/>
                <w:szCs w:val="24"/>
                <w:lang w:eastAsia="en-US"/>
              </w:rPr>
            </w:pPr>
            <w:r w:rsidRPr="002D6CF5">
              <w:rPr>
                <w:sz w:val="24"/>
                <w:szCs w:val="24"/>
              </w:rPr>
              <w:t>СЗ РФ. 1996. № 5. Ст. 410; РГ. 2015. № 1. 12 января</w:t>
            </w:r>
            <w:r w:rsidRPr="002D6CF5">
              <w:rPr>
                <w:rStyle w:val="blk3"/>
                <w:sz w:val="24"/>
                <w:szCs w:val="24"/>
              </w:rPr>
              <w:t>.</w:t>
            </w:r>
          </w:p>
        </w:tc>
      </w:tr>
      <w:tr w:rsidR="00DB6B25" w:rsidRPr="002D6CF5" w:rsidTr="00171E16">
        <w:tc>
          <w:tcPr>
            <w:tcW w:w="546" w:type="dxa"/>
          </w:tcPr>
          <w:p w:rsidR="00DB6B25" w:rsidRPr="002D6CF5" w:rsidRDefault="00DB6B25" w:rsidP="00D54117">
            <w:pPr>
              <w:numPr>
                <w:ilvl w:val="0"/>
                <w:numId w:val="5"/>
              </w:numPr>
              <w:contextualSpacing/>
              <w:jc w:val="left"/>
              <w:rPr>
                <w:sz w:val="24"/>
                <w:szCs w:val="24"/>
                <w:lang w:eastAsia="en-US"/>
              </w:rPr>
            </w:pPr>
          </w:p>
        </w:tc>
        <w:tc>
          <w:tcPr>
            <w:tcW w:w="4524" w:type="dxa"/>
          </w:tcPr>
          <w:p w:rsidR="00DB6B25" w:rsidRDefault="00DB6B25" w:rsidP="002D6CF5">
            <w:pPr>
              <w:ind w:firstLine="0"/>
              <w:jc w:val="left"/>
              <w:rPr>
                <w:rStyle w:val="blk3"/>
                <w:sz w:val="24"/>
                <w:szCs w:val="24"/>
              </w:rPr>
            </w:pPr>
            <w:r w:rsidRPr="002D6CF5">
              <w:rPr>
                <w:rStyle w:val="blk3"/>
                <w:sz w:val="24"/>
                <w:szCs w:val="24"/>
              </w:rPr>
              <w:t xml:space="preserve">Арбитражный процессуальный кодекс Российской Федерации  </w:t>
            </w:r>
          </w:p>
          <w:p w:rsidR="00BD35CA" w:rsidRPr="002D6CF5" w:rsidRDefault="00BD35CA" w:rsidP="002D6CF5">
            <w:pPr>
              <w:ind w:firstLine="0"/>
              <w:jc w:val="left"/>
              <w:rPr>
                <w:sz w:val="24"/>
                <w:szCs w:val="24"/>
                <w:lang w:eastAsia="en-US"/>
              </w:rPr>
            </w:pPr>
          </w:p>
        </w:tc>
        <w:tc>
          <w:tcPr>
            <w:tcW w:w="1842" w:type="dxa"/>
          </w:tcPr>
          <w:p w:rsidR="00DB6B25" w:rsidRPr="002D6CF5" w:rsidRDefault="00DB6B25" w:rsidP="0045757B">
            <w:pPr>
              <w:ind w:firstLine="0"/>
              <w:jc w:val="left"/>
              <w:rPr>
                <w:sz w:val="24"/>
                <w:szCs w:val="24"/>
                <w:lang w:eastAsia="en-US"/>
              </w:rPr>
            </w:pPr>
            <w:r w:rsidRPr="002D6CF5">
              <w:rPr>
                <w:rStyle w:val="blk3"/>
                <w:sz w:val="24"/>
                <w:szCs w:val="24"/>
              </w:rPr>
              <w:t>24.07.2002</w:t>
            </w:r>
          </w:p>
        </w:tc>
        <w:tc>
          <w:tcPr>
            <w:tcW w:w="3119" w:type="dxa"/>
          </w:tcPr>
          <w:p w:rsidR="00DB6B25" w:rsidRPr="002D6CF5" w:rsidRDefault="00DB6B25" w:rsidP="0045757B">
            <w:pPr>
              <w:ind w:firstLine="0"/>
              <w:jc w:val="left"/>
              <w:rPr>
                <w:sz w:val="24"/>
                <w:szCs w:val="24"/>
                <w:lang w:eastAsia="en-US"/>
              </w:rPr>
            </w:pPr>
            <w:r w:rsidRPr="002D6CF5">
              <w:rPr>
                <w:rStyle w:val="blk3"/>
                <w:sz w:val="24"/>
                <w:szCs w:val="24"/>
              </w:rPr>
              <w:t>РГ. 2002. № 137; РГ. 2015. 11 марта</w:t>
            </w:r>
          </w:p>
        </w:tc>
      </w:tr>
      <w:tr w:rsidR="00DB6B25" w:rsidRPr="002D6CF5" w:rsidTr="00171E16">
        <w:tc>
          <w:tcPr>
            <w:tcW w:w="546" w:type="dxa"/>
          </w:tcPr>
          <w:p w:rsidR="00DB6B25" w:rsidRPr="002D6CF5" w:rsidRDefault="00DB6B25" w:rsidP="00D54117">
            <w:pPr>
              <w:numPr>
                <w:ilvl w:val="0"/>
                <w:numId w:val="5"/>
              </w:numPr>
              <w:contextualSpacing/>
              <w:jc w:val="left"/>
              <w:rPr>
                <w:sz w:val="24"/>
                <w:szCs w:val="24"/>
                <w:lang w:eastAsia="en-US"/>
              </w:rPr>
            </w:pPr>
          </w:p>
        </w:tc>
        <w:tc>
          <w:tcPr>
            <w:tcW w:w="4524" w:type="dxa"/>
          </w:tcPr>
          <w:p w:rsidR="00DB6B25" w:rsidRPr="002D6CF5" w:rsidRDefault="00DB6B25" w:rsidP="002D6CF5">
            <w:pPr>
              <w:ind w:firstLine="0"/>
              <w:jc w:val="left"/>
              <w:rPr>
                <w:sz w:val="24"/>
                <w:szCs w:val="24"/>
                <w:lang w:eastAsia="en-US"/>
              </w:rPr>
            </w:pPr>
            <w:r w:rsidRPr="002D6CF5">
              <w:rPr>
                <w:rStyle w:val="blk3"/>
                <w:sz w:val="24"/>
                <w:szCs w:val="24"/>
              </w:rPr>
              <w:t xml:space="preserve">Налоговый кодекс Российской Федерации (часть вторая) </w:t>
            </w:r>
          </w:p>
        </w:tc>
        <w:tc>
          <w:tcPr>
            <w:tcW w:w="1842" w:type="dxa"/>
          </w:tcPr>
          <w:p w:rsidR="00DB6B25" w:rsidRPr="002D6CF5" w:rsidRDefault="00DB6B25" w:rsidP="0045757B">
            <w:pPr>
              <w:ind w:firstLine="0"/>
              <w:jc w:val="left"/>
              <w:rPr>
                <w:sz w:val="24"/>
                <w:szCs w:val="24"/>
                <w:lang w:eastAsia="en-US"/>
              </w:rPr>
            </w:pPr>
            <w:r w:rsidRPr="002D6CF5">
              <w:rPr>
                <w:rStyle w:val="blk3"/>
                <w:sz w:val="24"/>
                <w:szCs w:val="24"/>
              </w:rPr>
              <w:t>05.08.2000</w:t>
            </w:r>
          </w:p>
        </w:tc>
        <w:tc>
          <w:tcPr>
            <w:tcW w:w="3119" w:type="dxa"/>
          </w:tcPr>
          <w:p w:rsidR="00DB6B25" w:rsidRPr="002D6CF5" w:rsidRDefault="00DB6B25" w:rsidP="0045757B">
            <w:pPr>
              <w:ind w:firstLine="0"/>
              <w:jc w:val="left"/>
              <w:rPr>
                <w:sz w:val="24"/>
                <w:szCs w:val="24"/>
                <w:lang w:eastAsia="en-US"/>
              </w:rPr>
            </w:pPr>
            <w:r w:rsidRPr="002D6CF5">
              <w:rPr>
                <w:sz w:val="24"/>
                <w:szCs w:val="24"/>
              </w:rPr>
              <w:t>СЗ РФ. 1998. № 31. Ст. 3824; СЗ РФ. 2014. № 48. Ст. 6663</w:t>
            </w:r>
            <w:r w:rsidRPr="002D6CF5">
              <w:rPr>
                <w:rStyle w:val="blk3"/>
                <w:sz w:val="24"/>
                <w:szCs w:val="24"/>
              </w:rPr>
              <w:t>.</w:t>
            </w:r>
          </w:p>
        </w:tc>
      </w:tr>
      <w:tr w:rsidR="00DB6B25" w:rsidRPr="002D6CF5" w:rsidTr="00171E16">
        <w:tc>
          <w:tcPr>
            <w:tcW w:w="546" w:type="dxa"/>
          </w:tcPr>
          <w:p w:rsidR="00DB6B25" w:rsidRPr="002D6CF5" w:rsidRDefault="00DB6B25" w:rsidP="00D54117">
            <w:pPr>
              <w:numPr>
                <w:ilvl w:val="0"/>
                <w:numId w:val="5"/>
              </w:numPr>
              <w:contextualSpacing/>
              <w:jc w:val="left"/>
              <w:rPr>
                <w:sz w:val="24"/>
                <w:szCs w:val="24"/>
                <w:lang w:eastAsia="en-US"/>
              </w:rPr>
            </w:pPr>
          </w:p>
        </w:tc>
        <w:tc>
          <w:tcPr>
            <w:tcW w:w="4524" w:type="dxa"/>
          </w:tcPr>
          <w:p w:rsidR="00DB6B25" w:rsidRPr="002D6CF5" w:rsidRDefault="00DB6B25" w:rsidP="002D6CF5">
            <w:pPr>
              <w:ind w:firstLine="21"/>
              <w:rPr>
                <w:sz w:val="24"/>
                <w:szCs w:val="24"/>
                <w:lang w:eastAsia="en-US"/>
              </w:rPr>
            </w:pPr>
            <w:r w:rsidRPr="002D6CF5">
              <w:rPr>
                <w:sz w:val="24"/>
                <w:szCs w:val="24"/>
              </w:rPr>
              <w:t xml:space="preserve">Закон РФ  «О защите прав потребителей» </w:t>
            </w:r>
          </w:p>
        </w:tc>
        <w:tc>
          <w:tcPr>
            <w:tcW w:w="1842" w:type="dxa"/>
          </w:tcPr>
          <w:p w:rsidR="00DB6B25" w:rsidRPr="002D6CF5" w:rsidRDefault="00DB6B25" w:rsidP="00D9709A">
            <w:pPr>
              <w:ind w:firstLine="0"/>
              <w:jc w:val="left"/>
              <w:rPr>
                <w:sz w:val="24"/>
                <w:szCs w:val="24"/>
                <w:lang w:eastAsia="en-US"/>
              </w:rPr>
            </w:pPr>
            <w:r w:rsidRPr="002D6CF5">
              <w:rPr>
                <w:sz w:val="24"/>
                <w:szCs w:val="24"/>
              </w:rPr>
              <w:t>07.02.1992.</w:t>
            </w:r>
          </w:p>
        </w:tc>
        <w:tc>
          <w:tcPr>
            <w:tcW w:w="3119" w:type="dxa"/>
          </w:tcPr>
          <w:p w:rsidR="00DB6B25" w:rsidRPr="002D6CF5" w:rsidRDefault="00DB6B25" w:rsidP="002D6CF5">
            <w:pPr>
              <w:ind w:firstLine="0"/>
              <w:rPr>
                <w:sz w:val="24"/>
                <w:szCs w:val="24"/>
                <w:lang w:eastAsia="en-US"/>
              </w:rPr>
            </w:pPr>
            <w:r w:rsidRPr="002D6CF5">
              <w:rPr>
                <w:sz w:val="24"/>
                <w:szCs w:val="24"/>
              </w:rPr>
              <w:t>СЗ РФ. 1996. № 3. Ст. 140; СЗ РФ. 2013. № 51. Ст. 6683.</w:t>
            </w:r>
          </w:p>
        </w:tc>
      </w:tr>
      <w:tr w:rsidR="00DB6B25" w:rsidRPr="002462B9" w:rsidTr="00171E16">
        <w:tc>
          <w:tcPr>
            <w:tcW w:w="546" w:type="dxa"/>
          </w:tcPr>
          <w:p w:rsidR="00DB6B25" w:rsidRPr="002462B9" w:rsidRDefault="00DB6B25" w:rsidP="00D54117">
            <w:pPr>
              <w:numPr>
                <w:ilvl w:val="0"/>
                <w:numId w:val="5"/>
              </w:numPr>
              <w:contextualSpacing/>
              <w:jc w:val="left"/>
              <w:rPr>
                <w:sz w:val="24"/>
                <w:szCs w:val="24"/>
                <w:lang w:eastAsia="en-US"/>
              </w:rPr>
            </w:pPr>
          </w:p>
        </w:tc>
        <w:tc>
          <w:tcPr>
            <w:tcW w:w="4524" w:type="dxa"/>
          </w:tcPr>
          <w:p w:rsidR="00DB6B25" w:rsidRDefault="00DB6B25" w:rsidP="00D9709A">
            <w:pPr>
              <w:ind w:firstLine="0"/>
              <w:jc w:val="left"/>
              <w:rPr>
                <w:color w:val="000000"/>
                <w:sz w:val="24"/>
                <w:szCs w:val="24"/>
              </w:rPr>
            </w:pPr>
            <w:r w:rsidRPr="002462B9">
              <w:rPr>
                <w:color w:val="000000"/>
                <w:sz w:val="24"/>
                <w:szCs w:val="24"/>
              </w:rPr>
              <w:t xml:space="preserve">Постановление Пленума Верховного Суда </w:t>
            </w:r>
            <w:r w:rsidR="00D9709A">
              <w:rPr>
                <w:color w:val="000000"/>
                <w:sz w:val="24"/>
                <w:szCs w:val="24"/>
              </w:rPr>
              <w:t>РФ</w:t>
            </w:r>
            <w:r w:rsidRPr="002462B9">
              <w:rPr>
                <w:color w:val="000000"/>
                <w:sz w:val="24"/>
                <w:szCs w:val="24"/>
              </w:rPr>
              <w:t xml:space="preserve"> и Пленума Высшего Арбитражного Суда </w:t>
            </w:r>
            <w:r w:rsidR="00D9709A">
              <w:rPr>
                <w:color w:val="000000"/>
                <w:sz w:val="24"/>
                <w:szCs w:val="24"/>
              </w:rPr>
              <w:t>РФ</w:t>
            </w:r>
            <w:r w:rsidRPr="002462B9">
              <w:rPr>
                <w:color w:val="000000"/>
                <w:sz w:val="24"/>
                <w:szCs w:val="24"/>
              </w:rPr>
              <w:t xml:space="preserve"> № 6/8 «О некоторых вопросах, связанных с применением части первой Гражданского кодекса Российской Федерации»</w:t>
            </w:r>
          </w:p>
          <w:p w:rsidR="00BD35CA" w:rsidRPr="002462B9" w:rsidRDefault="00BD35CA" w:rsidP="00D9709A">
            <w:pPr>
              <w:ind w:firstLine="0"/>
              <w:jc w:val="left"/>
              <w:rPr>
                <w:sz w:val="24"/>
                <w:szCs w:val="24"/>
                <w:lang w:eastAsia="en-US"/>
              </w:rPr>
            </w:pPr>
          </w:p>
        </w:tc>
        <w:tc>
          <w:tcPr>
            <w:tcW w:w="1842" w:type="dxa"/>
          </w:tcPr>
          <w:p w:rsidR="00DB6B25" w:rsidRPr="002462B9" w:rsidRDefault="00DB6B25" w:rsidP="0045757B">
            <w:pPr>
              <w:ind w:firstLine="0"/>
              <w:jc w:val="left"/>
              <w:rPr>
                <w:sz w:val="24"/>
                <w:szCs w:val="24"/>
                <w:lang w:eastAsia="en-US"/>
              </w:rPr>
            </w:pPr>
            <w:r w:rsidRPr="002462B9">
              <w:rPr>
                <w:color w:val="000000"/>
                <w:sz w:val="24"/>
                <w:szCs w:val="24"/>
              </w:rPr>
              <w:t>1 июля 1996 г.</w:t>
            </w:r>
          </w:p>
        </w:tc>
        <w:tc>
          <w:tcPr>
            <w:tcW w:w="3119" w:type="dxa"/>
          </w:tcPr>
          <w:p w:rsidR="00DB6B25" w:rsidRPr="002462B9" w:rsidRDefault="00DB6B25" w:rsidP="0045757B">
            <w:pPr>
              <w:ind w:firstLine="0"/>
              <w:jc w:val="left"/>
              <w:rPr>
                <w:sz w:val="24"/>
                <w:szCs w:val="24"/>
                <w:lang w:eastAsia="en-US"/>
              </w:rPr>
            </w:pPr>
            <w:r w:rsidRPr="002462B9">
              <w:rPr>
                <w:color w:val="000000"/>
                <w:sz w:val="24"/>
                <w:szCs w:val="24"/>
              </w:rPr>
              <w:t>Бюллетень Верховного суда РФ. - 1996. - №8.</w:t>
            </w:r>
          </w:p>
        </w:tc>
      </w:tr>
      <w:tr w:rsidR="00DB6B25" w:rsidRPr="002462B9" w:rsidTr="00171E16">
        <w:tc>
          <w:tcPr>
            <w:tcW w:w="546" w:type="dxa"/>
          </w:tcPr>
          <w:p w:rsidR="00DB6B25" w:rsidRPr="002462B9" w:rsidRDefault="00DB6B25" w:rsidP="00D54117">
            <w:pPr>
              <w:numPr>
                <w:ilvl w:val="0"/>
                <w:numId w:val="5"/>
              </w:numPr>
              <w:contextualSpacing/>
              <w:jc w:val="left"/>
              <w:rPr>
                <w:sz w:val="24"/>
                <w:szCs w:val="24"/>
                <w:lang w:eastAsia="en-US"/>
              </w:rPr>
            </w:pPr>
          </w:p>
        </w:tc>
        <w:tc>
          <w:tcPr>
            <w:tcW w:w="4524" w:type="dxa"/>
          </w:tcPr>
          <w:p w:rsidR="00DB6B25" w:rsidRPr="002462B9" w:rsidRDefault="00DB6B25" w:rsidP="00171E16">
            <w:pPr>
              <w:ind w:firstLine="0"/>
              <w:jc w:val="left"/>
              <w:rPr>
                <w:sz w:val="24"/>
                <w:szCs w:val="24"/>
                <w:lang w:eastAsia="en-US"/>
              </w:rPr>
            </w:pPr>
            <w:r w:rsidRPr="002462B9">
              <w:rPr>
                <w:bCs/>
                <w:color w:val="000000"/>
                <w:sz w:val="24"/>
                <w:szCs w:val="24"/>
              </w:rPr>
              <w:t xml:space="preserve">Обзор судебной практики </w:t>
            </w:r>
            <w:r w:rsidRPr="002462B9">
              <w:rPr>
                <w:bCs/>
                <w:color w:val="000000"/>
                <w:sz w:val="24"/>
                <w:szCs w:val="24"/>
                <w:shd w:val="clear" w:color="auto" w:fill="FFFFFF"/>
              </w:rPr>
              <w:t xml:space="preserve">Верховного Суда </w:t>
            </w:r>
            <w:r w:rsidR="00171E16">
              <w:rPr>
                <w:bCs/>
                <w:color w:val="000000"/>
                <w:sz w:val="24"/>
                <w:szCs w:val="24"/>
                <w:shd w:val="clear" w:color="auto" w:fill="FFFFFF"/>
              </w:rPr>
              <w:t>РФ</w:t>
            </w:r>
            <w:r w:rsidRPr="002462B9">
              <w:rPr>
                <w:bCs/>
                <w:color w:val="000000"/>
                <w:sz w:val="24"/>
                <w:szCs w:val="24"/>
              </w:rPr>
              <w:t xml:space="preserve"> за 2 квартал 201</w:t>
            </w:r>
            <w:r w:rsidR="00D9709A">
              <w:rPr>
                <w:bCs/>
                <w:color w:val="000000"/>
                <w:sz w:val="24"/>
                <w:szCs w:val="24"/>
              </w:rPr>
              <w:t>6</w:t>
            </w:r>
            <w:r w:rsidRPr="002462B9">
              <w:rPr>
                <w:bCs/>
                <w:color w:val="000000"/>
                <w:sz w:val="24"/>
                <w:szCs w:val="24"/>
              </w:rPr>
              <w:t xml:space="preserve">года </w:t>
            </w:r>
          </w:p>
        </w:tc>
        <w:tc>
          <w:tcPr>
            <w:tcW w:w="1842" w:type="dxa"/>
          </w:tcPr>
          <w:p w:rsidR="00DB6B25" w:rsidRPr="002462B9" w:rsidRDefault="00DB6B25" w:rsidP="00D9709A">
            <w:pPr>
              <w:ind w:firstLine="0"/>
              <w:jc w:val="left"/>
              <w:rPr>
                <w:sz w:val="24"/>
                <w:szCs w:val="24"/>
                <w:lang w:eastAsia="en-US"/>
              </w:rPr>
            </w:pPr>
            <w:r w:rsidRPr="002462B9">
              <w:rPr>
                <w:color w:val="000000"/>
                <w:sz w:val="24"/>
                <w:szCs w:val="24"/>
              </w:rPr>
              <w:t>15</w:t>
            </w:r>
            <w:r w:rsidR="00D9709A">
              <w:rPr>
                <w:color w:val="000000"/>
                <w:sz w:val="24"/>
                <w:szCs w:val="24"/>
              </w:rPr>
              <w:t>.09.</w:t>
            </w:r>
            <w:r w:rsidRPr="002462B9">
              <w:rPr>
                <w:color w:val="000000"/>
                <w:sz w:val="24"/>
                <w:szCs w:val="24"/>
              </w:rPr>
              <w:t xml:space="preserve"> 2010 </w:t>
            </w:r>
          </w:p>
        </w:tc>
        <w:tc>
          <w:tcPr>
            <w:tcW w:w="3119" w:type="dxa"/>
          </w:tcPr>
          <w:p w:rsidR="00DB6B25" w:rsidRPr="002462B9" w:rsidRDefault="00EE5D27" w:rsidP="00D9709A">
            <w:pPr>
              <w:ind w:firstLine="0"/>
              <w:jc w:val="left"/>
              <w:rPr>
                <w:sz w:val="24"/>
                <w:szCs w:val="24"/>
                <w:lang w:eastAsia="en-US"/>
              </w:rPr>
            </w:pPr>
            <w:hyperlink r:id="rId9" w:history="1">
              <w:r w:rsidR="00D9709A" w:rsidRPr="001C2EA0">
                <w:rPr>
                  <w:rStyle w:val="ae"/>
                  <w:sz w:val="24"/>
                  <w:szCs w:val="24"/>
                </w:rPr>
                <w:t>http://legallib.ru/obzor-sudebnoi-praktiki-za-2-kvartal-2016-goda.html</w:t>
              </w:r>
            </w:hyperlink>
          </w:p>
        </w:tc>
      </w:tr>
      <w:tr w:rsidR="00DB6B25" w:rsidRPr="002462B9" w:rsidTr="00171E16">
        <w:tc>
          <w:tcPr>
            <w:tcW w:w="546" w:type="dxa"/>
          </w:tcPr>
          <w:p w:rsidR="00DB6B25" w:rsidRPr="002462B9" w:rsidRDefault="00DB6B25" w:rsidP="00D54117">
            <w:pPr>
              <w:numPr>
                <w:ilvl w:val="0"/>
                <w:numId w:val="5"/>
              </w:numPr>
              <w:contextualSpacing/>
              <w:jc w:val="left"/>
              <w:rPr>
                <w:sz w:val="24"/>
                <w:szCs w:val="24"/>
                <w:lang w:eastAsia="en-US"/>
              </w:rPr>
            </w:pPr>
          </w:p>
        </w:tc>
        <w:tc>
          <w:tcPr>
            <w:tcW w:w="4524" w:type="dxa"/>
          </w:tcPr>
          <w:p w:rsidR="00BD35CA" w:rsidRDefault="00DB6B25" w:rsidP="002462B9">
            <w:pPr>
              <w:ind w:firstLine="0"/>
              <w:jc w:val="left"/>
              <w:rPr>
                <w:sz w:val="24"/>
                <w:szCs w:val="24"/>
              </w:rPr>
            </w:pPr>
            <w:r w:rsidRPr="002462B9">
              <w:rPr>
                <w:sz w:val="24"/>
                <w:szCs w:val="24"/>
              </w:rPr>
              <w:t>Информационное письмо Президиума ВАС РФ № 165 «Обзор судебной практики по спорам, связанным с признанием договоров незаключенными»</w:t>
            </w:r>
          </w:p>
          <w:p w:rsidR="00DB6B25" w:rsidRPr="002462B9" w:rsidRDefault="00DB6B25" w:rsidP="002462B9">
            <w:pPr>
              <w:ind w:firstLine="0"/>
              <w:jc w:val="left"/>
              <w:rPr>
                <w:sz w:val="24"/>
                <w:szCs w:val="24"/>
                <w:lang w:eastAsia="en-US"/>
              </w:rPr>
            </w:pPr>
            <w:r w:rsidRPr="002462B9">
              <w:rPr>
                <w:sz w:val="24"/>
                <w:szCs w:val="24"/>
              </w:rPr>
              <w:t xml:space="preserve"> </w:t>
            </w:r>
          </w:p>
        </w:tc>
        <w:tc>
          <w:tcPr>
            <w:tcW w:w="1842" w:type="dxa"/>
          </w:tcPr>
          <w:p w:rsidR="00DB6B25" w:rsidRPr="002462B9" w:rsidRDefault="00DB6B25" w:rsidP="0045757B">
            <w:pPr>
              <w:ind w:firstLine="0"/>
              <w:jc w:val="left"/>
              <w:rPr>
                <w:sz w:val="24"/>
                <w:szCs w:val="24"/>
                <w:lang w:eastAsia="en-US"/>
              </w:rPr>
            </w:pPr>
            <w:r w:rsidRPr="002462B9">
              <w:rPr>
                <w:sz w:val="24"/>
                <w:szCs w:val="24"/>
              </w:rPr>
              <w:t>25.02.2014</w:t>
            </w:r>
          </w:p>
        </w:tc>
        <w:tc>
          <w:tcPr>
            <w:tcW w:w="3119" w:type="dxa"/>
          </w:tcPr>
          <w:p w:rsidR="00DB6B25" w:rsidRPr="002462B9" w:rsidRDefault="00DB6B25" w:rsidP="002462B9">
            <w:pPr>
              <w:ind w:firstLine="0"/>
              <w:jc w:val="left"/>
              <w:rPr>
                <w:sz w:val="24"/>
                <w:szCs w:val="24"/>
                <w:lang w:eastAsia="en-US"/>
              </w:rPr>
            </w:pPr>
            <w:r w:rsidRPr="002462B9">
              <w:rPr>
                <w:sz w:val="24"/>
                <w:szCs w:val="24"/>
              </w:rPr>
              <w:t xml:space="preserve"> Вестник ВАС РФ. № 4. 2014.</w:t>
            </w:r>
          </w:p>
        </w:tc>
      </w:tr>
    </w:tbl>
    <w:p w:rsidR="00BD35CA" w:rsidRDefault="00BD35CA" w:rsidP="00915C6E">
      <w:pPr>
        <w:ind w:firstLine="0"/>
        <w:contextualSpacing/>
        <w:jc w:val="center"/>
        <w:rPr>
          <w:b/>
          <w:sz w:val="24"/>
          <w:szCs w:val="24"/>
          <w:lang w:eastAsia="en-US"/>
        </w:rPr>
      </w:pPr>
      <w:bookmarkStart w:id="8" w:name="_Toc433697904"/>
    </w:p>
    <w:p w:rsidR="00BD35CA" w:rsidRDefault="00BD35CA" w:rsidP="00915C6E">
      <w:pPr>
        <w:ind w:firstLine="0"/>
        <w:contextualSpacing/>
        <w:jc w:val="center"/>
        <w:rPr>
          <w:b/>
          <w:sz w:val="24"/>
          <w:szCs w:val="24"/>
          <w:lang w:eastAsia="en-US"/>
        </w:rPr>
      </w:pPr>
    </w:p>
    <w:p w:rsidR="00DB6B25" w:rsidRPr="00D9709A" w:rsidRDefault="00DB6B25" w:rsidP="00915C6E">
      <w:pPr>
        <w:ind w:firstLine="0"/>
        <w:contextualSpacing/>
        <w:jc w:val="center"/>
        <w:rPr>
          <w:b/>
          <w:sz w:val="24"/>
          <w:szCs w:val="24"/>
          <w:lang w:eastAsia="en-US"/>
        </w:rPr>
      </w:pPr>
      <w:r w:rsidRPr="00D9709A">
        <w:rPr>
          <w:b/>
          <w:sz w:val="24"/>
          <w:szCs w:val="24"/>
          <w:lang w:eastAsia="en-US"/>
        </w:rPr>
        <w:lastRenderedPageBreak/>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4358"/>
        <w:gridCol w:w="1812"/>
        <w:gridCol w:w="1665"/>
        <w:gridCol w:w="1634"/>
      </w:tblGrid>
      <w:tr w:rsidR="00DB6B25" w:rsidRPr="00BA226F" w:rsidTr="0061559F">
        <w:tc>
          <w:tcPr>
            <w:tcW w:w="542" w:type="dxa"/>
            <w:shd w:val="clear" w:color="auto" w:fill="F2F2F2"/>
            <w:vAlign w:val="center"/>
          </w:tcPr>
          <w:p w:rsidR="00DB6B25" w:rsidRPr="00BA226F" w:rsidRDefault="00DB6B25" w:rsidP="0061559F">
            <w:pPr>
              <w:ind w:firstLine="0"/>
              <w:jc w:val="center"/>
              <w:rPr>
                <w:b/>
                <w:i/>
                <w:sz w:val="22"/>
                <w:szCs w:val="22"/>
                <w:lang w:eastAsia="en-US"/>
              </w:rPr>
            </w:pPr>
            <w:r w:rsidRPr="00BA226F">
              <w:rPr>
                <w:b/>
                <w:i/>
                <w:sz w:val="22"/>
                <w:szCs w:val="22"/>
                <w:lang w:eastAsia="en-US"/>
              </w:rPr>
              <w:t>№ п/п</w:t>
            </w:r>
          </w:p>
        </w:tc>
        <w:tc>
          <w:tcPr>
            <w:tcW w:w="4358" w:type="dxa"/>
            <w:shd w:val="clear" w:color="auto" w:fill="F2F2F2"/>
            <w:vAlign w:val="center"/>
          </w:tcPr>
          <w:p w:rsidR="00DB6B25" w:rsidRPr="00BA226F" w:rsidRDefault="00DB6B25" w:rsidP="0061559F">
            <w:pPr>
              <w:ind w:firstLine="0"/>
              <w:jc w:val="center"/>
              <w:rPr>
                <w:b/>
                <w:i/>
                <w:sz w:val="22"/>
                <w:szCs w:val="22"/>
                <w:lang w:eastAsia="en-US"/>
              </w:rPr>
            </w:pPr>
            <w:r w:rsidRPr="00BA226F">
              <w:rPr>
                <w:b/>
                <w:i/>
                <w:sz w:val="22"/>
                <w:szCs w:val="22"/>
                <w:lang w:eastAsia="en-US"/>
              </w:rPr>
              <w:t>Данные издания</w:t>
            </w:r>
          </w:p>
        </w:tc>
        <w:tc>
          <w:tcPr>
            <w:tcW w:w="1812" w:type="dxa"/>
            <w:shd w:val="clear" w:color="auto" w:fill="F2F2F2"/>
            <w:vAlign w:val="center"/>
          </w:tcPr>
          <w:p w:rsidR="00DB6B25" w:rsidRPr="00BA226F" w:rsidRDefault="00DB6B25" w:rsidP="0061559F">
            <w:pPr>
              <w:ind w:firstLine="0"/>
              <w:jc w:val="center"/>
              <w:rPr>
                <w:b/>
                <w:i/>
                <w:sz w:val="22"/>
                <w:szCs w:val="22"/>
                <w:lang w:eastAsia="en-US"/>
              </w:rPr>
            </w:pPr>
            <w:r w:rsidRPr="00BA226F">
              <w:rPr>
                <w:b/>
                <w:i/>
                <w:sz w:val="22"/>
                <w:szCs w:val="22"/>
                <w:lang w:eastAsia="en-US"/>
              </w:rPr>
              <w:t>Наличие в библиотеке филиала</w:t>
            </w:r>
          </w:p>
        </w:tc>
        <w:tc>
          <w:tcPr>
            <w:tcW w:w="1665" w:type="dxa"/>
            <w:shd w:val="clear" w:color="auto" w:fill="F2F2F2"/>
            <w:vAlign w:val="center"/>
          </w:tcPr>
          <w:p w:rsidR="00DB6B25" w:rsidRPr="00BA226F" w:rsidRDefault="00DB6B25" w:rsidP="0061559F">
            <w:pPr>
              <w:ind w:firstLine="0"/>
              <w:jc w:val="center"/>
              <w:rPr>
                <w:b/>
                <w:i/>
                <w:sz w:val="22"/>
                <w:szCs w:val="22"/>
                <w:lang w:eastAsia="en-US"/>
              </w:rPr>
            </w:pPr>
            <w:r w:rsidRPr="00BA226F">
              <w:rPr>
                <w:b/>
                <w:i/>
                <w:sz w:val="22"/>
                <w:szCs w:val="22"/>
                <w:lang w:eastAsia="en-US"/>
              </w:rPr>
              <w:t>Наличие в ЭБС</w:t>
            </w:r>
          </w:p>
        </w:tc>
        <w:tc>
          <w:tcPr>
            <w:tcW w:w="1634" w:type="dxa"/>
            <w:shd w:val="clear" w:color="auto" w:fill="F2F2F2"/>
          </w:tcPr>
          <w:p w:rsidR="00DB6B25" w:rsidRPr="00BA226F" w:rsidRDefault="00DB6B25" w:rsidP="0061559F">
            <w:pPr>
              <w:ind w:firstLine="0"/>
              <w:jc w:val="center"/>
              <w:rPr>
                <w:b/>
                <w:i/>
                <w:sz w:val="22"/>
                <w:szCs w:val="22"/>
                <w:lang w:eastAsia="en-US"/>
              </w:rPr>
            </w:pPr>
          </w:p>
          <w:p w:rsidR="00DB6B25" w:rsidRPr="00BA226F" w:rsidRDefault="00DB6B25" w:rsidP="0061559F">
            <w:pPr>
              <w:ind w:firstLine="0"/>
              <w:jc w:val="center"/>
              <w:rPr>
                <w:b/>
                <w:i/>
                <w:sz w:val="22"/>
                <w:szCs w:val="22"/>
                <w:lang w:eastAsia="en-US"/>
              </w:rPr>
            </w:pPr>
            <w:r w:rsidRPr="00BA226F">
              <w:rPr>
                <w:b/>
                <w:i/>
                <w:sz w:val="22"/>
                <w:szCs w:val="22"/>
                <w:lang w:eastAsia="en-US"/>
              </w:rPr>
              <w:t>Другой источник</w:t>
            </w:r>
          </w:p>
        </w:tc>
      </w:tr>
      <w:tr w:rsidR="00DB6B25" w:rsidRPr="0018454E" w:rsidTr="0061559F">
        <w:tc>
          <w:tcPr>
            <w:tcW w:w="542" w:type="dxa"/>
          </w:tcPr>
          <w:p w:rsidR="00DB6B25" w:rsidRPr="0018454E" w:rsidRDefault="00DB6B25" w:rsidP="00D54117">
            <w:pPr>
              <w:numPr>
                <w:ilvl w:val="0"/>
                <w:numId w:val="9"/>
              </w:numPr>
              <w:contextualSpacing/>
              <w:jc w:val="left"/>
              <w:rPr>
                <w:sz w:val="24"/>
                <w:szCs w:val="24"/>
                <w:lang w:eastAsia="en-US"/>
              </w:rPr>
            </w:pPr>
          </w:p>
        </w:tc>
        <w:tc>
          <w:tcPr>
            <w:tcW w:w="4358" w:type="dxa"/>
          </w:tcPr>
          <w:p w:rsidR="00DB6B25" w:rsidRPr="00335594" w:rsidRDefault="00DB6B25" w:rsidP="0061559F">
            <w:pPr>
              <w:autoSpaceDE w:val="0"/>
              <w:ind w:firstLine="34"/>
              <w:rPr>
                <w:sz w:val="24"/>
                <w:szCs w:val="24"/>
                <w:lang w:eastAsia="en-US"/>
              </w:rPr>
            </w:pPr>
            <w:r w:rsidRPr="00335594">
              <w:rPr>
                <w:bCs/>
                <w:sz w:val="24"/>
                <w:szCs w:val="24"/>
              </w:rPr>
              <w:t>Гражданское право</w:t>
            </w:r>
          </w:p>
        </w:tc>
        <w:tc>
          <w:tcPr>
            <w:tcW w:w="1812" w:type="dxa"/>
          </w:tcPr>
          <w:p w:rsidR="00DB6B25" w:rsidRPr="0018454E" w:rsidRDefault="00DB6B25" w:rsidP="00BD35CA">
            <w:pPr>
              <w:ind w:firstLine="0"/>
              <w:jc w:val="center"/>
              <w:rPr>
                <w:sz w:val="24"/>
                <w:szCs w:val="24"/>
                <w:lang w:eastAsia="en-US"/>
              </w:rPr>
            </w:pPr>
            <w:r>
              <w:rPr>
                <w:sz w:val="24"/>
                <w:szCs w:val="24"/>
                <w:lang w:eastAsia="en-US"/>
              </w:rPr>
              <w:t>*</w:t>
            </w:r>
          </w:p>
        </w:tc>
        <w:tc>
          <w:tcPr>
            <w:tcW w:w="1665" w:type="dxa"/>
          </w:tcPr>
          <w:p w:rsidR="00DB6B25" w:rsidRPr="0018454E" w:rsidRDefault="00BD35CA" w:rsidP="00BD35CA">
            <w:pPr>
              <w:ind w:firstLine="0"/>
              <w:jc w:val="center"/>
              <w:rPr>
                <w:sz w:val="24"/>
                <w:szCs w:val="24"/>
                <w:lang w:eastAsia="en-US"/>
              </w:rPr>
            </w:pPr>
            <w:r>
              <w:rPr>
                <w:sz w:val="24"/>
                <w:szCs w:val="24"/>
                <w:lang w:eastAsia="en-US"/>
              </w:rPr>
              <w:t>-</w:t>
            </w:r>
          </w:p>
        </w:tc>
        <w:tc>
          <w:tcPr>
            <w:tcW w:w="1634" w:type="dxa"/>
          </w:tcPr>
          <w:p w:rsidR="00DB6B25" w:rsidRPr="0018454E" w:rsidRDefault="00BD35CA" w:rsidP="00BD35CA">
            <w:pPr>
              <w:ind w:firstLine="0"/>
              <w:jc w:val="center"/>
              <w:rPr>
                <w:sz w:val="24"/>
                <w:szCs w:val="24"/>
                <w:lang w:eastAsia="en-US"/>
              </w:rPr>
            </w:pPr>
            <w:r>
              <w:rPr>
                <w:sz w:val="24"/>
                <w:szCs w:val="24"/>
                <w:lang w:eastAsia="en-US"/>
              </w:rPr>
              <w:t>-</w:t>
            </w:r>
          </w:p>
        </w:tc>
      </w:tr>
      <w:tr w:rsidR="00DB6B25" w:rsidRPr="00915C6E" w:rsidTr="0061559F">
        <w:tc>
          <w:tcPr>
            <w:tcW w:w="542" w:type="dxa"/>
          </w:tcPr>
          <w:p w:rsidR="00DB6B25" w:rsidRPr="00915C6E" w:rsidRDefault="00DB6B25" w:rsidP="00D54117">
            <w:pPr>
              <w:numPr>
                <w:ilvl w:val="0"/>
                <w:numId w:val="9"/>
              </w:numPr>
              <w:contextualSpacing/>
              <w:jc w:val="left"/>
              <w:rPr>
                <w:sz w:val="22"/>
                <w:szCs w:val="22"/>
                <w:lang w:eastAsia="en-US"/>
              </w:rPr>
            </w:pPr>
          </w:p>
        </w:tc>
        <w:tc>
          <w:tcPr>
            <w:tcW w:w="4358" w:type="dxa"/>
          </w:tcPr>
          <w:p w:rsidR="00DB6B25" w:rsidRPr="00335594" w:rsidRDefault="00DB6B25" w:rsidP="0061559F">
            <w:pPr>
              <w:autoSpaceDE w:val="0"/>
              <w:ind w:firstLine="34"/>
              <w:rPr>
                <w:sz w:val="24"/>
                <w:szCs w:val="24"/>
                <w:lang w:eastAsia="en-US"/>
              </w:rPr>
            </w:pPr>
            <w:r w:rsidRPr="00335594">
              <w:rPr>
                <w:bCs/>
                <w:sz w:val="24"/>
                <w:szCs w:val="24"/>
              </w:rPr>
              <w:t>Российская газета</w:t>
            </w:r>
          </w:p>
        </w:tc>
        <w:tc>
          <w:tcPr>
            <w:tcW w:w="1812" w:type="dxa"/>
          </w:tcPr>
          <w:p w:rsidR="00DB6B25" w:rsidRPr="00915C6E" w:rsidRDefault="00DB6B25" w:rsidP="00BD35CA">
            <w:pPr>
              <w:ind w:firstLine="0"/>
              <w:jc w:val="center"/>
              <w:rPr>
                <w:sz w:val="22"/>
                <w:szCs w:val="22"/>
                <w:lang w:eastAsia="en-US"/>
              </w:rPr>
            </w:pPr>
            <w:r>
              <w:rPr>
                <w:sz w:val="22"/>
                <w:szCs w:val="22"/>
                <w:lang w:eastAsia="en-US"/>
              </w:rPr>
              <w:t>*</w:t>
            </w:r>
          </w:p>
        </w:tc>
        <w:tc>
          <w:tcPr>
            <w:tcW w:w="1665" w:type="dxa"/>
          </w:tcPr>
          <w:p w:rsidR="00DB6B25" w:rsidRPr="00915C6E" w:rsidRDefault="00BD35CA" w:rsidP="00BD35CA">
            <w:pPr>
              <w:ind w:firstLine="0"/>
              <w:jc w:val="center"/>
              <w:rPr>
                <w:sz w:val="22"/>
                <w:szCs w:val="22"/>
                <w:lang w:eastAsia="en-US"/>
              </w:rPr>
            </w:pPr>
            <w:r>
              <w:rPr>
                <w:sz w:val="22"/>
                <w:szCs w:val="22"/>
                <w:lang w:eastAsia="en-US"/>
              </w:rPr>
              <w:t>-</w:t>
            </w:r>
          </w:p>
        </w:tc>
        <w:tc>
          <w:tcPr>
            <w:tcW w:w="1634" w:type="dxa"/>
          </w:tcPr>
          <w:p w:rsidR="00DB6B25" w:rsidRPr="00915C6E" w:rsidRDefault="00BD35CA" w:rsidP="00BD35CA">
            <w:pPr>
              <w:ind w:firstLine="0"/>
              <w:jc w:val="center"/>
              <w:rPr>
                <w:sz w:val="22"/>
                <w:szCs w:val="22"/>
                <w:lang w:eastAsia="en-US"/>
              </w:rPr>
            </w:pPr>
            <w:r>
              <w:rPr>
                <w:sz w:val="22"/>
                <w:szCs w:val="22"/>
                <w:lang w:eastAsia="en-US"/>
              </w:rPr>
              <w:t>-</w:t>
            </w:r>
          </w:p>
        </w:tc>
      </w:tr>
      <w:tr w:rsidR="00DB6B25" w:rsidRPr="00915C6E" w:rsidTr="0061559F">
        <w:tc>
          <w:tcPr>
            <w:tcW w:w="542" w:type="dxa"/>
          </w:tcPr>
          <w:p w:rsidR="00DB6B25" w:rsidRPr="00915C6E" w:rsidRDefault="00DB6B25" w:rsidP="00D54117">
            <w:pPr>
              <w:numPr>
                <w:ilvl w:val="0"/>
                <w:numId w:val="9"/>
              </w:numPr>
              <w:contextualSpacing/>
              <w:jc w:val="left"/>
              <w:rPr>
                <w:sz w:val="22"/>
                <w:szCs w:val="22"/>
                <w:lang w:eastAsia="en-US"/>
              </w:rPr>
            </w:pPr>
          </w:p>
        </w:tc>
        <w:tc>
          <w:tcPr>
            <w:tcW w:w="4358" w:type="dxa"/>
          </w:tcPr>
          <w:p w:rsidR="00DB6B25" w:rsidRPr="00945066" w:rsidRDefault="00DB6B25" w:rsidP="0061559F">
            <w:pPr>
              <w:pStyle w:val="28"/>
              <w:widowControl w:val="0"/>
              <w:spacing w:after="0" w:line="240" w:lineRule="auto"/>
              <w:ind w:left="0"/>
              <w:rPr>
                <w:rFonts w:ascii="Times New Roman" w:hAnsi="Times New Roman"/>
              </w:rPr>
            </w:pPr>
            <w:r w:rsidRPr="00945066">
              <w:rPr>
                <w:rFonts w:ascii="Times New Roman" w:hAnsi="Times New Roman"/>
                <w:bCs/>
              </w:rPr>
              <w:t>Арбитражный и гражданский процесс</w:t>
            </w:r>
          </w:p>
        </w:tc>
        <w:tc>
          <w:tcPr>
            <w:tcW w:w="1812" w:type="dxa"/>
          </w:tcPr>
          <w:p w:rsidR="00DB6B25" w:rsidRDefault="00DB6B25" w:rsidP="00BD35CA">
            <w:pPr>
              <w:ind w:firstLine="0"/>
              <w:jc w:val="center"/>
              <w:rPr>
                <w:sz w:val="22"/>
                <w:szCs w:val="22"/>
                <w:lang w:eastAsia="en-US"/>
              </w:rPr>
            </w:pPr>
            <w:r>
              <w:rPr>
                <w:sz w:val="22"/>
                <w:szCs w:val="22"/>
                <w:lang w:eastAsia="en-US"/>
              </w:rPr>
              <w:t>*</w:t>
            </w:r>
          </w:p>
        </w:tc>
        <w:tc>
          <w:tcPr>
            <w:tcW w:w="1665" w:type="dxa"/>
          </w:tcPr>
          <w:p w:rsidR="00DB6B25" w:rsidRDefault="00BD35CA" w:rsidP="00BD35CA">
            <w:pPr>
              <w:ind w:firstLine="0"/>
              <w:jc w:val="center"/>
              <w:rPr>
                <w:sz w:val="22"/>
                <w:szCs w:val="22"/>
                <w:lang w:eastAsia="en-US"/>
              </w:rPr>
            </w:pPr>
            <w:r>
              <w:rPr>
                <w:sz w:val="22"/>
                <w:szCs w:val="22"/>
                <w:lang w:eastAsia="en-US"/>
              </w:rPr>
              <w:t>-</w:t>
            </w:r>
          </w:p>
        </w:tc>
        <w:tc>
          <w:tcPr>
            <w:tcW w:w="1634" w:type="dxa"/>
          </w:tcPr>
          <w:p w:rsidR="00DB6B25" w:rsidRPr="00915C6E" w:rsidRDefault="00BD35CA" w:rsidP="00BD35CA">
            <w:pPr>
              <w:ind w:firstLine="0"/>
              <w:jc w:val="center"/>
              <w:rPr>
                <w:sz w:val="22"/>
                <w:szCs w:val="22"/>
                <w:lang w:eastAsia="en-US"/>
              </w:rPr>
            </w:pPr>
            <w:r>
              <w:rPr>
                <w:sz w:val="22"/>
                <w:szCs w:val="22"/>
                <w:lang w:eastAsia="en-US"/>
              </w:rPr>
              <w:t>-</w:t>
            </w:r>
          </w:p>
        </w:tc>
      </w:tr>
      <w:tr w:rsidR="00DB6B25" w:rsidRPr="00915C6E" w:rsidTr="0061559F">
        <w:tc>
          <w:tcPr>
            <w:tcW w:w="542" w:type="dxa"/>
          </w:tcPr>
          <w:p w:rsidR="00DB6B25" w:rsidRPr="00915C6E" w:rsidRDefault="00DB6B25" w:rsidP="00D54117">
            <w:pPr>
              <w:numPr>
                <w:ilvl w:val="0"/>
                <w:numId w:val="9"/>
              </w:numPr>
              <w:contextualSpacing/>
              <w:jc w:val="left"/>
              <w:rPr>
                <w:sz w:val="22"/>
                <w:szCs w:val="22"/>
                <w:lang w:eastAsia="en-US"/>
              </w:rPr>
            </w:pPr>
          </w:p>
        </w:tc>
        <w:tc>
          <w:tcPr>
            <w:tcW w:w="4358" w:type="dxa"/>
          </w:tcPr>
          <w:p w:rsidR="00DB6B25" w:rsidRPr="00335594" w:rsidRDefault="00EE5D27" w:rsidP="0061559F">
            <w:pPr>
              <w:shd w:val="clear" w:color="auto" w:fill="FFFFFF"/>
              <w:spacing w:line="286" w:lineRule="atLeast"/>
              <w:ind w:firstLine="25"/>
              <w:rPr>
                <w:rStyle w:val="aff5"/>
                <w:i w:val="0"/>
                <w:sz w:val="24"/>
                <w:szCs w:val="24"/>
              </w:rPr>
            </w:pPr>
            <w:hyperlink r:id="rId10" w:tgtFrame="_blank" w:history="1">
              <w:r w:rsidR="00DB6B25" w:rsidRPr="00335594">
                <w:rPr>
                  <w:rStyle w:val="aff5"/>
                  <w:i w:val="0"/>
                  <w:sz w:val="24"/>
                  <w:szCs w:val="24"/>
                </w:rPr>
                <w:t>Актуальные проблемы экономики и права</w:t>
              </w:r>
            </w:hyperlink>
            <w:r w:rsidR="00DB6B25" w:rsidRPr="00335594">
              <w:rPr>
                <w:rStyle w:val="aff5"/>
                <w:i w:val="0"/>
                <w:sz w:val="24"/>
                <w:szCs w:val="24"/>
              </w:rPr>
              <w:t>. Издательство: Казанский институт экономики, управления и права // http://www.iprbookshop.ru/7049.html</w:t>
            </w:r>
          </w:p>
        </w:tc>
        <w:tc>
          <w:tcPr>
            <w:tcW w:w="1812" w:type="dxa"/>
          </w:tcPr>
          <w:p w:rsidR="00DB6B25" w:rsidRPr="00915C6E" w:rsidRDefault="00DB6B25" w:rsidP="00BD35CA">
            <w:pPr>
              <w:ind w:firstLine="0"/>
              <w:jc w:val="center"/>
              <w:rPr>
                <w:sz w:val="22"/>
                <w:szCs w:val="22"/>
                <w:lang w:eastAsia="en-US"/>
              </w:rPr>
            </w:pPr>
            <w:r>
              <w:rPr>
                <w:sz w:val="22"/>
                <w:szCs w:val="22"/>
                <w:lang w:eastAsia="en-US"/>
              </w:rPr>
              <w:t>-</w:t>
            </w:r>
          </w:p>
        </w:tc>
        <w:tc>
          <w:tcPr>
            <w:tcW w:w="1665" w:type="dxa"/>
          </w:tcPr>
          <w:p w:rsidR="00DB6B25" w:rsidRPr="00915C6E" w:rsidRDefault="00DB6B25" w:rsidP="00BD35CA">
            <w:pPr>
              <w:ind w:firstLine="0"/>
              <w:jc w:val="center"/>
              <w:rPr>
                <w:sz w:val="22"/>
                <w:szCs w:val="22"/>
                <w:lang w:eastAsia="en-US"/>
              </w:rPr>
            </w:pPr>
            <w:r>
              <w:rPr>
                <w:sz w:val="22"/>
                <w:szCs w:val="22"/>
                <w:lang w:eastAsia="en-US"/>
              </w:rPr>
              <w:t>да</w:t>
            </w:r>
          </w:p>
        </w:tc>
        <w:tc>
          <w:tcPr>
            <w:tcW w:w="1634" w:type="dxa"/>
          </w:tcPr>
          <w:p w:rsidR="00DB6B25" w:rsidRPr="00915C6E" w:rsidRDefault="00BD35CA" w:rsidP="00BD35CA">
            <w:pPr>
              <w:ind w:firstLine="0"/>
              <w:jc w:val="center"/>
              <w:rPr>
                <w:sz w:val="22"/>
                <w:szCs w:val="22"/>
                <w:lang w:eastAsia="en-US"/>
              </w:rPr>
            </w:pPr>
            <w:r>
              <w:rPr>
                <w:sz w:val="22"/>
                <w:szCs w:val="22"/>
                <w:lang w:eastAsia="en-US"/>
              </w:rPr>
              <w:t>-</w:t>
            </w:r>
          </w:p>
        </w:tc>
      </w:tr>
      <w:tr w:rsidR="00DB6B25" w:rsidRPr="00915C6E" w:rsidTr="0061559F">
        <w:tc>
          <w:tcPr>
            <w:tcW w:w="542" w:type="dxa"/>
          </w:tcPr>
          <w:p w:rsidR="00DB6B25" w:rsidRPr="00915C6E" w:rsidRDefault="00DB6B25" w:rsidP="00D54117">
            <w:pPr>
              <w:numPr>
                <w:ilvl w:val="0"/>
                <w:numId w:val="9"/>
              </w:numPr>
              <w:contextualSpacing/>
              <w:jc w:val="left"/>
              <w:rPr>
                <w:sz w:val="22"/>
                <w:szCs w:val="22"/>
                <w:lang w:eastAsia="en-US"/>
              </w:rPr>
            </w:pPr>
          </w:p>
        </w:tc>
        <w:tc>
          <w:tcPr>
            <w:tcW w:w="4358" w:type="dxa"/>
          </w:tcPr>
          <w:p w:rsidR="00DB6B25" w:rsidRPr="00945066" w:rsidRDefault="00DB6B25" w:rsidP="0061559F">
            <w:pPr>
              <w:pStyle w:val="28"/>
              <w:widowControl w:val="0"/>
              <w:spacing w:after="0" w:line="240" w:lineRule="auto"/>
              <w:ind w:left="0"/>
              <w:rPr>
                <w:rFonts w:ascii="Times New Roman" w:hAnsi="Times New Roman"/>
              </w:rPr>
            </w:pPr>
            <w:r w:rsidRPr="00945066">
              <w:rPr>
                <w:rFonts w:ascii="Times New Roman" w:hAnsi="Times New Roman"/>
                <w:bCs/>
              </w:rPr>
              <w:t>Бюллетень Верховного суда РФ</w:t>
            </w:r>
          </w:p>
        </w:tc>
        <w:tc>
          <w:tcPr>
            <w:tcW w:w="1812" w:type="dxa"/>
          </w:tcPr>
          <w:p w:rsidR="00DB6B25" w:rsidRDefault="00DB6B25" w:rsidP="00BD35CA">
            <w:pPr>
              <w:ind w:firstLine="0"/>
              <w:jc w:val="center"/>
              <w:rPr>
                <w:sz w:val="22"/>
                <w:szCs w:val="22"/>
                <w:lang w:eastAsia="en-US"/>
              </w:rPr>
            </w:pPr>
            <w:r>
              <w:rPr>
                <w:sz w:val="22"/>
                <w:szCs w:val="22"/>
                <w:lang w:eastAsia="en-US"/>
              </w:rPr>
              <w:t>*</w:t>
            </w:r>
          </w:p>
        </w:tc>
        <w:tc>
          <w:tcPr>
            <w:tcW w:w="1665" w:type="dxa"/>
          </w:tcPr>
          <w:p w:rsidR="00DB6B25" w:rsidRDefault="00BD35CA" w:rsidP="00BD35CA">
            <w:pPr>
              <w:ind w:firstLine="0"/>
              <w:jc w:val="center"/>
              <w:rPr>
                <w:sz w:val="22"/>
                <w:szCs w:val="22"/>
                <w:lang w:eastAsia="en-US"/>
              </w:rPr>
            </w:pPr>
            <w:r>
              <w:rPr>
                <w:sz w:val="22"/>
                <w:szCs w:val="22"/>
                <w:lang w:eastAsia="en-US"/>
              </w:rPr>
              <w:t>-</w:t>
            </w:r>
          </w:p>
        </w:tc>
        <w:tc>
          <w:tcPr>
            <w:tcW w:w="1634" w:type="dxa"/>
          </w:tcPr>
          <w:p w:rsidR="00DB6B25" w:rsidRPr="00915C6E" w:rsidRDefault="00BD35CA" w:rsidP="00BD35CA">
            <w:pPr>
              <w:ind w:firstLine="0"/>
              <w:jc w:val="center"/>
              <w:rPr>
                <w:sz w:val="22"/>
                <w:szCs w:val="22"/>
                <w:lang w:eastAsia="en-US"/>
              </w:rPr>
            </w:pPr>
            <w:r>
              <w:rPr>
                <w:sz w:val="22"/>
                <w:szCs w:val="22"/>
                <w:lang w:eastAsia="en-US"/>
              </w:rPr>
              <w:t>-</w:t>
            </w:r>
          </w:p>
        </w:tc>
      </w:tr>
      <w:tr w:rsidR="00DB6B25" w:rsidRPr="00915C6E" w:rsidTr="0061559F">
        <w:tc>
          <w:tcPr>
            <w:tcW w:w="542" w:type="dxa"/>
          </w:tcPr>
          <w:p w:rsidR="00DB6B25" w:rsidRPr="00915C6E" w:rsidRDefault="00DB6B25" w:rsidP="00D54117">
            <w:pPr>
              <w:numPr>
                <w:ilvl w:val="0"/>
                <w:numId w:val="9"/>
              </w:numPr>
              <w:contextualSpacing/>
              <w:jc w:val="left"/>
              <w:rPr>
                <w:sz w:val="22"/>
                <w:szCs w:val="22"/>
                <w:lang w:eastAsia="en-US"/>
              </w:rPr>
            </w:pPr>
          </w:p>
        </w:tc>
        <w:tc>
          <w:tcPr>
            <w:tcW w:w="4358" w:type="dxa"/>
          </w:tcPr>
          <w:p w:rsidR="00DB6B25" w:rsidRPr="00335594" w:rsidRDefault="00EE5D27" w:rsidP="0061559F">
            <w:pPr>
              <w:widowControl w:val="0"/>
              <w:autoSpaceDE w:val="0"/>
              <w:autoSpaceDN w:val="0"/>
              <w:adjustRightInd w:val="0"/>
              <w:ind w:firstLine="27"/>
              <w:rPr>
                <w:rStyle w:val="aff5"/>
                <w:i w:val="0"/>
                <w:sz w:val="24"/>
                <w:szCs w:val="24"/>
              </w:rPr>
            </w:pPr>
            <w:hyperlink r:id="rId11" w:tgtFrame="_blank" w:history="1">
              <w:r w:rsidR="00DB6B25" w:rsidRPr="00335594">
                <w:rPr>
                  <w:rStyle w:val="aff5"/>
                  <w:i w:val="0"/>
                  <w:sz w:val="24"/>
                  <w:szCs w:val="24"/>
                </w:rPr>
                <w:t>Закон и право</w:t>
              </w:r>
            </w:hyperlink>
            <w:r w:rsidR="00DB6B25" w:rsidRPr="00335594">
              <w:rPr>
                <w:rStyle w:val="aff5"/>
                <w:i w:val="0"/>
                <w:sz w:val="24"/>
                <w:szCs w:val="24"/>
              </w:rPr>
              <w:t xml:space="preserve"> // http://www.iprbookshop.ru/7059.html</w:t>
            </w:r>
          </w:p>
        </w:tc>
        <w:tc>
          <w:tcPr>
            <w:tcW w:w="1812" w:type="dxa"/>
          </w:tcPr>
          <w:p w:rsidR="00DB6B25" w:rsidRDefault="00DB6B25" w:rsidP="00BD35CA">
            <w:pPr>
              <w:ind w:firstLine="0"/>
              <w:jc w:val="center"/>
              <w:rPr>
                <w:sz w:val="22"/>
                <w:szCs w:val="22"/>
                <w:lang w:eastAsia="en-US"/>
              </w:rPr>
            </w:pPr>
            <w:r>
              <w:rPr>
                <w:sz w:val="22"/>
                <w:szCs w:val="22"/>
                <w:lang w:eastAsia="en-US"/>
              </w:rPr>
              <w:t>-</w:t>
            </w:r>
          </w:p>
        </w:tc>
        <w:tc>
          <w:tcPr>
            <w:tcW w:w="1665" w:type="dxa"/>
          </w:tcPr>
          <w:p w:rsidR="00DB6B25" w:rsidRDefault="00DB6B25" w:rsidP="00BD35CA">
            <w:pPr>
              <w:ind w:firstLine="0"/>
              <w:jc w:val="center"/>
              <w:rPr>
                <w:sz w:val="22"/>
                <w:szCs w:val="22"/>
                <w:lang w:eastAsia="en-US"/>
              </w:rPr>
            </w:pPr>
            <w:r>
              <w:rPr>
                <w:sz w:val="22"/>
                <w:szCs w:val="22"/>
                <w:lang w:eastAsia="en-US"/>
              </w:rPr>
              <w:t>да</w:t>
            </w:r>
          </w:p>
        </w:tc>
        <w:tc>
          <w:tcPr>
            <w:tcW w:w="1634" w:type="dxa"/>
          </w:tcPr>
          <w:p w:rsidR="00DB6B25" w:rsidRPr="00915C6E" w:rsidRDefault="00BD35CA" w:rsidP="00BD35CA">
            <w:pPr>
              <w:ind w:firstLine="0"/>
              <w:jc w:val="center"/>
              <w:rPr>
                <w:sz w:val="22"/>
                <w:szCs w:val="22"/>
                <w:lang w:eastAsia="en-US"/>
              </w:rPr>
            </w:pPr>
            <w:r>
              <w:rPr>
                <w:sz w:val="22"/>
                <w:szCs w:val="22"/>
                <w:lang w:eastAsia="en-US"/>
              </w:rPr>
              <w:t>-</w:t>
            </w:r>
          </w:p>
        </w:tc>
      </w:tr>
      <w:tr w:rsidR="00DB6B25" w:rsidRPr="00915C6E" w:rsidTr="0061559F">
        <w:tc>
          <w:tcPr>
            <w:tcW w:w="542" w:type="dxa"/>
          </w:tcPr>
          <w:p w:rsidR="00DB6B25" w:rsidRPr="00915C6E" w:rsidRDefault="00DB6B25" w:rsidP="00D54117">
            <w:pPr>
              <w:numPr>
                <w:ilvl w:val="0"/>
                <w:numId w:val="9"/>
              </w:numPr>
              <w:contextualSpacing/>
              <w:jc w:val="left"/>
              <w:rPr>
                <w:sz w:val="22"/>
                <w:szCs w:val="22"/>
                <w:lang w:eastAsia="en-US"/>
              </w:rPr>
            </w:pPr>
          </w:p>
        </w:tc>
        <w:tc>
          <w:tcPr>
            <w:tcW w:w="4358" w:type="dxa"/>
          </w:tcPr>
          <w:p w:rsidR="00DB6B25" w:rsidRPr="00B80B83" w:rsidRDefault="00EE5D27" w:rsidP="0061559F">
            <w:pPr>
              <w:widowControl w:val="0"/>
              <w:autoSpaceDE w:val="0"/>
              <w:autoSpaceDN w:val="0"/>
              <w:adjustRightInd w:val="0"/>
              <w:ind w:firstLine="27"/>
              <w:rPr>
                <w:sz w:val="24"/>
                <w:szCs w:val="24"/>
              </w:rPr>
            </w:pPr>
            <w:hyperlink r:id="rId12" w:tgtFrame="_blank" w:history="1">
              <w:r w:rsidR="00DB6B25" w:rsidRPr="00B80B83">
                <w:rPr>
                  <w:sz w:val="24"/>
                  <w:szCs w:val="24"/>
                </w:rPr>
                <w:t>Право и современные государства</w:t>
              </w:r>
            </w:hyperlink>
            <w:r w:rsidR="00DB6B25" w:rsidRPr="00B80B83">
              <w:rPr>
                <w:sz w:val="24"/>
                <w:szCs w:val="24"/>
              </w:rPr>
              <w:t xml:space="preserve"> // http://www.iprbookshop.ru/29363.html</w:t>
            </w:r>
          </w:p>
        </w:tc>
        <w:tc>
          <w:tcPr>
            <w:tcW w:w="1812" w:type="dxa"/>
          </w:tcPr>
          <w:p w:rsidR="00DB6B25" w:rsidRPr="00915C6E" w:rsidRDefault="00DB6B25" w:rsidP="00BD35CA">
            <w:pPr>
              <w:ind w:firstLine="0"/>
              <w:jc w:val="center"/>
              <w:rPr>
                <w:sz w:val="22"/>
                <w:szCs w:val="22"/>
                <w:lang w:eastAsia="en-US"/>
              </w:rPr>
            </w:pPr>
            <w:r>
              <w:rPr>
                <w:sz w:val="22"/>
                <w:szCs w:val="22"/>
                <w:lang w:eastAsia="en-US"/>
              </w:rPr>
              <w:t>-</w:t>
            </w:r>
          </w:p>
        </w:tc>
        <w:tc>
          <w:tcPr>
            <w:tcW w:w="1665" w:type="dxa"/>
          </w:tcPr>
          <w:p w:rsidR="00DB6B25" w:rsidRPr="00915C6E" w:rsidRDefault="00DB6B25" w:rsidP="00BD35CA">
            <w:pPr>
              <w:ind w:firstLine="0"/>
              <w:jc w:val="center"/>
              <w:rPr>
                <w:sz w:val="22"/>
                <w:szCs w:val="22"/>
                <w:lang w:eastAsia="en-US"/>
              </w:rPr>
            </w:pPr>
            <w:r>
              <w:rPr>
                <w:sz w:val="22"/>
                <w:szCs w:val="22"/>
                <w:lang w:eastAsia="en-US"/>
              </w:rPr>
              <w:t>да</w:t>
            </w:r>
          </w:p>
        </w:tc>
        <w:tc>
          <w:tcPr>
            <w:tcW w:w="1634" w:type="dxa"/>
          </w:tcPr>
          <w:p w:rsidR="00DB6B25" w:rsidRPr="00915C6E" w:rsidRDefault="00BD35CA" w:rsidP="00BD35CA">
            <w:pPr>
              <w:ind w:firstLine="0"/>
              <w:jc w:val="center"/>
              <w:rPr>
                <w:sz w:val="22"/>
                <w:szCs w:val="22"/>
                <w:lang w:eastAsia="en-US"/>
              </w:rPr>
            </w:pPr>
            <w:r>
              <w:rPr>
                <w:sz w:val="22"/>
                <w:szCs w:val="22"/>
                <w:lang w:eastAsia="en-US"/>
              </w:rPr>
              <w:t>-</w:t>
            </w:r>
          </w:p>
        </w:tc>
      </w:tr>
      <w:tr w:rsidR="00313A85" w:rsidRPr="00915C6E" w:rsidTr="0061559F">
        <w:tc>
          <w:tcPr>
            <w:tcW w:w="542" w:type="dxa"/>
          </w:tcPr>
          <w:p w:rsidR="00313A85" w:rsidRPr="00915C6E" w:rsidRDefault="00313A85" w:rsidP="00D54117">
            <w:pPr>
              <w:numPr>
                <w:ilvl w:val="0"/>
                <w:numId w:val="9"/>
              </w:numPr>
              <w:contextualSpacing/>
              <w:jc w:val="left"/>
              <w:rPr>
                <w:sz w:val="22"/>
                <w:szCs w:val="22"/>
                <w:lang w:eastAsia="en-US"/>
              </w:rPr>
            </w:pPr>
          </w:p>
        </w:tc>
        <w:tc>
          <w:tcPr>
            <w:tcW w:w="4358" w:type="dxa"/>
          </w:tcPr>
          <w:p w:rsidR="00313A85" w:rsidRPr="00313A85" w:rsidRDefault="00313A85" w:rsidP="00313A85">
            <w:pPr>
              <w:widowControl w:val="0"/>
              <w:autoSpaceDE w:val="0"/>
              <w:autoSpaceDN w:val="0"/>
              <w:adjustRightInd w:val="0"/>
              <w:ind w:firstLine="27"/>
              <w:rPr>
                <w:sz w:val="24"/>
                <w:szCs w:val="24"/>
              </w:rPr>
            </w:pPr>
            <w:r w:rsidRPr="00313A85">
              <w:rPr>
                <w:sz w:val="24"/>
                <w:szCs w:val="24"/>
              </w:rPr>
              <w:t>Журнал предпринимательского и корпоративного права</w:t>
            </w:r>
          </w:p>
        </w:tc>
        <w:tc>
          <w:tcPr>
            <w:tcW w:w="1812" w:type="dxa"/>
          </w:tcPr>
          <w:p w:rsidR="00313A85" w:rsidRPr="00313A85" w:rsidRDefault="00313A85" w:rsidP="00BD35CA">
            <w:pPr>
              <w:ind w:firstLine="0"/>
              <w:jc w:val="center"/>
              <w:rPr>
                <w:sz w:val="24"/>
                <w:szCs w:val="24"/>
                <w:lang w:eastAsia="en-US"/>
              </w:rPr>
            </w:pPr>
            <w:r>
              <w:rPr>
                <w:sz w:val="24"/>
                <w:szCs w:val="24"/>
                <w:lang w:eastAsia="en-US"/>
              </w:rPr>
              <w:t>-</w:t>
            </w:r>
          </w:p>
        </w:tc>
        <w:tc>
          <w:tcPr>
            <w:tcW w:w="1665" w:type="dxa"/>
          </w:tcPr>
          <w:p w:rsidR="00313A85" w:rsidRPr="00313A85" w:rsidRDefault="00313A85" w:rsidP="00BD35CA">
            <w:pPr>
              <w:ind w:firstLine="0"/>
              <w:jc w:val="center"/>
              <w:rPr>
                <w:sz w:val="24"/>
                <w:szCs w:val="24"/>
                <w:lang w:eastAsia="en-US"/>
              </w:rPr>
            </w:pPr>
            <w:r>
              <w:rPr>
                <w:sz w:val="24"/>
                <w:szCs w:val="24"/>
                <w:lang w:eastAsia="en-US"/>
              </w:rPr>
              <w:t>-</w:t>
            </w:r>
          </w:p>
        </w:tc>
        <w:tc>
          <w:tcPr>
            <w:tcW w:w="1634" w:type="dxa"/>
          </w:tcPr>
          <w:p w:rsidR="00313A85" w:rsidRPr="00313A85" w:rsidRDefault="00313A85" w:rsidP="00BD35CA">
            <w:pPr>
              <w:ind w:firstLine="0"/>
              <w:jc w:val="center"/>
              <w:rPr>
                <w:sz w:val="24"/>
                <w:szCs w:val="24"/>
                <w:lang w:eastAsia="en-US"/>
              </w:rPr>
            </w:pPr>
            <w:r>
              <w:rPr>
                <w:sz w:val="24"/>
                <w:szCs w:val="24"/>
                <w:lang w:eastAsia="en-US"/>
              </w:rPr>
              <w:t>да</w:t>
            </w:r>
          </w:p>
        </w:tc>
      </w:tr>
      <w:tr w:rsidR="00313A85" w:rsidRPr="00915C6E" w:rsidTr="0061559F">
        <w:tc>
          <w:tcPr>
            <w:tcW w:w="542" w:type="dxa"/>
          </w:tcPr>
          <w:p w:rsidR="00313A85" w:rsidRPr="00915C6E" w:rsidRDefault="00313A85" w:rsidP="00D54117">
            <w:pPr>
              <w:numPr>
                <w:ilvl w:val="0"/>
                <w:numId w:val="9"/>
              </w:numPr>
              <w:contextualSpacing/>
              <w:jc w:val="left"/>
              <w:rPr>
                <w:sz w:val="22"/>
                <w:szCs w:val="22"/>
                <w:lang w:eastAsia="en-US"/>
              </w:rPr>
            </w:pPr>
          </w:p>
        </w:tc>
        <w:tc>
          <w:tcPr>
            <w:tcW w:w="4358" w:type="dxa"/>
          </w:tcPr>
          <w:p w:rsidR="00313A85" w:rsidRPr="00313A85" w:rsidRDefault="00313A85" w:rsidP="00313A85">
            <w:pPr>
              <w:widowControl w:val="0"/>
              <w:autoSpaceDE w:val="0"/>
              <w:autoSpaceDN w:val="0"/>
              <w:adjustRightInd w:val="0"/>
              <w:ind w:firstLine="27"/>
              <w:rPr>
                <w:sz w:val="24"/>
                <w:szCs w:val="24"/>
              </w:rPr>
            </w:pPr>
            <w:r>
              <w:rPr>
                <w:sz w:val="24"/>
                <w:szCs w:val="24"/>
              </w:rPr>
              <w:t>Предпринимательское право</w:t>
            </w:r>
          </w:p>
        </w:tc>
        <w:tc>
          <w:tcPr>
            <w:tcW w:w="1812" w:type="dxa"/>
          </w:tcPr>
          <w:p w:rsidR="00313A85" w:rsidRDefault="00313A85" w:rsidP="00BD35CA">
            <w:pPr>
              <w:ind w:firstLine="0"/>
              <w:jc w:val="center"/>
              <w:rPr>
                <w:sz w:val="24"/>
                <w:szCs w:val="24"/>
                <w:lang w:eastAsia="en-US"/>
              </w:rPr>
            </w:pPr>
            <w:r>
              <w:rPr>
                <w:sz w:val="24"/>
                <w:szCs w:val="24"/>
                <w:lang w:eastAsia="en-US"/>
              </w:rPr>
              <w:t>-</w:t>
            </w:r>
          </w:p>
        </w:tc>
        <w:tc>
          <w:tcPr>
            <w:tcW w:w="1665" w:type="dxa"/>
          </w:tcPr>
          <w:p w:rsidR="00313A85" w:rsidRDefault="00313A85" w:rsidP="00BD35CA">
            <w:pPr>
              <w:ind w:firstLine="0"/>
              <w:jc w:val="center"/>
              <w:rPr>
                <w:sz w:val="24"/>
                <w:szCs w:val="24"/>
                <w:lang w:eastAsia="en-US"/>
              </w:rPr>
            </w:pPr>
            <w:r>
              <w:rPr>
                <w:sz w:val="24"/>
                <w:szCs w:val="24"/>
                <w:lang w:eastAsia="en-US"/>
              </w:rPr>
              <w:t>-</w:t>
            </w:r>
          </w:p>
        </w:tc>
        <w:tc>
          <w:tcPr>
            <w:tcW w:w="1634" w:type="dxa"/>
          </w:tcPr>
          <w:p w:rsidR="00313A85" w:rsidRDefault="00313A85" w:rsidP="00BD35CA">
            <w:pPr>
              <w:ind w:firstLine="0"/>
              <w:jc w:val="center"/>
              <w:rPr>
                <w:sz w:val="24"/>
                <w:szCs w:val="24"/>
                <w:lang w:eastAsia="en-US"/>
              </w:rPr>
            </w:pPr>
            <w:r>
              <w:rPr>
                <w:sz w:val="24"/>
                <w:szCs w:val="24"/>
                <w:lang w:eastAsia="en-US"/>
              </w:rPr>
              <w:t>да</w:t>
            </w:r>
          </w:p>
        </w:tc>
      </w:tr>
      <w:tr w:rsidR="00313A85" w:rsidRPr="00915C6E" w:rsidTr="0061559F">
        <w:tc>
          <w:tcPr>
            <w:tcW w:w="542" w:type="dxa"/>
          </w:tcPr>
          <w:p w:rsidR="00313A85" w:rsidRPr="00915C6E" w:rsidRDefault="00313A85" w:rsidP="00D54117">
            <w:pPr>
              <w:numPr>
                <w:ilvl w:val="0"/>
                <w:numId w:val="9"/>
              </w:numPr>
              <w:contextualSpacing/>
              <w:jc w:val="left"/>
              <w:rPr>
                <w:sz w:val="22"/>
                <w:szCs w:val="22"/>
                <w:lang w:eastAsia="en-US"/>
              </w:rPr>
            </w:pPr>
          </w:p>
        </w:tc>
        <w:tc>
          <w:tcPr>
            <w:tcW w:w="4358" w:type="dxa"/>
          </w:tcPr>
          <w:p w:rsidR="00313A85" w:rsidRDefault="00313A85" w:rsidP="00313A85">
            <w:pPr>
              <w:widowControl w:val="0"/>
              <w:autoSpaceDE w:val="0"/>
              <w:autoSpaceDN w:val="0"/>
              <w:adjustRightInd w:val="0"/>
              <w:ind w:firstLine="27"/>
              <w:rPr>
                <w:sz w:val="24"/>
                <w:szCs w:val="24"/>
              </w:rPr>
            </w:pPr>
            <w:r>
              <w:rPr>
                <w:sz w:val="24"/>
                <w:szCs w:val="24"/>
              </w:rPr>
              <w:t>Безопасность бизнеса</w:t>
            </w:r>
          </w:p>
        </w:tc>
        <w:tc>
          <w:tcPr>
            <w:tcW w:w="1812" w:type="dxa"/>
          </w:tcPr>
          <w:p w:rsidR="00313A85" w:rsidRDefault="00313A85" w:rsidP="00BD35CA">
            <w:pPr>
              <w:ind w:firstLine="0"/>
              <w:jc w:val="center"/>
              <w:rPr>
                <w:sz w:val="24"/>
                <w:szCs w:val="24"/>
                <w:lang w:eastAsia="en-US"/>
              </w:rPr>
            </w:pPr>
            <w:r>
              <w:rPr>
                <w:sz w:val="24"/>
                <w:szCs w:val="24"/>
                <w:lang w:eastAsia="en-US"/>
              </w:rPr>
              <w:t>-</w:t>
            </w:r>
          </w:p>
        </w:tc>
        <w:tc>
          <w:tcPr>
            <w:tcW w:w="1665" w:type="dxa"/>
          </w:tcPr>
          <w:p w:rsidR="00313A85" w:rsidRDefault="00313A85" w:rsidP="00BD35CA">
            <w:pPr>
              <w:ind w:firstLine="0"/>
              <w:jc w:val="center"/>
              <w:rPr>
                <w:sz w:val="24"/>
                <w:szCs w:val="24"/>
                <w:lang w:eastAsia="en-US"/>
              </w:rPr>
            </w:pPr>
            <w:r>
              <w:rPr>
                <w:sz w:val="24"/>
                <w:szCs w:val="24"/>
                <w:lang w:eastAsia="en-US"/>
              </w:rPr>
              <w:t>-</w:t>
            </w:r>
          </w:p>
        </w:tc>
        <w:tc>
          <w:tcPr>
            <w:tcW w:w="1634" w:type="dxa"/>
          </w:tcPr>
          <w:p w:rsidR="00313A85" w:rsidRDefault="00313A85" w:rsidP="00BD35CA">
            <w:pPr>
              <w:ind w:firstLine="0"/>
              <w:jc w:val="center"/>
              <w:rPr>
                <w:sz w:val="24"/>
                <w:szCs w:val="24"/>
                <w:lang w:eastAsia="en-US"/>
              </w:rPr>
            </w:pPr>
            <w:r>
              <w:rPr>
                <w:sz w:val="24"/>
                <w:szCs w:val="24"/>
                <w:lang w:eastAsia="en-US"/>
              </w:rPr>
              <w:t>да</w:t>
            </w:r>
          </w:p>
        </w:tc>
      </w:tr>
    </w:tbl>
    <w:p w:rsidR="00DB6B25" w:rsidRPr="00171E16" w:rsidRDefault="00DB6B25" w:rsidP="00D54117">
      <w:pPr>
        <w:pStyle w:val="2"/>
        <w:numPr>
          <w:ilvl w:val="0"/>
          <w:numId w:val="6"/>
        </w:numPr>
        <w:spacing w:before="200" w:after="100"/>
        <w:ind w:left="714" w:hanging="357"/>
        <w:rPr>
          <w:rFonts w:ascii="Times New Roman" w:hAnsi="Times New Roman"/>
          <w:sz w:val="24"/>
          <w:szCs w:val="24"/>
        </w:rPr>
      </w:pPr>
      <w:r w:rsidRPr="00171E16">
        <w:rPr>
          <w:rFonts w:ascii="Times New Roman" w:hAnsi="Times New Roman"/>
          <w:sz w:val="24"/>
          <w:szCs w:val="24"/>
        </w:rPr>
        <w:t xml:space="preserve">РЕСУРСЫ ИНФОРМАЦИОННО-ТЕЛЕКОММУНИКАЦИОННОЙ СЕТИ </w:t>
      </w:r>
      <w:r w:rsidR="00171E16" w:rsidRPr="00171E16">
        <w:rPr>
          <w:rFonts w:ascii="Times New Roman" w:hAnsi="Times New Roman"/>
          <w:sz w:val="24"/>
          <w:szCs w:val="24"/>
        </w:rPr>
        <w:t>«</w:t>
      </w:r>
      <w:r w:rsidRPr="00171E16">
        <w:rPr>
          <w:rFonts w:ascii="Times New Roman" w:hAnsi="Times New Roman"/>
          <w:sz w:val="24"/>
          <w:szCs w:val="24"/>
        </w:rPr>
        <w:t>ИНТЕРНЕТ</w:t>
      </w:r>
      <w:r w:rsidR="00171E16" w:rsidRPr="00171E16">
        <w:rPr>
          <w:rFonts w:ascii="Times New Roman" w:hAnsi="Times New Roman"/>
          <w:sz w:val="24"/>
          <w:szCs w:val="24"/>
        </w:rPr>
        <w:t>»</w:t>
      </w:r>
      <w:r w:rsidRPr="00171E16">
        <w:rPr>
          <w:rFonts w:ascii="Times New Roman" w:hAnsi="Times New Roman"/>
          <w:sz w:val="24"/>
          <w:szCs w:val="24"/>
        </w:rPr>
        <w:t>, НЕОБХОДИМЫЕ ДЛЯ ОСВОЕНИЯ ДИСЦИПЛИНЫ (МОДУЛЯ)</w:t>
      </w:r>
      <w:bookmarkEnd w:id="8"/>
    </w:p>
    <w:p w:rsidR="00DB6B25" w:rsidRDefault="00DB6B25" w:rsidP="00D86066"/>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DB6B25" w:rsidTr="00D86066">
        <w:tc>
          <w:tcPr>
            <w:tcW w:w="550" w:type="dxa"/>
            <w:shd w:val="clear" w:color="auto" w:fill="F2F2F2"/>
            <w:vAlign w:val="center"/>
          </w:tcPr>
          <w:p w:rsidR="00DB6B25" w:rsidRDefault="00DB6B25" w:rsidP="00D86066">
            <w:pPr>
              <w:tabs>
                <w:tab w:val="left" w:pos="708"/>
              </w:tabs>
              <w:ind w:firstLine="0"/>
              <w:jc w:val="center"/>
              <w:rPr>
                <w:b/>
                <w:i/>
                <w:sz w:val="24"/>
                <w:szCs w:val="24"/>
                <w:lang w:eastAsia="en-US"/>
              </w:rPr>
            </w:pPr>
            <w:r>
              <w:rPr>
                <w:b/>
                <w:i/>
                <w:sz w:val="24"/>
                <w:szCs w:val="24"/>
                <w:lang w:eastAsia="en-US"/>
              </w:rPr>
              <w:t>№ п/п</w:t>
            </w:r>
          </w:p>
        </w:tc>
        <w:tc>
          <w:tcPr>
            <w:tcW w:w="4945" w:type="dxa"/>
            <w:shd w:val="clear" w:color="auto" w:fill="F2F2F2"/>
            <w:vAlign w:val="center"/>
          </w:tcPr>
          <w:p w:rsidR="00DB6B25" w:rsidRDefault="00DB6B25" w:rsidP="00D86066">
            <w:pPr>
              <w:tabs>
                <w:tab w:val="left" w:pos="708"/>
              </w:tabs>
              <w:ind w:firstLine="0"/>
              <w:jc w:val="center"/>
              <w:rPr>
                <w:b/>
                <w:i/>
                <w:sz w:val="24"/>
                <w:szCs w:val="24"/>
                <w:lang w:eastAsia="en-US"/>
              </w:rPr>
            </w:pPr>
            <w:r>
              <w:rPr>
                <w:b/>
                <w:i/>
                <w:sz w:val="24"/>
                <w:szCs w:val="24"/>
                <w:lang w:eastAsia="en-US"/>
              </w:rPr>
              <w:t>Интернет ресурс (адрес)</w:t>
            </w:r>
          </w:p>
        </w:tc>
        <w:tc>
          <w:tcPr>
            <w:tcW w:w="4534" w:type="dxa"/>
            <w:shd w:val="clear" w:color="auto" w:fill="F2F2F2"/>
            <w:vAlign w:val="center"/>
          </w:tcPr>
          <w:p w:rsidR="00DB6B25" w:rsidRDefault="00DB6B25" w:rsidP="00D86066">
            <w:pPr>
              <w:tabs>
                <w:tab w:val="left" w:pos="708"/>
              </w:tabs>
              <w:ind w:firstLine="0"/>
              <w:jc w:val="center"/>
              <w:rPr>
                <w:b/>
                <w:i/>
                <w:sz w:val="24"/>
                <w:szCs w:val="24"/>
                <w:lang w:eastAsia="en-US"/>
              </w:rPr>
            </w:pPr>
            <w:r>
              <w:rPr>
                <w:b/>
                <w:i/>
                <w:sz w:val="24"/>
                <w:szCs w:val="24"/>
                <w:lang w:eastAsia="en-US"/>
              </w:rPr>
              <w:t>Описание ресурса</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EE5D27" w:rsidP="00D86066">
            <w:pPr>
              <w:tabs>
                <w:tab w:val="left" w:pos="708"/>
              </w:tabs>
              <w:ind w:firstLine="0"/>
              <w:jc w:val="left"/>
              <w:rPr>
                <w:sz w:val="24"/>
                <w:szCs w:val="24"/>
                <w:lang w:eastAsia="en-US"/>
              </w:rPr>
            </w:pPr>
            <w:hyperlink r:id="rId13" w:history="1">
              <w:r w:rsidR="00DB6B25" w:rsidRPr="001C7580">
                <w:rPr>
                  <w:rStyle w:val="ae"/>
                  <w:sz w:val="24"/>
                  <w:szCs w:val="24"/>
                </w:rPr>
                <w:t>http://www.consultant.ru</w:t>
              </w:r>
            </w:hyperlink>
          </w:p>
        </w:tc>
        <w:tc>
          <w:tcPr>
            <w:tcW w:w="4534" w:type="dxa"/>
          </w:tcPr>
          <w:p w:rsidR="00DB6B25" w:rsidRPr="001C7580" w:rsidRDefault="00DB6B25" w:rsidP="00D86066">
            <w:pPr>
              <w:suppressAutoHyphens/>
              <w:spacing w:line="100" w:lineRule="atLeast"/>
              <w:ind w:firstLine="0"/>
              <w:rPr>
                <w:sz w:val="24"/>
                <w:szCs w:val="24"/>
                <w:lang w:eastAsia="en-US"/>
              </w:rPr>
            </w:pPr>
            <w:r w:rsidRPr="001C7580">
              <w:rPr>
                <w:sz w:val="24"/>
                <w:szCs w:val="24"/>
              </w:rPr>
              <w:t>«Консультат-Плюс» - общероссийская правовая сеть.</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EE5D27" w:rsidP="00D86066">
            <w:pPr>
              <w:tabs>
                <w:tab w:val="left" w:pos="708"/>
              </w:tabs>
              <w:ind w:firstLine="0"/>
              <w:jc w:val="left"/>
              <w:rPr>
                <w:sz w:val="24"/>
                <w:szCs w:val="24"/>
                <w:lang w:eastAsia="en-US"/>
              </w:rPr>
            </w:pPr>
            <w:hyperlink r:id="rId14" w:history="1">
              <w:r w:rsidR="00DB6B25" w:rsidRPr="001C7580">
                <w:rPr>
                  <w:rStyle w:val="ae"/>
                  <w:sz w:val="24"/>
                  <w:szCs w:val="24"/>
                </w:rPr>
                <w:t>http://www.lawportal.ru</w:t>
              </w:r>
            </w:hyperlink>
          </w:p>
        </w:tc>
        <w:tc>
          <w:tcPr>
            <w:tcW w:w="4534" w:type="dxa"/>
          </w:tcPr>
          <w:p w:rsidR="00DB6B25" w:rsidRPr="001C7580" w:rsidRDefault="00DB6B25" w:rsidP="00D86066">
            <w:pPr>
              <w:suppressAutoHyphens/>
              <w:spacing w:line="100" w:lineRule="atLeast"/>
              <w:ind w:firstLine="0"/>
              <w:rPr>
                <w:sz w:val="24"/>
                <w:szCs w:val="24"/>
                <w:lang w:eastAsia="en-US"/>
              </w:rPr>
            </w:pPr>
            <w:r w:rsidRPr="001C7580">
              <w:rPr>
                <w:sz w:val="24"/>
                <w:szCs w:val="24"/>
              </w:rPr>
              <w:t>Российский образовательный портал «Юридическая  Россия».</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DB6B25" w:rsidP="00D86066">
            <w:pPr>
              <w:tabs>
                <w:tab w:val="left" w:pos="0"/>
                <w:tab w:val="left" w:pos="284"/>
                <w:tab w:val="left" w:pos="567"/>
                <w:tab w:val="left" w:pos="1134"/>
              </w:tabs>
              <w:suppressAutoHyphens/>
              <w:ind w:firstLine="0"/>
              <w:rPr>
                <w:sz w:val="24"/>
                <w:szCs w:val="24"/>
              </w:rPr>
            </w:pPr>
            <w:r w:rsidRPr="001C7580">
              <w:rPr>
                <w:sz w:val="24"/>
                <w:szCs w:val="24"/>
              </w:rPr>
              <w:t>http://www.economy.gov.ru</w:t>
            </w:r>
          </w:p>
          <w:p w:rsidR="00DB6B25" w:rsidRPr="001C7580" w:rsidRDefault="00DB6B25" w:rsidP="00D86066">
            <w:pPr>
              <w:tabs>
                <w:tab w:val="left" w:pos="708"/>
              </w:tabs>
              <w:ind w:firstLine="0"/>
              <w:jc w:val="left"/>
              <w:rPr>
                <w:sz w:val="24"/>
                <w:szCs w:val="24"/>
                <w:lang w:eastAsia="en-US"/>
              </w:rPr>
            </w:pPr>
          </w:p>
        </w:tc>
        <w:tc>
          <w:tcPr>
            <w:tcW w:w="4534" w:type="dxa"/>
          </w:tcPr>
          <w:p w:rsidR="00DB6B25" w:rsidRPr="001C7580" w:rsidRDefault="00DB6B25" w:rsidP="00D86066">
            <w:pPr>
              <w:tabs>
                <w:tab w:val="left" w:pos="708"/>
              </w:tabs>
              <w:suppressAutoHyphens/>
              <w:spacing w:line="100" w:lineRule="atLeast"/>
              <w:ind w:firstLine="0"/>
              <w:rPr>
                <w:sz w:val="24"/>
                <w:szCs w:val="24"/>
                <w:lang w:eastAsia="en-US"/>
              </w:rPr>
            </w:pPr>
            <w:r w:rsidRPr="001C7580">
              <w:rPr>
                <w:sz w:val="24"/>
                <w:szCs w:val="24"/>
              </w:rPr>
              <w:t>электронный сайт Министерства экономического развития</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DB6B25" w:rsidP="00D86066">
            <w:pPr>
              <w:tabs>
                <w:tab w:val="left" w:pos="708"/>
              </w:tabs>
              <w:ind w:firstLine="0"/>
              <w:jc w:val="left"/>
              <w:rPr>
                <w:sz w:val="24"/>
                <w:szCs w:val="24"/>
              </w:rPr>
            </w:pPr>
            <w:r w:rsidRPr="001C7580">
              <w:rPr>
                <w:sz w:val="24"/>
                <w:szCs w:val="24"/>
              </w:rPr>
              <w:t xml:space="preserve">www.public.ru </w:t>
            </w:r>
          </w:p>
        </w:tc>
        <w:tc>
          <w:tcPr>
            <w:tcW w:w="4534" w:type="dxa"/>
          </w:tcPr>
          <w:p w:rsidR="00DB6B25" w:rsidRPr="001C7580" w:rsidRDefault="00DB6B25" w:rsidP="00D86066">
            <w:pPr>
              <w:tabs>
                <w:tab w:val="left" w:pos="708"/>
              </w:tabs>
              <w:suppressAutoHyphens/>
              <w:spacing w:line="100" w:lineRule="atLeast"/>
              <w:ind w:firstLine="0"/>
              <w:rPr>
                <w:sz w:val="24"/>
                <w:szCs w:val="24"/>
              </w:rPr>
            </w:pPr>
            <w:r w:rsidRPr="001C7580">
              <w:rPr>
                <w:sz w:val="24"/>
                <w:szCs w:val="24"/>
              </w:rPr>
              <w:t>Интернет-библиотека СМИ Public.ru.</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DB6B25" w:rsidP="00D86066">
            <w:pPr>
              <w:tabs>
                <w:tab w:val="left" w:pos="708"/>
              </w:tabs>
              <w:ind w:firstLine="0"/>
              <w:jc w:val="left"/>
              <w:rPr>
                <w:sz w:val="24"/>
                <w:szCs w:val="24"/>
              </w:rPr>
            </w:pPr>
            <w:r w:rsidRPr="001C7580">
              <w:rPr>
                <w:sz w:val="24"/>
                <w:szCs w:val="24"/>
              </w:rPr>
              <w:t xml:space="preserve">http://www.unidroit.org </w:t>
            </w:r>
          </w:p>
        </w:tc>
        <w:tc>
          <w:tcPr>
            <w:tcW w:w="4534" w:type="dxa"/>
          </w:tcPr>
          <w:p w:rsidR="00DB6B25" w:rsidRPr="001C7580" w:rsidRDefault="00DB6B25" w:rsidP="00D86066">
            <w:pPr>
              <w:tabs>
                <w:tab w:val="left" w:pos="708"/>
              </w:tabs>
              <w:suppressAutoHyphens/>
              <w:spacing w:line="100" w:lineRule="atLeast"/>
              <w:ind w:firstLine="0"/>
              <w:rPr>
                <w:sz w:val="24"/>
                <w:szCs w:val="24"/>
              </w:rPr>
            </w:pPr>
            <w:r w:rsidRPr="001C7580">
              <w:rPr>
                <w:sz w:val="24"/>
                <w:szCs w:val="24"/>
              </w:rPr>
              <w:t>электронный сайт ЮНИДРУА</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EE5D27" w:rsidP="00D86066">
            <w:pPr>
              <w:tabs>
                <w:tab w:val="left" w:pos="708"/>
              </w:tabs>
              <w:ind w:firstLine="0"/>
              <w:jc w:val="left"/>
              <w:rPr>
                <w:sz w:val="24"/>
                <w:szCs w:val="24"/>
              </w:rPr>
            </w:pPr>
            <w:hyperlink r:id="rId15" w:history="1">
              <w:r w:rsidR="00DB6B25" w:rsidRPr="001C7580">
                <w:rPr>
                  <w:rStyle w:val="ae"/>
                  <w:sz w:val="24"/>
                  <w:szCs w:val="24"/>
                </w:rPr>
                <w:t>http://www.cdep.ru</w:t>
              </w:r>
            </w:hyperlink>
          </w:p>
        </w:tc>
        <w:tc>
          <w:tcPr>
            <w:tcW w:w="4534" w:type="dxa"/>
          </w:tcPr>
          <w:p w:rsidR="00DB6B25" w:rsidRPr="001C7580" w:rsidRDefault="00DB6B25" w:rsidP="00D86066">
            <w:pPr>
              <w:suppressAutoHyphens/>
              <w:spacing w:line="100" w:lineRule="atLeast"/>
              <w:ind w:firstLine="0"/>
              <w:rPr>
                <w:sz w:val="24"/>
                <w:szCs w:val="24"/>
              </w:rPr>
            </w:pPr>
            <w:r w:rsidRPr="001C7580">
              <w:rPr>
                <w:sz w:val="24"/>
                <w:szCs w:val="24"/>
              </w:rPr>
              <w:t>Официальный сайт Судебного департамента при Верховном Суде РФ.</w:t>
            </w:r>
          </w:p>
        </w:tc>
      </w:tr>
      <w:tr w:rsidR="00DB6B25" w:rsidRPr="001C7580" w:rsidTr="00D86066">
        <w:tc>
          <w:tcPr>
            <w:tcW w:w="550" w:type="dxa"/>
          </w:tcPr>
          <w:p w:rsidR="00DB6B25" w:rsidRPr="001C7580" w:rsidRDefault="00DB6B25" w:rsidP="00D54117">
            <w:pPr>
              <w:numPr>
                <w:ilvl w:val="0"/>
                <w:numId w:val="30"/>
              </w:numPr>
              <w:tabs>
                <w:tab w:val="left" w:pos="708"/>
              </w:tabs>
              <w:contextualSpacing/>
              <w:jc w:val="left"/>
              <w:rPr>
                <w:sz w:val="24"/>
                <w:szCs w:val="24"/>
                <w:lang w:eastAsia="en-US"/>
              </w:rPr>
            </w:pPr>
          </w:p>
        </w:tc>
        <w:tc>
          <w:tcPr>
            <w:tcW w:w="4945" w:type="dxa"/>
          </w:tcPr>
          <w:p w:rsidR="00DB6B25" w:rsidRPr="001C7580" w:rsidRDefault="00DB6B25" w:rsidP="00D86066">
            <w:pPr>
              <w:tabs>
                <w:tab w:val="left" w:pos="708"/>
              </w:tabs>
              <w:ind w:firstLine="0"/>
              <w:jc w:val="left"/>
              <w:rPr>
                <w:sz w:val="24"/>
                <w:szCs w:val="24"/>
              </w:rPr>
            </w:pPr>
            <w:r w:rsidRPr="001C7580">
              <w:rPr>
                <w:sz w:val="24"/>
                <w:szCs w:val="24"/>
              </w:rPr>
              <w:t>http://www.kodeks.ru</w:t>
            </w:r>
          </w:p>
        </w:tc>
        <w:tc>
          <w:tcPr>
            <w:tcW w:w="4534" w:type="dxa"/>
          </w:tcPr>
          <w:p w:rsidR="00DB6B25" w:rsidRPr="001C7580" w:rsidRDefault="00DB6B25" w:rsidP="00D86066">
            <w:pPr>
              <w:suppressAutoHyphens/>
              <w:spacing w:line="100" w:lineRule="atLeast"/>
              <w:ind w:firstLine="0"/>
              <w:rPr>
                <w:sz w:val="24"/>
                <w:szCs w:val="24"/>
              </w:rPr>
            </w:pPr>
            <w:r w:rsidRPr="001C7580">
              <w:rPr>
                <w:bCs/>
                <w:sz w:val="24"/>
                <w:szCs w:val="24"/>
              </w:rPr>
              <w:t>Законодательство, комментарии, консультация, судебная практика.</w:t>
            </w:r>
          </w:p>
        </w:tc>
      </w:tr>
    </w:tbl>
    <w:p w:rsidR="00171E16" w:rsidRDefault="00171E16" w:rsidP="00171E16">
      <w:pPr>
        <w:ind w:firstLine="0"/>
        <w:jc w:val="left"/>
        <w:rPr>
          <w:sz w:val="24"/>
          <w:szCs w:val="24"/>
        </w:rPr>
      </w:pPr>
      <w:bookmarkStart w:id="9" w:name="_Toc433697905"/>
    </w:p>
    <w:p w:rsidR="00DB6B25" w:rsidRPr="00171E16" w:rsidRDefault="00DB6B25" w:rsidP="00D54117">
      <w:pPr>
        <w:pStyle w:val="af3"/>
        <w:numPr>
          <w:ilvl w:val="0"/>
          <w:numId w:val="10"/>
        </w:numPr>
        <w:jc w:val="center"/>
        <w:rPr>
          <w:b/>
          <w:sz w:val="24"/>
          <w:szCs w:val="24"/>
        </w:rPr>
      </w:pPr>
      <w:r w:rsidRPr="00171E16">
        <w:rPr>
          <w:b/>
          <w:sz w:val="24"/>
          <w:szCs w:val="24"/>
        </w:rPr>
        <w:t>МЕТОДИЧЕСКИЕ УКАЗАНИЯ ДЛЯ ОБУЧАЮЩИХСЯ ПО ОСВОЕНИЮ ДИСЦИПЛИНЫ (МОДУЛЯ)</w:t>
      </w:r>
      <w:bookmarkEnd w:id="9"/>
    </w:p>
    <w:p w:rsidR="00DB6B25" w:rsidRPr="00171E16" w:rsidRDefault="00DB6B25" w:rsidP="00171E16">
      <w:pPr>
        <w:jc w:val="center"/>
        <w:rPr>
          <w:b/>
          <w:sz w:val="24"/>
          <w:szCs w:val="24"/>
        </w:rPr>
      </w:pPr>
    </w:p>
    <w:p w:rsidR="00DB6B25" w:rsidRPr="00734296" w:rsidRDefault="00DB6B25" w:rsidP="00D54117">
      <w:pPr>
        <w:widowControl w:val="0"/>
        <w:numPr>
          <w:ilvl w:val="1"/>
          <w:numId w:val="10"/>
        </w:numPr>
        <w:autoSpaceDE w:val="0"/>
        <w:autoSpaceDN w:val="0"/>
        <w:adjustRightInd w:val="0"/>
        <w:ind w:left="0" w:firstLine="0"/>
        <w:jc w:val="center"/>
        <w:rPr>
          <w:b/>
          <w:i/>
          <w:color w:val="000000"/>
          <w:sz w:val="24"/>
          <w:szCs w:val="24"/>
        </w:rPr>
      </w:pPr>
      <w:r w:rsidRPr="00734296">
        <w:rPr>
          <w:b/>
          <w:i/>
          <w:color w:val="000000"/>
          <w:sz w:val="24"/>
          <w:szCs w:val="24"/>
        </w:rPr>
        <w:t>Методические указания по изучению дисциплины и организации самостоятельной работы студента</w:t>
      </w:r>
    </w:p>
    <w:p w:rsidR="00DB6B25" w:rsidRPr="00D00D33" w:rsidRDefault="00DB6B25" w:rsidP="0066318D">
      <w:pPr>
        <w:shd w:val="clear" w:color="auto" w:fill="FFFFFF"/>
        <w:ind w:firstLine="709"/>
        <w:rPr>
          <w:sz w:val="24"/>
          <w:szCs w:val="24"/>
        </w:rPr>
      </w:pPr>
      <w:r w:rsidRPr="00D00D33">
        <w:rPr>
          <w:sz w:val="24"/>
          <w:szCs w:val="24"/>
        </w:rPr>
        <w:t xml:space="preserve">Федеральным государственным образовательным стандартом высшего образования по </w:t>
      </w:r>
      <w:r>
        <w:rPr>
          <w:sz w:val="24"/>
          <w:szCs w:val="24"/>
        </w:rPr>
        <w:t>направлению подготовки-</w:t>
      </w:r>
      <w:r w:rsidRPr="00D00D33">
        <w:rPr>
          <w:sz w:val="24"/>
          <w:szCs w:val="24"/>
        </w:rPr>
        <w:t xml:space="preserve"> 40.03.01. Юриспруденция  предусматривается выделение в учебных планах вузов времени, отводимого студентам на самостоятельную (внеаудиторную) работу. </w:t>
      </w:r>
    </w:p>
    <w:p w:rsidR="00DB6B25" w:rsidRPr="00D00D33" w:rsidRDefault="00DB6B25" w:rsidP="0066318D">
      <w:pPr>
        <w:shd w:val="clear" w:color="auto" w:fill="FFFFFF"/>
        <w:ind w:firstLine="709"/>
        <w:rPr>
          <w:sz w:val="24"/>
          <w:szCs w:val="24"/>
        </w:rPr>
      </w:pPr>
      <w:r w:rsidRPr="00D00D33">
        <w:rPr>
          <w:sz w:val="24"/>
          <w:szCs w:val="24"/>
        </w:rPr>
        <w:lastRenderedPageBreak/>
        <w:t>Самостоятельная работа является составной частью учебной работы и имеет целью закрепление и углубление полученных знаний и навыков,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DB6B25" w:rsidRPr="00D00D33" w:rsidRDefault="00DB6B25" w:rsidP="0066318D">
      <w:pPr>
        <w:shd w:val="clear" w:color="auto" w:fill="FFFFFF"/>
        <w:ind w:firstLine="709"/>
        <w:rPr>
          <w:sz w:val="24"/>
          <w:szCs w:val="24"/>
        </w:rPr>
      </w:pPr>
      <w:r w:rsidRPr="00D00D33">
        <w:rPr>
          <w:sz w:val="24"/>
          <w:szCs w:val="24"/>
        </w:rPr>
        <w:t>Самостоятельную работу можно подразделить на три вида.</w:t>
      </w:r>
    </w:p>
    <w:p w:rsidR="00DB6B25" w:rsidRPr="00D00D33" w:rsidRDefault="00DB6B25" w:rsidP="0066318D">
      <w:pPr>
        <w:shd w:val="clear" w:color="auto" w:fill="FFFFFF"/>
        <w:ind w:firstLine="709"/>
        <w:rPr>
          <w:sz w:val="24"/>
          <w:szCs w:val="24"/>
        </w:rPr>
      </w:pPr>
      <w:r w:rsidRPr="00D00D33">
        <w:rPr>
          <w:i/>
          <w:iCs/>
          <w:sz w:val="24"/>
          <w:szCs w:val="24"/>
        </w:rPr>
        <w:t xml:space="preserve">Первый - </w:t>
      </w:r>
      <w:r w:rsidRPr="00D00D33">
        <w:rPr>
          <w:sz w:val="24"/>
          <w:szCs w:val="24"/>
        </w:rPr>
        <w:t xml:space="preserve">это самостоятельная работа, проводимая под руководством преподавателей в часы, определенные расписанием занятий. Основная цель данного вида занятий состоит в обучении студентов методам самостоятельной работы с </w:t>
      </w:r>
      <w:r>
        <w:rPr>
          <w:sz w:val="24"/>
          <w:szCs w:val="24"/>
        </w:rPr>
        <w:t>нормативно-правовыми</w:t>
      </w:r>
      <w:r w:rsidRPr="00D00D33">
        <w:rPr>
          <w:sz w:val="24"/>
          <w:szCs w:val="24"/>
        </w:rPr>
        <w:t xml:space="preserve"> актами в области </w:t>
      </w:r>
      <w:r>
        <w:rPr>
          <w:sz w:val="24"/>
          <w:szCs w:val="24"/>
        </w:rPr>
        <w:t>муниципального</w:t>
      </w:r>
      <w:r w:rsidRPr="00D00D33">
        <w:rPr>
          <w:sz w:val="24"/>
          <w:szCs w:val="24"/>
        </w:rPr>
        <w:t xml:space="preserve"> права. </w:t>
      </w:r>
    </w:p>
    <w:p w:rsidR="00DB6B25" w:rsidRPr="00D00D33" w:rsidRDefault="00DB6B25" w:rsidP="0066318D">
      <w:pPr>
        <w:shd w:val="clear" w:color="auto" w:fill="FFFFFF"/>
        <w:ind w:firstLine="709"/>
        <w:rPr>
          <w:sz w:val="24"/>
          <w:szCs w:val="24"/>
        </w:rPr>
      </w:pPr>
      <w:r w:rsidRPr="00D00D33">
        <w:rPr>
          <w:i/>
          <w:iCs/>
          <w:sz w:val="24"/>
          <w:szCs w:val="24"/>
        </w:rPr>
        <w:t>Второй -</w:t>
      </w:r>
      <w:r w:rsidRPr="00D00D33">
        <w:rPr>
          <w:sz w:val="24"/>
          <w:szCs w:val="24"/>
        </w:rPr>
        <w:t xml:space="preserve">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юридических изданий, В ходе нее студенты могут повторять пройденный материал, дорабатывать конспекты лекций, самостоятельно изучать те или иные проблемы </w:t>
      </w:r>
      <w:r>
        <w:rPr>
          <w:sz w:val="24"/>
          <w:szCs w:val="24"/>
        </w:rPr>
        <w:t>муниципального</w:t>
      </w:r>
      <w:r w:rsidRPr="00D00D33">
        <w:rPr>
          <w:sz w:val="24"/>
          <w:szCs w:val="24"/>
        </w:rPr>
        <w:t xml:space="preserve"> права, готовить доклады (рефераты),  эссе, презентации, сообщения, вопросы к дискуссии, полемики,  решать задачи. Самостоятельная </w:t>
      </w:r>
      <w:r w:rsidRPr="00D00D33">
        <w:rPr>
          <w:spacing w:val="-1"/>
          <w:sz w:val="24"/>
          <w:szCs w:val="24"/>
        </w:rPr>
        <w:t>работа может осуществляться дома, в учебном заведении и биб</w:t>
      </w:r>
      <w:r w:rsidRPr="00D00D33">
        <w:rPr>
          <w:sz w:val="24"/>
          <w:szCs w:val="24"/>
        </w:rPr>
        <w:t>лиотеках.</w:t>
      </w:r>
    </w:p>
    <w:p w:rsidR="00DB6B25" w:rsidRPr="00D00D33" w:rsidRDefault="00DB6B25" w:rsidP="0066318D">
      <w:pPr>
        <w:shd w:val="clear" w:color="auto" w:fill="FFFFFF"/>
        <w:ind w:firstLine="709"/>
        <w:rPr>
          <w:sz w:val="24"/>
          <w:szCs w:val="24"/>
        </w:rPr>
      </w:pPr>
      <w:r w:rsidRPr="00D00D33">
        <w:rPr>
          <w:sz w:val="24"/>
          <w:szCs w:val="24"/>
        </w:rPr>
        <w:t xml:space="preserve">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практических занятий, а также текущей и промежуточной аттестации могут проводиться групповые консультации. В ходе консультаций студентам оказывается помощь в освоении наиболее сложных вопросов учебного курса, уяснении отдельных проблем современного </w:t>
      </w:r>
      <w:r>
        <w:rPr>
          <w:sz w:val="24"/>
          <w:szCs w:val="24"/>
        </w:rPr>
        <w:t>муниципального</w:t>
      </w:r>
      <w:r w:rsidRPr="00D00D33">
        <w:rPr>
          <w:sz w:val="24"/>
          <w:szCs w:val="24"/>
        </w:rPr>
        <w:t xml:space="preserve"> права.</w:t>
      </w:r>
    </w:p>
    <w:p w:rsidR="00DB6B25" w:rsidRPr="00D00D33" w:rsidRDefault="00DB6B25" w:rsidP="0066318D">
      <w:pPr>
        <w:shd w:val="clear" w:color="auto" w:fill="FFFFFF"/>
        <w:ind w:firstLine="709"/>
        <w:rPr>
          <w:sz w:val="24"/>
          <w:szCs w:val="24"/>
        </w:rPr>
      </w:pPr>
      <w:r w:rsidRPr="00D00D33">
        <w:rPr>
          <w:i/>
          <w:iCs/>
          <w:spacing w:val="-1"/>
          <w:sz w:val="24"/>
          <w:szCs w:val="24"/>
        </w:rPr>
        <w:t xml:space="preserve">Третий вид </w:t>
      </w:r>
      <w:r>
        <w:rPr>
          <w:spacing w:val="-1"/>
          <w:sz w:val="24"/>
          <w:szCs w:val="24"/>
        </w:rPr>
        <w:t>-</w:t>
      </w:r>
      <w:r w:rsidRPr="00D00D33">
        <w:rPr>
          <w:spacing w:val="-1"/>
          <w:sz w:val="24"/>
          <w:szCs w:val="24"/>
        </w:rPr>
        <w:t xml:space="preserve"> это самостоятельная работа, организуемая по отдель</w:t>
      </w:r>
      <w:r w:rsidRPr="00D00D33">
        <w:rPr>
          <w:sz w:val="24"/>
          <w:szCs w:val="24"/>
        </w:rPr>
        <w:t>ным учебным темам на основе соответствующих заданий. Задания разраба</w:t>
      </w:r>
      <w:r w:rsidRPr="00D00D33">
        <w:rPr>
          <w:spacing w:val="-1"/>
          <w:sz w:val="24"/>
          <w:szCs w:val="24"/>
        </w:rPr>
        <w:t>тываются, исходя из учебного плана, учебной програм</w:t>
      </w:r>
      <w:r w:rsidRPr="00D00D33">
        <w:rPr>
          <w:sz w:val="24"/>
          <w:szCs w:val="24"/>
        </w:rPr>
        <w:t>мы и тематического плана изучения дисциплины «</w:t>
      </w:r>
      <w:r w:rsidR="00171E16">
        <w:rPr>
          <w:sz w:val="24"/>
          <w:szCs w:val="24"/>
        </w:rPr>
        <w:t>Предпринимательское</w:t>
      </w:r>
      <w:r w:rsidRPr="00D00D33">
        <w:rPr>
          <w:sz w:val="24"/>
          <w:szCs w:val="24"/>
        </w:rPr>
        <w:t xml:space="preserve"> право».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практического  занятия.</w:t>
      </w:r>
    </w:p>
    <w:p w:rsidR="00DB6B25" w:rsidRPr="00D00D33" w:rsidRDefault="00DB6B25" w:rsidP="0066318D">
      <w:pPr>
        <w:shd w:val="clear" w:color="auto" w:fill="FFFFFF"/>
        <w:ind w:firstLine="709"/>
        <w:rPr>
          <w:sz w:val="24"/>
          <w:szCs w:val="24"/>
        </w:rPr>
      </w:pPr>
      <w:r w:rsidRPr="00D00D33">
        <w:rPr>
          <w:sz w:val="24"/>
          <w:szCs w:val="24"/>
        </w:rPr>
        <w:t>Конкретные виды самостоятельной работы, обусловлены тематикой  содержания курса «</w:t>
      </w:r>
      <w:r>
        <w:rPr>
          <w:sz w:val="24"/>
          <w:szCs w:val="24"/>
        </w:rPr>
        <w:t>Предпринимательское</w:t>
      </w:r>
      <w:r w:rsidRPr="00D00D33">
        <w:rPr>
          <w:sz w:val="24"/>
          <w:szCs w:val="24"/>
        </w:rPr>
        <w:t xml:space="preserve"> право» и отражены в рабочей программе. </w:t>
      </w:r>
    </w:p>
    <w:p w:rsidR="00DB6B25" w:rsidRDefault="00DB6B25" w:rsidP="00734296">
      <w:pPr>
        <w:ind w:firstLine="567"/>
        <w:rPr>
          <w:color w:val="000000"/>
          <w:sz w:val="24"/>
          <w:szCs w:val="24"/>
        </w:rPr>
      </w:pPr>
    </w:p>
    <w:p w:rsidR="00DB6B25" w:rsidRPr="00E91403" w:rsidRDefault="00DB6B25" w:rsidP="00D54117">
      <w:pPr>
        <w:widowControl w:val="0"/>
        <w:numPr>
          <w:ilvl w:val="1"/>
          <w:numId w:val="10"/>
        </w:numPr>
        <w:autoSpaceDE w:val="0"/>
        <w:autoSpaceDN w:val="0"/>
        <w:adjustRightInd w:val="0"/>
        <w:ind w:left="0" w:firstLine="0"/>
        <w:jc w:val="center"/>
        <w:rPr>
          <w:b/>
          <w:i/>
          <w:color w:val="000000"/>
          <w:sz w:val="24"/>
          <w:szCs w:val="24"/>
        </w:rPr>
      </w:pPr>
      <w:r w:rsidRPr="00E91403">
        <w:rPr>
          <w:b/>
          <w:i/>
          <w:color w:val="000000"/>
          <w:sz w:val="24"/>
          <w:szCs w:val="24"/>
        </w:rPr>
        <w:t xml:space="preserve">Методические указания по подготовке к </w:t>
      </w:r>
      <w:r>
        <w:rPr>
          <w:b/>
          <w:i/>
          <w:color w:val="000000"/>
          <w:sz w:val="24"/>
          <w:szCs w:val="24"/>
        </w:rPr>
        <w:t xml:space="preserve">практическим </w:t>
      </w:r>
      <w:r w:rsidRPr="00E91403">
        <w:rPr>
          <w:b/>
          <w:i/>
          <w:color w:val="000000"/>
          <w:sz w:val="24"/>
          <w:szCs w:val="24"/>
        </w:rPr>
        <w:t>занятиям</w:t>
      </w:r>
    </w:p>
    <w:p w:rsidR="00DB6B25" w:rsidRPr="006F243B" w:rsidRDefault="00DB6B25" w:rsidP="0066318D">
      <w:pPr>
        <w:pStyle w:val="Iauiue"/>
        <w:ind w:firstLine="709"/>
        <w:jc w:val="both"/>
      </w:pPr>
      <w:r w:rsidRPr="006F243B">
        <w:t>Практические занятия завершают изучение наиболее важных тем и разделов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B25" w:rsidRPr="006F243B" w:rsidRDefault="00DB6B25" w:rsidP="0066318D">
      <w:pPr>
        <w:ind w:firstLine="709"/>
        <w:rPr>
          <w:sz w:val="24"/>
          <w:szCs w:val="24"/>
        </w:rPr>
      </w:pPr>
      <w:r w:rsidRPr="006F243B">
        <w:rPr>
          <w:sz w:val="24"/>
          <w:szCs w:val="24"/>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DB6B25" w:rsidRPr="006F243B" w:rsidRDefault="00DB6B25" w:rsidP="0066318D">
      <w:pPr>
        <w:ind w:firstLine="709"/>
        <w:rPr>
          <w:sz w:val="24"/>
          <w:szCs w:val="24"/>
        </w:rPr>
      </w:pPr>
      <w:r w:rsidRPr="006F243B">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DB6B25" w:rsidRPr="006F243B" w:rsidRDefault="00DB6B25" w:rsidP="0066318D">
      <w:pPr>
        <w:ind w:firstLine="709"/>
        <w:rPr>
          <w:sz w:val="24"/>
          <w:szCs w:val="24"/>
        </w:rPr>
      </w:pPr>
      <w:r w:rsidRPr="006F243B">
        <w:rPr>
          <w:sz w:val="24"/>
          <w:szCs w:val="24"/>
        </w:rPr>
        <w:t xml:space="preserve">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w:t>
      </w:r>
      <w:r w:rsidRPr="006F243B">
        <w:rPr>
          <w:sz w:val="24"/>
          <w:szCs w:val="24"/>
        </w:rPr>
        <w:lastRenderedPageBreak/>
        <w:t>свободно оперировать юридическими понятиями и категориями. Практические занятия преподаватель может проводить в различных формах.</w:t>
      </w:r>
    </w:p>
    <w:p w:rsidR="00DB6B25" w:rsidRPr="006F243B" w:rsidRDefault="00DB6B25" w:rsidP="0066318D">
      <w:pPr>
        <w:pStyle w:val="Iauiue"/>
        <w:ind w:firstLine="709"/>
        <w:jc w:val="both"/>
      </w:pPr>
      <w:r w:rsidRPr="006F243B">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DB6B25" w:rsidRDefault="00DB6B25" w:rsidP="0066318D">
      <w:pPr>
        <w:pStyle w:val="Iauiue"/>
        <w:ind w:firstLine="709"/>
        <w:jc w:val="both"/>
      </w:pPr>
      <w:r w:rsidRPr="006F243B">
        <w:t>Качество учебной работы студентов преподаватель оценивает в конце занятия, выставляя оценки. Студент имеет право ознакомиться с ними.</w:t>
      </w:r>
    </w:p>
    <w:p w:rsidR="00DB6B25" w:rsidRDefault="00DB6B25" w:rsidP="00734296">
      <w:pPr>
        <w:ind w:firstLine="567"/>
        <w:rPr>
          <w:color w:val="000000"/>
          <w:sz w:val="24"/>
          <w:szCs w:val="24"/>
        </w:rPr>
      </w:pPr>
    </w:p>
    <w:p w:rsidR="00F5460B" w:rsidRPr="00734296" w:rsidRDefault="00F5460B" w:rsidP="00734296">
      <w:pPr>
        <w:ind w:firstLine="567"/>
        <w:rPr>
          <w:color w:val="000000"/>
          <w:sz w:val="24"/>
          <w:szCs w:val="24"/>
        </w:rPr>
      </w:pPr>
    </w:p>
    <w:p w:rsidR="00DB6B25" w:rsidRPr="00734296" w:rsidRDefault="00DB6B25" w:rsidP="00D54117">
      <w:pPr>
        <w:widowControl w:val="0"/>
        <w:numPr>
          <w:ilvl w:val="1"/>
          <w:numId w:val="10"/>
        </w:numPr>
        <w:autoSpaceDE w:val="0"/>
        <w:autoSpaceDN w:val="0"/>
        <w:adjustRightInd w:val="0"/>
        <w:jc w:val="center"/>
        <w:rPr>
          <w:b/>
          <w:i/>
          <w:color w:val="000000"/>
          <w:sz w:val="24"/>
          <w:szCs w:val="24"/>
        </w:rPr>
      </w:pPr>
      <w:r w:rsidRPr="00734296">
        <w:rPr>
          <w:b/>
          <w:i/>
          <w:color w:val="000000"/>
          <w:sz w:val="24"/>
          <w:szCs w:val="24"/>
        </w:rPr>
        <w:t>Методические указания по подготовке к лабораторным занятиям</w:t>
      </w:r>
    </w:p>
    <w:p w:rsidR="00DB6B25" w:rsidRPr="00734296" w:rsidRDefault="00DB6B25" w:rsidP="00734296">
      <w:pPr>
        <w:widowControl w:val="0"/>
        <w:autoSpaceDE w:val="0"/>
        <w:autoSpaceDN w:val="0"/>
        <w:adjustRightInd w:val="0"/>
        <w:ind w:left="735" w:firstLine="0"/>
        <w:jc w:val="center"/>
        <w:rPr>
          <w:b/>
          <w:color w:val="000000"/>
          <w:sz w:val="24"/>
          <w:szCs w:val="24"/>
        </w:rPr>
      </w:pPr>
      <w:r w:rsidRPr="00734296">
        <w:rPr>
          <w:b/>
          <w:color w:val="000000"/>
          <w:sz w:val="24"/>
          <w:szCs w:val="24"/>
        </w:rPr>
        <w:t>НЕ ПРЕДУСМОТРЕНО</w:t>
      </w:r>
    </w:p>
    <w:p w:rsidR="00DB6B25" w:rsidRDefault="00DB6B25" w:rsidP="00734296">
      <w:pPr>
        <w:widowControl w:val="0"/>
        <w:autoSpaceDE w:val="0"/>
        <w:autoSpaceDN w:val="0"/>
        <w:adjustRightInd w:val="0"/>
        <w:ind w:left="1455" w:firstLine="0"/>
        <w:rPr>
          <w:b/>
          <w:i/>
          <w:color w:val="000000"/>
          <w:sz w:val="24"/>
          <w:szCs w:val="24"/>
        </w:rPr>
      </w:pPr>
    </w:p>
    <w:p w:rsidR="00F5460B" w:rsidRPr="00734296" w:rsidRDefault="00F5460B" w:rsidP="00734296">
      <w:pPr>
        <w:widowControl w:val="0"/>
        <w:autoSpaceDE w:val="0"/>
        <w:autoSpaceDN w:val="0"/>
        <w:adjustRightInd w:val="0"/>
        <w:ind w:left="1455" w:firstLine="0"/>
        <w:rPr>
          <w:b/>
          <w:i/>
          <w:color w:val="000000"/>
          <w:sz w:val="24"/>
          <w:szCs w:val="24"/>
        </w:rPr>
      </w:pPr>
    </w:p>
    <w:p w:rsidR="00DB6B25" w:rsidRPr="00734296" w:rsidRDefault="00DB6B25" w:rsidP="00D54117">
      <w:pPr>
        <w:widowControl w:val="0"/>
        <w:numPr>
          <w:ilvl w:val="1"/>
          <w:numId w:val="10"/>
        </w:numPr>
        <w:autoSpaceDE w:val="0"/>
        <w:autoSpaceDN w:val="0"/>
        <w:adjustRightInd w:val="0"/>
        <w:jc w:val="center"/>
        <w:rPr>
          <w:b/>
          <w:i/>
          <w:color w:val="000000"/>
          <w:sz w:val="24"/>
          <w:szCs w:val="24"/>
        </w:rPr>
      </w:pPr>
      <w:r w:rsidRPr="00734296">
        <w:rPr>
          <w:b/>
          <w:i/>
          <w:color w:val="000000"/>
          <w:sz w:val="24"/>
          <w:szCs w:val="24"/>
        </w:rPr>
        <w:t xml:space="preserve">Методические указания по выполнению </w:t>
      </w:r>
    </w:p>
    <w:p w:rsidR="00DB6B25" w:rsidRDefault="00DB6B25" w:rsidP="00734296">
      <w:pPr>
        <w:ind w:left="720"/>
        <w:jc w:val="center"/>
        <w:rPr>
          <w:b/>
          <w:i/>
          <w:color w:val="000000"/>
          <w:sz w:val="24"/>
          <w:szCs w:val="24"/>
        </w:rPr>
      </w:pPr>
      <w:r w:rsidRPr="00734296">
        <w:rPr>
          <w:b/>
          <w:i/>
          <w:color w:val="000000"/>
          <w:sz w:val="24"/>
          <w:szCs w:val="24"/>
        </w:rPr>
        <w:t>и оформлению контрольных работ</w:t>
      </w:r>
    </w:p>
    <w:p w:rsidR="00304A1E" w:rsidRPr="00304A1E" w:rsidRDefault="00304A1E" w:rsidP="00304A1E">
      <w:pPr>
        <w:ind w:firstLine="567"/>
        <w:rPr>
          <w:sz w:val="24"/>
          <w:szCs w:val="24"/>
        </w:rPr>
      </w:pPr>
      <w:r w:rsidRPr="00304A1E">
        <w:rPr>
          <w:sz w:val="24"/>
          <w:szCs w:val="24"/>
        </w:rPr>
        <w:t>Письменная контрольная работа по дисциплине «Предпринимательское право» выполняется студентами в межсессионный период и направляется для рецензирования в срок, указанный в учебном графике.</w:t>
      </w:r>
    </w:p>
    <w:p w:rsidR="00304A1E" w:rsidRPr="00304A1E" w:rsidRDefault="00304A1E" w:rsidP="00304A1E">
      <w:pPr>
        <w:jc w:val="center"/>
        <w:rPr>
          <w:sz w:val="24"/>
          <w:szCs w:val="24"/>
        </w:rPr>
      </w:pPr>
      <w:r w:rsidRPr="00304A1E">
        <w:rPr>
          <w:sz w:val="24"/>
          <w:szCs w:val="24"/>
        </w:rPr>
        <w:t>Назначение контрольной работы</w:t>
      </w:r>
    </w:p>
    <w:p w:rsidR="00304A1E" w:rsidRPr="00304A1E" w:rsidRDefault="00304A1E" w:rsidP="00304A1E">
      <w:pPr>
        <w:ind w:firstLine="708"/>
        <w:rPr>
          <w:sz w:val="24"/>
          <w:szCs w:val="24"/>
        </w:rPr>
      </w:pPr>
      <w:r w:rsidRPr="00304A1E">
        <w:rPr>
          <w:sz w:val="24"/>
          <w:szCs w:val="24"/>
        </w:rPr>
        <w:t>В соответствии с учебным пла</w:t>
      </w:r>
      <w:r w:rsidRPr="00304A1E">
        <w:rPr>
          <w:sz w:val="24"/>
          <w:szCs w:val="24"/>
        </w:rPr>
        <w:softHyphen/>
        <w:t xml:space="preserve">ном студенты заочной формы обучения выполняют контрольные работы. </w:t>
      </w:r>
      <w:r w:rsidRPr="00304A1E">
        <w:rPr>
          <w:color w:val="000000"/>
          <w:sz w:val="24"/>
          <w:szCs w:val="24"/>
          <w:shd w:val="clear" w:color="auto" w:fill="FFFFFF"/>
        </w:rPr>
        <w:t xml:space="preserve">Письменные контрольные работы </w:t>
      </w:r>
      <w:r w:rsidRPr="00304A1E">
        <w:rPr>
          <w:sz w:val="24"/>
          <w:szCs w:val="24"/>
        </w:rPr>
        <w:t>прививают студентам навыки и умение самостоятель</w:t>
      </w:r>
      <w:r w:rsidRPr="00304A1E">
        <w:rPr>
          <w:sz w:val="24"/>
          <w:szCs w:val="24"/>
        </w:rPr>
        <w:softHyphen/>
        <w:t>ной работы с первоисточниками, учебной и специальной литера</w:t>
      </w:r>
      <w:r w:rsidRPr="00304A1E">
        <w:rPr>
          <w:sz w:val="24"/>
          <w:szCs w:val="24"/>
        </w:rPr>
        <w:softHyphen/>
        <w:t xml:space="preserve">турой, </w:t>
      </w:r>
      <w:r w:rsidRPr="00304A1E">
        <w:rPr>
          <w:color w:val="000000"/>
          <w:sz w:val="24"/>
          <w:szCs w:val="24"/>
          <w:shd w:val="clear" w:color="auto" w:fill="FFFFFF"/>
        </w:rPr>
        <w:t>способствуют приобретению, систематизации, расширению знаний по общеюридическим и отраслевым юридическим дисциплинам, с целью дальнейшего успешного использования в профессиональной деятельности юриста.</w:t>
      </w:r>
    </w:p>
    <w:p w:rsidR="00304A1E" w:rsidRPr="00304A1E" w:rsidRDefault="00304A1E" w:rsidP="00304A1E">
      <w:pPr>
        <w:jc w:val="center"/>
        <w:rPr>
          <w:sz w:val="24"/>
          <w:szCs w:val="24"/>
        </w:rPr>
      </w:pPr>
      <w:r w:rsidRPr="00304A1E">
        <w:rPr>
          <w:sz w:val="24"/>
          <w:szCs w:val="24"/>
        </w:rPr>
        <w:t>Выбор варианта контрольной работы</w:t>
      </w:r>
    </w:p>
    <w:p w:rsidR="00304A1E" w:rsidRPr="00304A1E" w:rsidRDefault="00304A1E" w:rsidP="00304A1E">
      <w:pPr>
        <w:pStyle w:val="a0"/>
        <w:numPr>
          <w:ilvl w:val="0"/>
          <w:numId w:val="0"/>
        </w:numPr>
        <w:shd w:val="clear" w:color="auto" w:fill="FFFFFF"/>
        <w:ind w:firstLine="709"/>
        <w:jc w:val="both"/>
        <w:textAlignment w:val="baseline"/>
        <w:rPr>
          <w:bCs/>
        </w:rPr>
      </w:pPr>
      <w:r w:rsidRPr="00304A1E">
        <w:rPr>
          <w:color w:val="000000"/>
          <w:bdr w:val="none" w:sz="0" w:space="0" w:color="auto" w:frame="1"/>
        </w:rPr>
        <w:t>Для выполнения контрольной работы, студенту необходимо</w:t>
      </w:r>
      <w:r w:rsidRPr="00304A1E">
        <w:rPr>
          <w:rStyle w:val="apple-converted-space"/>
          <w:rFonts w:eastAsia="Calibri"/>
          <w:color w:val="000000"/>
          <w:bdr w:val="none" w:sz="0" w:space="0" w:color="auto" w:frame="1"/>
        </w:rPr>
        <w:t> </w:t>
      </w:r>
      <w:r w:rsidRPr="00304A1E">
        <w:rPr>
          <w:bCs/>
          <w:iCs/>
          <w:color w:val="000000"/>
          <w:bdr w:val="none" w:sz="0" w:space="0" w:color="auto" w:frame="1"/>
        </w:rPr>
        <w:t>выбрать вариант из предложенного списка, согласно первой букве в своей фамилии.</w:t>
      </w:r>
    </w:p>
    <w:p w:rsidR="00304A1E" w:rsidRPr="00304A1E" w:rsidRDefault="00304A1E" w:rsidP="00304A1E">
      <w:pPr>
        <w:ind w:firstLine="709"/>
        <w:rPr>
          <w:bCs/>
          <w:sz w:val="24"/>
          <w:szCs w:val="24"/>
        </w:rPr>
      </w:pPr>
      <w:r w:rsidRPr="00304A1E">
        <w:rPr>
          <w:bCs/>
          <w:sz w:val="24"/>
          <w:szCs w:val="24"/>
        </w:rPr>
        <w:t xml:space="preserve">Вариант № 1 - </w:t>
      </w:r>
      <w:r w:rsidRPr="00304A1E">
        <w:rPr>
          <w:bCs/>
          <w:iCs/>
          <w:color w:val="000000"/>
          <w:sz w:val="24"/>
          <w:szCs w:val="24"/>
          <w:bdr w:val="none" w:sz="0" w:space="0" w:color="auto" w:frame="1"/>
        </w:rPr>
        <w:t xml:space="preserve">А-В, </w:t>
      </w:r>
      <w:r w:rsidRPr="00304A1E">
        <w:rPr>
          <w:bCs/>
          <w:sz w:val="24"/>
          <w:szCs w:val="24"/>
        </w:rPr>
        <w:t xml:space="preserve">Вариант № 2 - </w:t>
      </w:r>
      <w:r w:rsidRPr="00304A1E">
        <w:rPr>
          <w:bCs/>
          <w:iCs/>
          <w:color w:val="000000"/>
          <w:sz w:val="24"/>
          <w:szCs w:val="24"/>
          <w:bdr w:val="none" w:sz="0" w:space="0" w:color="auto" w:frame="1"/>
        </w:rPr>
        <w:t xml:space="preserve">Г-Е, </w:t>
      </w:r>
      <w:r w:rsidRPr="00304A1E">
        <w:rPr>
          <w:bCs/>
          <w:sz w:val="24"/>
          <w:szCs w:val="24"/>
        </w:rPr>
        <w:t xml:space="preserve">Вариант № 3 - </w:t>
      </w:r>
      <w:r w:rsidRPr="00304A1E">
        <w:rPr>
          <w:bCs/>
          <w:iCs/>
          <w:color w:val="000000"/>
          <w:sz w:val="24"/>
          <w:szCs w:val="24"/>
          <w:bdr w:val="none" w:sz="0" w:space="0" w:color="auto" w:frame="1"/>
        </w:rPr>
        <w:t xml:space="preserve">Ж-И, </w:t>
      </w:r>
      <w:r w:rsidRPr="00304A1E">
        <w:rPr>
          <w:bCs/>
          <w:sz w:val="24"/>
          <w:szCs w:val="24"/>
        </w:rPr>
        <w:t xml:space="preserve">Вариант № 4- </w:t>
      </w:r>
      <w:r w:rsidRPr="00304A1E">
        <w:rPr>
          <w:bCs/>
          <w:iCs/>
          <w:color w:val="000000"/>
          <w:sz w:val="24"/>
          <w:szCs w:val="24"/>
          <w:bdr w:val="none" w:sz="0" w:space="0" w:color="auto" w:frame="1"/>
        </w:rPr>
        <w:t xml:space="preserve">К-М, </w:t>
      </w:r>
      <w:r w:rsidRPr="00304A1E">
        <w:rPr>
          <w:bCs/>
          <w:sz w:val="24"/>
          <w:szCs w:val="24"/>
        </w:rPr>
        <w:t xml:space="preserve">Вариант № 5 - </w:t>
      </w:r>
      <w:r w:rsidRPr="00304A1E">
        <w:rPr>
          <w:bCs/>
          <w:iCs/>
          <w:color w:val="000000"/>
          <w:sz w:val="24"/>
          <w:szCs w:val="24"/>
          <w:bdr w:val="none" w:sz="0" w:space="0" w:color="auto" w:frame="1"/>
        </w:rPr>
        <w:t xml:space="preserve">Н-П, </w:t>
      </w:r>
      <w:r w:rsidRPr="00304A1E">
        <w:rPr>
          <w:bCs/>
          <w:sz w:val="24"/>
          <w:szCs w:val="24"/>
        </w:rPr>
        <w:t xml:space="preserve">Вариант № 6 - </w:t>
      </w:r>
      <w:r w:rsidRPr="00304A1E">
        <w:rPr>
          <w:bCs/>
          <w:iCs/>
          <w:color w:val="000000"/>
          <w:sz w:val="24"/>
          <w:szCs w:val="24"/>
          <w:bdr w:val="none" w:sz="0" w:space="0" w:color="auto" w:frame="1"/>
        </w:rPr>
        <w:t xml:space="preserve">Р-Т, </w:t>
      </w:r>
      <w:r w:rsidRPr="00304A1E">
        <w:rPr>
          <w:bCs/>
          <w:sz w:val="24"/>
          <w:szCs w:val="24"/>
        </w:rPr>
        <w:t xml:space="preserve">Вариант № 7 - </w:t>
      </w:r>
      <w:r w:rsidRPr="00304A1E">
        <w:rPr>
          <w:bCs/>
          <w:iCs/>
          <w:color w:val="000000"/>
          <w:sz w:val="24"/>
          <w:szCs w:val="24"/>
          <w:bdr w:val="none" w:sz="0" w:space="0" w:color="auto" w:frame="1"/>
        </w:rPr>
        <w:t xml:space="preserve">У-Х, </w:t>
      </w:r>
      <w:r w:rsidRPr="00304A1E">
        <w:rPr>
          <w:bCs/>
          <w:sz w:val="24"/>
          <w:szCs w:val="24"/>
        </w:rPr>
        <w:t xml:space="preserve">Вариант № 8 - </w:t>
      </w:r>
      <w:r w:rsidRPr="00304A1E">
        <w:rPr>
          <w:bCs/>
          <w:iCs/>
          <w:color w:val="000000"/>
          <w:sz w:val="24"/>
          <w:szCs w:val="24"/>
          <w:bdr w:val="none" w:sz="0" w:space="0" w:color="auto" w:frame="1"/>
        </w:rPr>
        <w:t xml:space="preserve">Ц-Ч, </w:t>
      </w:r>
      <w:r w:rsidRPr="00304A1E">
        <w:rPr>
          <w:bCs/>
          <w:sz w:val="24"/>
          <w:szCs w:val="24"/>
        </w:rPr>
        <w:t xml:space="preserve">Вариант № 9 - </w:t>
      </w:r>
      <w:r w:rsidRPr="00304A1E">
        <w:rPr>
          <w:bCs/>
          <w:iCs/>
          <w:color w:val="000000"/>
          <w:sz w:val="24"/>
          <w:szCs w:val="24"/>
          <w:bdr w:val="none" w:sz="0" w:space="0" w:color="auto" w:frame="1"/>
        </w:rPr>
        <w:t xml:space="preserve">Ш-Щ, </w:t>
      </w:r>
      <w:r w:rsidRPr="00304A1E">
        <w:rPr>
          <w:bCs/>
          <w:sz w:val="24"/>
          <w:szCs w:val="24"/>
        </w:rPr>
        <w:t xml:space="preserve">Вариант № 10 - </w:t>
      </w:r>
      <w:r w:rsidRPr="00304A1E">
        <w:rPr>
          <w:bCs/>
          <w:iCs/>
          <w:color w:val="000000"/>
          <w:sz w:val="24"/>
          <w:szCs w:val="24"/>
          <w:bdr w:val="none" w:sz="0" w:space="0" w:color="auto" w:frame="1"/>
        </w:rPr>
        <w:t>Э-Я.</w:t>
      </w:r>
    </w:p>
    <w:p w:rsidR="00304A1E" w:rsidRPr="00304A1E" w:rsidRDefault="00304A1E" w:rsidP="00304A1E">
      <w:pPr>
        <w:jc w:val="center"/>
        <w:rPr>
          <w:sz w:val="24"/>
          <w:szCs w:val="24"/>
        </w:rPr>
      </w:pPr>
      <w:r w:rsidRPr="00304A1E">
        <w:rPr>
          <w:color w:val="000000"/>
          <w:sz w:val="24"/>
          <w:szCs w:val="24"/>
        </w:rPr>
        <w:t xml:space="preserve">Подготовка к написанию </w:t>
      </w:r>
      <w:r w:rsidRPr="00304A1E">
        <w:rPr>
          <w:sz w:val="24"/>
          <w:szCs w:val="24"/>
        </w:rPr>
        <w:t>контрольной</w:t>
      </w:r>
      <w:r w:rsidRPr="00304A1E">
        <w:rPr>
          <w:color w:val="000000"/>
          <w:sz w:val="24"/>
          <w:szCs w:val="24"/>
        </w:rPr>
        <w:t xml:space="preserve"> работы</w:t>
      </w:r>
    </w:p>
    <w:p w:rsidR="00304A1E" w:rsidRPr="00304A1E" w:rsidRDefault="00304A1E" w:rsidP="00304A1E">
      <w:pPr>
        <w:ind w:firstLine="709"/>
        <w:rPr>
          <w:color w:val="000000"/>
          <w:sz w:val="24"/>
          <w:szCs w:val="24"/>
        </w:rPr>
      </w:pPr>
      <w:r w:rsidRPr="00304A1E">
        <w:rPr>
          <w:color w:val="000000"/>
          <w:sz w:val="24"/>
          <w:szCs w:val="24"/>
        </w:rPr>
        <w:t>Подготовка к написанию контрольной работы включает:</w:t>
      </w:r>
    </w:p>
    <w:p w:rsidR="00304A1E" w:rsidRPr="00304A1E" w:rsidRDefault="00304A1E" w:rsidP="008D0540">
      <w:pPr>
        <w:numPr>
          <w:ilvl w:val="0"/>
          <w:numId w:val="38"/>
        </w:numPr>
        <w:tabs>
          <w:tab w:val="num" w:pos="993"/>
        </w:tabs>
        <w:ind w:left="0" w:firstLine="709"/>
        <w:rPr>
          <w:color w:val="000000"/>
          <w:sz w:val="24"/>
          <w:szCs w:val="24"/>
        </w:rPr>
      </w:pPr>
      <w:r w:rsidRPr="00304A1E">
        <w:rPr>
          <w:color w:val="000000"/>
          <w:sz w:val="24"/>
          <w:szCs w:val="24"/>
        </w:rPr>
        <w:t>ознакомление с соответствующим разделом учебника, материалами лекций;</w:t>
      </w:r>
    </w:p>
    <w:p w:rsidR="00304A1E" w:rsidRPr="00304A1E" w:rsidRDefault="00304A1E" w:rsidP="008D0540">
      <w:pPr>
        <w:numPr>
          <w:ilvl w:val="0"/>
          <w:numId w:val="38"/>
        </w:numPr>
        <w:tabs>
          <w:tab w:val="num" w:pos="993"/>
        </w:tabs>
        <w:ind w:left="0" w:firstLine="709"/>
        <w:rPr>
          <w:color w:val="000000"/>
          <w:sz w:val="24"/>
          <w:szCs w:val="24"/>
        </w:rPr>
      </w:pPr>
      <w:r w:rsidRPr="00304A1E">
        <w:rPr>
          <w:color w:val="000000"/>
          <w:sz w:val="24"/>
          <w:szCs w:val="24"/>
        </w:rPr>
        <w:t>изучение действующего законодательства с внесенными в него изменениями и дополнениями;</w:t>
      </w:r>
    </w:p>
    <w:p w:rsidR="00304A1E" w:rsidRPr="00304A1E" w:rsidRDefault="00304A1E" w:rsidP="008D0540">
      <w:pPr>
        <w:numPr>
          <w:ilvl w:val="0"/>
          <w:numId w:val="38"/>
        </w:numPr>
        <w:tabs>
          <w:tab w:val="num" w:pos="993"/>
        </w:tabs>
        <w:ind w:left="0" w:firstLine="709"/>
        <w:rPr>
          <w:color w:val="000000"/>
          <w:sz w:val="24"/>
          <w:szCs w:val="24"/>
        </w:rPr>
      </w:pPr>
      <w:r w:rsidRPr="00304A1E">
        <w:rPr>
          <w:color w:val="000000"/>
          <w:sz w:val="24"/>
          <w:szCs w:val="24"/>
        </w:rPr>
        <w:t>изучение источников, рекомендованных для дополнительного изучения;</w:t>
      </w:r>
    </w:p>
    <w:p w:rsidR="00304A1E" w:rsidRPr="00304A1E" w:rsidRDefault="00304A1E" w:rsidP="008D0540">
      <w:pPr>
        <w:numPr>
          <w:ilvl w:val="0"/>
          <w:numId w:val="38"/>
        </w:numPr>
        <w:tabs>
          <w:tab w:val="num" w:pos="993"/>
        </w:tabs>
        <w:ind w:left="0" w:firstLine="709"/>
        <w:rPr>
          <w:color w:val="000000"/>
          <w:sz w:val="24"/>
          <w:szCs w:val="24"/>
        </w:rPr>
      </w:pPr>
      <w:r w:rsidRPr="00304A1E">
        <w:rPr>
          <w:color w:val="000000"/>
          <w:sz w:val="24"/>
          <w:szCs w:val="24"/>
        </w:rPr>
        <w:t>изучение судебно-следственной практики.</w:t>
      </w:r>
    </w:p>
    <w:p w:rsidR="00304A1E" w:rsidRPr="00304A1E" w:rsidRDefault="00304A1E" w:rsidP="00304A1E">
      <w:pPr>
        <w:ind w:firstLine="709"/>
        <w:rPr>
          <w:color w:val="000000"/>
          <w:spacing w:val="-4"/>
          <w:sz w:val="24"/>
          <w:szCs w:val="24"/>
        </w:rPr>
      </w:pPr>
      <w:r w:rsidRPr="00304A1E">
        <w:rPr>
          <w:color w:val="000000"/>
          <w:sz w:val="24"/>
          <w:szCs w:val="24"/>
        </w:rPr>
        <w:t>Студенту необходимо творчески осмыслить изученную литературу и из</w:t>
      </w:r>
      <w:r w:rsidRPr="00304A1E">
        <w:rPr>
          <w:color w:val="000000"/>
          <w:sz w:val="24"/>
          <w:szCs w:val="24"/>
        </w:rPr>
        <w:softHyphen/>
        <w:t>ложить содержание контрольной работы самостоятельно. Не допускается до</w:t>
      </w:r>
      <w:r w:rsidRPr="00304A1E">
        <w:rPr>
          <w:color w:val="000000"/>
          <w:sz w:val="24"/>
          <w:szCs w:val="24"/>
        </w:rPr>
        <w:softHyphen/>
        <w:t xml:space="preserve">словное переписывание учебника и другой литературы. </w:t>
      </w:r>
    </w:p>
    <w:p w:rsidR="00304A1E" w:rsidRPr="00304A1E" w:rsidRDefault="00304A1E" w:rsidP="00304A1E">
      <w:pPr>
        <w:jc w:val="center"/>
        <w:rPr>
          <w:color w:val="000000"/>
          <w:sz w:val="24"/>
          <w:szCs w:val="24"/>
        </w:rPr>
      </w:pPr>
      <w:r w:rsidRPr="00304A1E">
        <w:rPr>
          <w:color w:val="000000"/>
          <w:sz w:val="24"/>
          <w:szCs w:val="24"/>
        </w:rPr>
        <w:t xml:space="preserve">Структура и оформление </w:t>
      </w:r>
      <w:r w:rsidRPr="00304A1E">
        <w:rPr>
          <w:sz w:val="24"/>
          <w:szCs w:val="24"/>
        </w:rPr>
        <w:t>контрольной</w:t>
      </w:r>
      <w:r w:rsidRPr="00304A1E">
        <w:rPr>
          <w:color w:val="000000"/>
          <w:sz w:val="24"/>
          <w:szCs w:val="24"/>
        </w:rPr>
        <w:t xml:space="preserve"> работы</w:t>
      </w:r>
    </w:p>
    <w:p w:rsidR="00304A1E" w:rsidRPr="00304A1E" w:rsidRDefault="00304A1E" w:rsidP="00304A1E">
      <w:pPr>
        <w:ind w:firstLine="708"/>
        <w:rPr>
          <w:sz w:val="24"/>
          <w:szCs w:val="24"/>
        </w:rPr>
      </w:pPr>
      <w:r w:rsidRPr="00304A1E">
        <w:rPr>
          <w:sz w:val="24"/>
          <w:szCs w:val="24"/>
        </w:rPr>
        <w:t>Титульный лист контрольной работы оформляется по ус</w:t>
      </w:r>
      <w:r w:rsidRPr="00304A1E">
        <w:rPr>
          <w:sz w:val="24"/>
          <w:szCs w:val="24"/>
        </w:rPr>
        <w:softHyphen/>
        <w:t xml:space="preserve">тановленному образцу. </w:t>
      </w:r>
    </w:p>
    <w:p w:rsidR="00304A1E" w:rsidRPr="00304A1E" w:rsidRDefault="00304A1E" w:rsidP="00304A1E">
      <w:pPr>
        <w:snapToGrid w:val="0"/>
        <w:ind w:firstLine="709"/>
        <w:rPr>
          <w:color w:val="000000"/>
          <w:sz w:val="24"/>
          <w:szCs w:val="24"/>
        </w:rPr>
      </w:pPr>
      <w:r w:rsidRPr="00304A1E">
        <w:rPr>
          <w:color w:val="000000"/>
          <w:sz w:val="24"/>
          <w:szCs w:val="24"/>
        </w:rPr>
        <w:t>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w:t>
      </w:r>
    </w:p>
    <w:p w:rsidR="00304A1E" w:rsidRPr="00304A1E" w:rsidRDefault="00304A1E" w:rsidP="00304A1E">
      <w:pPr>
        <w:ind w:firstLine="708"/>
        <w:rPr>
          <w:sz w:val="24"/>
          <w:szCs w:val="24"/>
        </w:rPr>
      </w:pPr>
      <w:r w:rsidRPr="00304A1E">
        <w:rPr>
          <w:sz w:val="24"/>
          <w:szCs w:val="24"/>
        </w:rPr>
        <w:lastRenderedPageBreak/>
        <w:t>Изложение должно быть логичным, последовательным, доказатель</w:t>
      </w:r>
      <w:r w:rsidRPr="00304A1E">
        <w:rPr>
          <w:sz w:val="24"/>
          <w:szCs w:val="24"/>
        </w:rPr>
        <w:softHyphen/>
        <w:t>ным, аргументированным. Высокий теоретический уровень контрольной работы должен сочетаться с простотой и краткостью изложения материала.</w:t>
      </w:r>
    </w:p>
    <w:p w:rsidR="00304A1E" w:rsidRPr="00304A1E" w:rsidRDefault="00304A1E" w:rsidP="00304A1E">
      <w:pPr>
        <w:pStyle w:val="22"/>
        <w:tabs>
          <w:tab w:val="left" w:pos="0"/>
        </w:tabs>
        <w:spacing w:after="0" w:line="240" w:lineRule="auto"/>
        <w:ind w:left="0" w:firstLine="709"/>
        <w:jc w:val="both"/>
      </w:pPr>
      <w:r w:rsidRPr="00304A1E">
        <w:rPr>
          <w:color w:val="000000"/>
        </w:rPr>
        <w:t xml:space="preserve">Оглавление отражает структуру работы. </w:t>
      </w:r>
    </w:p>
    <w:p w:rsidR="00304A1E" w:rsidRPr="00304A1E" w:rsidRDefault="00304A1E" w:rsidP="00304A1E">
      <w:pPr>
        <w:shd w:val="clear" w:color="auto" w:fill="FFFFFF"/>
        <w:tabs>
          <w:tab w:val="left" w:pos="5103"/>
        </w:tabs>
        <w:ind w:firstLine="709"/>
        <w:rPr>
          <w:sz w:val="24"/>
          <w:szCs w:val="24"/>
        </w:rPr>
      </w:pPr>
      <w:r w:rsidRPr="00304A1E">
        <w:rPr>
          <w:rStyle w:val="submenu-table"/>
          <w:color w:val="000000"/>
          <w:sz w:val="24"/>
          <w:szCs w:val="24"/>
          <w:shd w:val="clear" w:color="auto" w:fill="FFFFFF"/>
        </w:rPr>
        <w:t>Основная часть</w:t>
      </w:r>
      <w:r w:rsidRPr="00304A1E">
        <w:rPr>
          <w:rStyle w:val="apple-converted-space"/>
          <w:color w:val="000000"/>
          <w:sz w:val="24"/>
          <w:szCs w:val="24"/>
          <w:shd w:val="clear" w:color="auto" w:fill="FFFFFF"/>
        </w:rPr>
        <w:t> </w:t>
      </w:r>
      <w:r w:rsidRPr="00304A1E">
        <w:rPr>
          <w:color w:val="000000"/>
          <w:sz w:val="24"/>
          <w:szCs w:val="24"/>
          <w:shd w:val="clear" w:color="auto" w:fill="FFFFFF"/>
        </w:rPr>
        <w:t xml:space="preserve">письменной контрольной работы содержит ответы на поставленные задания. </w:t>
      </w:r>
    </w:p>
    <w:p w:rsidR="00304A1E" w:rsidRPr="00304A1E" w:rsidRDefault="00304A1E" w:rsidP="00304A1E">
      <w:pPr>
        <w:ind w:firstLine="708"/>
        <w:rPr>
          <w:sz w:val="24"/>
          <w:szCs w:val="24"/>
        </w:rPr>
      </w:pPr>
      <w:r w:rsidRPr="00304A1E">
        <w:rPr>
          <w:sz w:val="24"/>
          <w:szCs w:val="24"/>
        </w:rPr>
        <w:t>В тексте недопустимо сокращение слов, терминологиче</w:t>
      </w:r>
      <w:r w:rsidRPr="00304A1E">
        <w:rPr>
          <w:sz w:val="24"/>
          <w:szCs w:val="24"/>
        </w:rPr>
        <w:softHyphen/>
        <w:t>ских оборотов, наименований организации, если такие сокраще</w:t>
      </w:r>
      <w:r w:rsidRPr="00304A1E">
        <w:rPr>
          <w:sz w:val="24"/>
          <w:szCs w:val="24"/>
        </w:rPr>
        <w:softHyphen/>
        <w:t>ния не являются общепринятыми в литературе.</w:t>
      </w:r>
    </w:p>
    <w:p w:rsidR="00304A1E" w:rsidRPr="00304A1E" w:rsidRDefault="00304A1E" w:rsidP="00304A1E">
      <w:pPr>
        <w:ind w:firstLine="709"/>
        <w:rPr>
          <w:bCs/>
          <w:sz w:val="24"/>
          <w:szCs w:val="24"/>
        </w:rPr>
      </w:pPr>
      <w:r w:rsidRPr="00304A1E">
        <w:rPr>
          <w:bCs/>
          <w:sz w:val="24"/>
          <w:szCs w:val="24"/>
        </w:rPr>
        <w:t>Приступая к решению правовой задачи (казуса), необходимо подробно изучить учебную и специальную литературу, ознакомиться с соответствующим нормативным материалом и проанализировать его. В процессе решения задачи следует четко представить, по поводу чего возник спор, дать правовой анализ обстоятельств дела; выбрать соответствующую данному случаю норму права и принять верное решение по делу.</w:t>
      </w:r>
    </w:p>
    <w:p w:rsidR="00304A1E" w:rsidRPr="00304A1E" w:rsidRDefault="00304A1E" w:rsidP="00304A1E">
      <w:pPr>
        <w:ind w:firstLine="709"/>
        <w:rPr>
          <w:bCs/>
          <w:sz w:val="24"/>
          <w:szCs w:val="24"/>
        </w:rPr>
      </w:pPr>
      <w:r w:rsidRPr="00304A1E">
        <w:rPr>
          <w:bCs/>
          <w:sz w:val="24"/>
          <w:szCs w:val="24"/>
        </w:rPr>
        <w:t>Отвечать следует не только на вопросы задачи, но и на вопросы, которые возникают в ходе правового анализа предлагаемой ситуации, с обязательным указанием нормативного акта (статьи, пункта), применяемого при решении правовой задачи. Разрешив все предварительные вопросы можно приступить к решению основного вопроса, поставленного в задаче.  Ответ на основной вопрос должен последовательно вытекать из ответов, данных на предварительные вопросы.</w:t>
      </w:r>
    </w:p>
    <w:p w:rsidR="00304A1E" w:rsidRPr="00304A1E" w:rsidRDefault="00304A1E" w:rsidP="00304A1E">
      <w:pPr>
        <w:ind w:firstLine="709"/>
        <w:rPr>
          <w:bCs/>
          <w:sz w:val="24"/>
          <w:szCs w:val="24"/>
        </w:rPr>
      </w:pPr>
      <w:r w:rsidRPr="00304A1E">
        <w:rPr>
          <w:bCs/>
          <w:sz w:val="24"/>
          <w:szCs w:val="24"/>
        </w:rPr>
        <w:t xml:space="preserve">При этом надо учитывать, что положения «комментариев» к действующему законодательству не являются нормами права, и на них нельзя ссылаться как на нормативные акты. </w:t>
      </w:r>
    </w:p>
    <w:p w:rsidR="00304A1E" w:rsidRPr="00304A1E" w:rsidRDefault="00304A1E" w:rsidP="00304A1E">
      <w:pPr>
        <w:ind w:firstLine="709"/>
        <w:rPr>
          <w:bCs/>
          <w:sz w:val="24"/>
          <w:szCs w:val="24"/>
        </w:rPr>
      </w:pPr>
      <w:r w:rsidRPr="00304A1E">
        <w:rPr>
          <w:bCs/>
          <w:sz w:val="24"/>
          <w:szCs w:val="24"/>
        </w:rPr>
        <w:t xml:space="preserve">Решения задач не могут сводиться к лаконичному ответу «да» или «нет», «удовлетворить» или «отклонить» иск. Решение задачи должно состоять из логически связанных суждений, показывающих, каким путем студент пришел к конечному выводу. </w:t>
      </w:r>
    </w:p>
    <w:p w:rsidR="00304A1E" w:rsidRPr="00304A1E" w:rsidRDefault="00304A1E" w:rsidP="00304A1E">
      <w:pPr>
        <w:ind w:firstLine="709"/>
        <w:rPr>
          <w:bCs/>
          <w:sz w:val="24"/>
          <w:szCs w:val="24"/>
        </w:rPr>
      </w:pPr>
      <w:r w:rsidRPr="00304A1E">
        <w:rPr>
          <w:bCs/>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304A1E" w:rsidRPr="00304A1E" w:rsidRDefault="00304A1E" w:rsidP="00304A1E">
      <w:pPr>
        <w:ind w:firstLine="709"/>
        <w:rPr>
          <w:bCs/>
          <w:sz w:val="24"/>
          <w:szCs w:val="24"/>
        </w:rPr>
      </w:pPr>
      <w:r w:rsidRPr="00304A1E">
        <w:rPr>
          <w:bCs/>
          <w:sz w:val="24"/>
          <w:szCs w:val="24"/>
        </w:rPr>
        <w:t>Для уяснения варианта и способа решения практической задачи рассмотрим конкретный пример.</w:t>
      </w:r>
    </w:p>
    <w:p w:rsidR="00304A1E" w:rsidRPr="00304A1E" w:rsidRDefault="00304A1E" w:rsidP="00304A1E">
      <w:pPr>
        <w:ind w:firstLine="708"/>
        <w:rPr>
          <w:color w:val="000000"/>
          <w:sz w:val="24"/>
          <w:szCs w:val="24"/>
        </w:rPr>
      </w:pPr>
      <w:r w:rsidRPr="00304A1E">
        <w:rPr>
          <w:color w:val="000000"/>
          <w:sz w:val="24"/>
          <w:szCs w:val="24"/>
        </w:rPr>
        <w:t xml:space="preserve">Ориентировочный объем контрольной работы составляет </w:t>
      </w:r>
      <w:r w:rsidRPr="00304A1E">
        <w:rPr>
          <w:sz w:val="24"/>
          <w:szCs w:val="24"/>
        </w:rPr>
        <w:t>до 20-25 страниц машинопис</w:t>
      </w:r>
      <w:r w:rsidRPr="00304A1E">
        <w:rPr>
          <w:sz w:val="24"/>
          <w:szCs w:val="24"/>
        </w:rPr>
        <w:softHyphen/>
        <w:t>ного текста</w:t>
      </w:r>
      <w:r w:rsidRPr="00304A1E">
        <w:rPr>
          <w:color w:val="000000"/>
          <w:sz w:val="24"/>
          <w:szCs w:val="24"/>
        </w:rPr>
        <w:t xml:space="preserve">, напечатанного с 1,5 интервалом на белых листах формата А4. </w:t>
      </w:r>
    </w:p>
    <w:p w:rsidR="00304A1E" w:rsidRPr="00304A1E" w:rsidRDefault="00304A1E" w:rsidP="00304A1E">
      <w:pPr>
        <w:pStyle w:val="17"/>
        <w:shd w:val="clear" w:color="auto" w:fill="FFFFFF"/>
        <w:ind w:firstLine="708"/>
        <w:rPr>
          <w:color w:val="000000"/>
          <w:sz w:val="24"/>
          <w:szCs w:val="24"/>
        </w:rPr>
      </w:pPr>
      <w:r w:rsidRPr="00304A1E">
        <w:rPr>
          <w:color w:val="000000"/>
          <w:sz w:val="24"/>
          <w:szCs w:val="24"/>
        </w:rPr>
        <w:t xml:space="preserve">Параметры страницы: слева – </w:t>
      </w:r>
      <w:smartTag w:uri="urn:schemas-microsoft-com:office:smarttags" w:element="metricconverter">
        <w:smartTagPr>
          <w:attr w:name="ProductID" w:val="3 см"/>
        </w:smartTagPr>
        <w:r w:rsidRPr="00304A1E">
          <w:rPr>
            <w:color w:val="000000"/>
            <w:sz w:val="24"/>
            <w:szCs w:val="24"/>
          </w:rPr>
          <w:t>3 см</w:t>
        </w:r>
      </w:smartTag>
      <w:r w:rsidRPr="00304A1E">
        <w:rPr>
          <w:color w:val="000000"/>
          <w:sz w:val="24"/>
          <w:szCs w:val="24"/>
        </w:rPr>
        <w:t xml:space="preserve">, справа – 1,5 мм, сверху и снизу – по 2 мм. Межстрочный интервал – полуторный. Выравнивание шрифта   по ширине. Отступ в первых строках – </w:t>
      </w:r>
      <w:smartTag w:uri="urn:schemas-microsoft-com:office:smarttags" w:element="metricconverter">
        <w:smartTagPr>
          <w:attr w:name="ProductID" w:val="1,25 см"/>
        </w:smartTagPr>
        <w:r w:rsidRPr="00304A1E">
          <w:rPr>
            <w:color w:val="000000"/>
            <w:sz w:val="24"/>
            <w:szCs w:val="24"/>
          </w:rPr>
          <w:t>1,25 см</w:t>
        </w:r>
      </w:smartTag>
      <w:r w:rsidRPr="00304A1E">
        <w:rPr>
          <w:color w:val="000000"/>
          <w:sz w:val="24"/>
          <w:szCs w:val="24"/>
        </w:rPr>
        <w:t xml:space="preserve">. Шрифт должен быть черного цвета, прямой </w:t>
      </w:r>
      <w:r w:rsidRPr="00304A1E">
        <w:rPr>
          <w:color w:val="000000"/>
          <w:sz w:val="24"/>
          <w:szCs w:val="24"/>
          <w:lang w:val="en-US"/>
        </w:rPr>
        <w:t>TimesNewRoman</w:t>
      </w:r>
      <w:r w:rsidRPr="00304A1E">
        <w:rPr>
          <w:color w:val="000000"/>
          <w:sz w:val="24"/>
          <w:szCs w:val="24"/>
        </w:rPr>
        <w:t xml:space="preserve">. </w:t>
      </w:r>
    </w:p>
    <w:p w:rsidR="00304A1E" w:rsidRPr="00304A1E" w:rsidRDefault="00304A1E" w:rsidP="00304A1E">
      <w:pPr>
        <w:pStyle w:val="17"/>
        <w:shd w:val="clear" w:color="auto" w:fill="FFFFFF"/>
        <w:ind w:firstLine="708"/>
        <w:rPr>
          <w:color w:val="000000"/>
          <w:sz w:val="24"/>
          <w:szCs w:val="24"/>
        </w:rPr>
      </w:pPr>
      <w:r w:rsidRPr="00304A1E">
        <w:rPr>
          <w:color w:val="000000"/>
          <w:sz w:val="24"/>
          <w:szCs w:val="24"/>
        </w:rPr>
        <w:t>Размер шрифта: для заголовков и основного текста – 14; для обозначения оглавления, списка использованных источников и литературы, а также названия вопросов, – жирный, первая буква – прописная, последующие - строчные; для названия параграфов – 14 обычный шрифт, первая буква прописная, последующие строчные. Все заголовки в работе оформляются по центру с отступом до текста исследования в 1,5 мм.</w:t>
      </w:r>
    </w:p>
    <w:p w:rsidR="00304A1E" w:rsidRPr="00304A1E" w:rsidRDefault="00304A1E" w:rsidP="00304A1E">
      <w:pPr>
        <w:pStyle w:val="17"/>
        <w:shd w:val="clear" w:color="auto" w:fill="FFFFFF"/>
        <w:ind w:firstLine="708"/>
        <w:rPr>
          <w:sz w:val="24"/>
          <w:szCs w:val="24"/>
        </w:rPr>
      </w:pPr>
      <w:r w:rsidRPr="00304A1E">
        <w:rPr>
          <w:color w:val="000000"/>
          <w:sz w:val="24"/>
          <w:szCs w:val="24"/>
        </w:rPr>
        <w:t>Оттиски шрифта на бумаге должны быть четкими, без загрязнений и деформации.</w:t>
      </w:r>
    </w:p>
    <w:p w:rsidR="00304A1E" w:rsidRPr="00304A1E" w:rsidRDefault="00304A1E" w:rsidP="00304A1E">
      <w:pPr>
        <w:pStyle w:val="17"/>
        <w:shd w:val="clear" w:color="auto" w:fill="FFFFFF"/>
        <w:ind w:firstLine="708"/>
        <w:rPr>
          <w:i/>
          <w:sz w:val="24"/>
          <w:szCs w:val="24"/>
        </w:rPr>
      </w:pPr>
      <w:r w:rsidRPr="00304A1E">
        <w:rPr>
          <w:i/>
          <w:color w:val="000000"/>
          <w:sz w:val="24"/>
          <w:szCs w:val="24"/>
        </w:rPr>
        <w:t>Текст контрольной работы должен быть тщательно выверен студентом. Он несет полную ответственность за опечатки и ошибки, возникшие вследствие перепечатки. Работа с большим количеством не выправленных опечаток не допускается к рецензированию.</w:t>
      </w:r>
    </w:p>
    <w:p w:rsidR="00304A1E" w:rsidRPr="00304A1E" w:rsidRDefault="00304A1E" w:rsidP="00304A1E">
      <w:pPr>
        <w:pStyle w:val="17"/>
        <w:shd w:val="clear" w:color="auto" w:fill="FFFFFF"/>
        <w:ind w:firstLine="708"/>
        <w:rPr>
          <w:color w:val="000000"/>
          <w:sz w:val="24"/>
          <w:szCs w:val="24"/>
        </w:rPr>
      </w:pPr>
      <w:r w:rsidRPr="00304A1E">
        <w:rPr>
          <w:color w:val="000000"/>
          <w:sz w:val="24"/>
          <w:szCs w:val="24"/>
        </w:rPr>
        <w:t xml:space="preserve">В контрольной работе используется общая нумерация страниц, включая список использованных источников и литературы. Номер ставится посередине верхнего поля </w:t>
      </w:r>
      <w:r w:rsidRPr="00304A1E">
        <w:rPr>
          <w:color w:val="000000"/>
          <w:sz w:val="24"/>
          <w:szCs w:val="24"/>
        </w:rPr>
        <w:lastRenderedPageBreak/>
        <w:t xml:space="preserve">страницы (на титульном листе, который считается первой страницей, номер не указывается) без точек и тире.    </w:t>
      </w:r>
    </w:p>
    <w:p w:rsidR="00304A1E" w:rsidRPr="00304A1E" w:rsidRDefault="00304A1E" w:rsidP="00304A1E">
      <w:pPr>
        <w:autoSpaceDE w:val="0"/>
        <w:autoSpaceDN w:val="0"/>
        <w:adjustRightInd w:val="0"/>
        <w:ind w:firstLine="708"/>
        <w:rPr>
          <w:rFonts w:eastAsia="TimesNewRomanPSMT"/>
          <w:i/>
          <w:sz w:val="24"/>
          <w:szCs w:val="24"/>
        </w:rPr>
      </w:pPr>
      <w:r w:rsidRPr="00304A1E">
        <w:rPr>
          <w:rFonts w:eastAsia="TimesNewRomanPSMT"/>
          <w:sz w:val="24"/>
          <w:szCs w:val="24"/>
        </w:rPr>
        <w:t xml:space="preserve">Для оформления списка применяется ГОСТ Р 7.0.5-2008. </w:t>
      </w:r>
    </w:p>
    <w:p w:rsidR="00304A1E" w:rsidRPr="00304A1E" w:rsidRDefault="00304A1E" w:rsidP="00304A1E">
      <w:pPr>
        <w:ind w:firstLine="708"/>
        <w:rPr>
          <w:sz w:val="24"/>
          <w:szCs w:val="24"/>
        </w:rPr>
      </w:pPr>
      <w:r w:rsidRPr="00304A1E">
        <w:rPr>
          <w:sz w:val="24"/>
          <w:szCs w:val="24"/>
        </w:rPr>
        <w:t>Листы должны быть сброшюрованы в папку. В конце ставится дата и подпись студента, выполнившего контрольную работу.</w:t>
      </w:r>
    </w:p>
    <w:p w:rsidR="00304A1E" w:rsidRPr="00304A1E" w:rsidRDefault="00304A1E" w:rsidP="00304A1E">
      <w:pPr>
        <w:shd w:val="clear" w:color="auto" w:fill="FFFFFF"/>
        <w:autoSpaceDE w:val="0"/>
        <w:autoSpaceDN w:val="0"/>
        <w:adjustRightInd w:val="0"/>
        <w:jc w:val="center"/>
        <w:rPr>
          <w:color w:val="000000"/>
          <w:sz w:val="24"/>
          <w:szCs w:val="24"/>
        </w:rPr>
      </w:pPr>
      <w:r w:rsidRPr="00304A1E">
        <w:rPr>
          <w:color w:val="000000"/>
          <w:sz w:val="24"/>
          <w:szCs w:val="24"/>
        </w:rPr>
        <w:t xml:space="preserve">Сроки выполнения и порядок защиты </w:t>
      </w:r>
      <w:r w:rsidRPr="00304A1E">
        <w:rPr>
          <w:sz w:val="24"/>
          <w:szCs w:val="24"/>
        </w:rPr>
        <w:t>контрольной</w:t>
      </w:r>
      <w:r w:rsidRPr="00304A1E">
        <w:rPr>
          <w:color w:val="000000"/>
          <w:sz w:val="24"/>
          <w:szCs w:val="24"/>
        </w:rPr>
        <w:t xml:space="preserve"> работы</w:t>
      </w:r>
    </w:p>
    <w:p w:rsidR="00304A1E" w:rsidRPr="00304A1E" w:rsidRDefault="00304A1E" w:rsidP="00304A1E">
      <w:pPr>
        <w:ind w:firstLine="709"/>
        <w:rPr>
          <w:color w:val="000000"/>
          <w:sz w:val="24"/>
          <w:szCs w:val="24"/>
        </w:rPr>
      </w:pPr>
      <w:r w:rsidRPr="00304A1E">
        <w:rPr>
          <w:color w:val="000000"/>
          <w:sz w:val="24"/>
          <w:szCs w:val="24"/>
        </w:rPr>
        <w:t>Письменная домашняя контрольная работа должна быть выполнена студентами и направлена на рецензирование в соответствии с графиком и расписанием, которые доводятся до сведения студентов в порядке, установленном на кафедре.</w:t>
      </w:r>
    </w:p>
    <w:p w:rsidR="00304A1E" w:rsidRPr="00304A1E" w:rsidRDefault="00304A1E" w:rsidP="00304A1E">
      <w:pPr>
        <w:ind w:firstLine="709"/>
        <w:rPr>
          <w:bCs/>
          <w:sz w:val="24"/>
          <w:szCs w:val="24"/>
        </w:rPr>
      </w:pPr>
      <w:r w:rsidRPr="00304A1E">
        <w:rPr>
          <w:bCs/>
          <w:sz w:val="24"/>
          <w:szCs w:val="24"/>
        </w:rPr>
        <w:t>При проверке работы учитываются:</w:t>
      </w:r>
    </w:p>
    <w:p w:rsidR="00304A1E" w:rsidRPr="00304A1E" w:rsidRDefault="00304A1E" w:rsidP="00304A1E">
      <w:pPr>
        <w:ind w:firstLine="709"/>
        <w:rPr>
          <w:sz w:val="24"/>
          <w:szCs w:val="24"/>
        </w:rPr>
      </w:pPr>
      <w:r w:rsidRPr="00304A1E">
        <w:rPr>
          <w:sz w:val="24"/>
          <w:szCs w:val="24"/>
        </w:rPr>
        <w:t>- понимание существа темы;</w:t>
      </w:r>
    </w:p>
    <w:p w:rsidR="00304A1E" w:rsidRPr="00304A1E" w:rsidRDefault="00304A1E" w:rsidP="00304A1E">
      <w:pPr>
        <w:ind w:firstLine="709"/>
        <w:rPr>
          <w:sz w:val="24"/>
          <w:szCs w:val="24"/>
        </w:rPr>
      </w:pPr>
      <w:r w:rsidRPr="00304A1E">
        <w:rPr>
          <w:sz w:val="24"/>
          <w:szCs w:val="24"/>
        </w:rPr>
        <w:t>- знание фактического материала;</w:t>
      </w:r>
    </w:p>
    <w:p w:rsidR="00304A1E" w:rsidRPr="00304A1E" w:rsidRDefault="00304A1E" w:rsidP="00304A1E">
      <w:pPr>
        <w:ind w:firstLine="709"/>
        <w:rPr>
          <w:sz w:val="24"/>
          <w:szCs w:val="24"/>
        </w:rPr>
      </w:pPr>
      <w:r w:rsidRPr="00304A1E">
        <w:rPr>
          <w:sz w:val="24"/>
          <w:szCs w:val="24"/>
        </w:rPr>
        <w:t>- соответствие содержания принятому плану исследования;</w:t>
      </w:r>
    </w:p>
    <w:p w:rsidR="00304A1E" w:rsidRPr="00304A1E" w:rsidRDefault="00304A1E" w:rsidP="00304A1E">
      <w:pPr>
        <w:ind w:firstLine="709"/>
        <w:rPr>
          <w:sz w:val="24"/>
          <w:szCs w:val="24"/>
        </w:rPr>
      </w:pPr>
      <w:r w:rsidRPr="00304A1E">
        <w:rPr>
          <w:sz w:val="24"/>
          <w:szCs w:val="24"/>
        </w:rPr>
        <w:t>- умение логично и ясно изложить материал, аргументировано решить задачу, выполнить задание.</w:t>
      </w:r>
    </w:p>
    <w:p w:rsidR="00304A1E" w:rsidRPr="00304A1E" w:rsidRDefault="00304A1E" w:rsidP="00304A1E">
      <w:pPr>
        <w:ind w:firstLine="708"/>
        <w:rPr>
          <w:sz w:val="24"/>
          <w:szCs w:val="24"/>
        </w:rPr>
      </w:pPr>
      <w:r w:rsidRPr="00304A1E">
        <w:rPr>
          <w:sz w:val="24"/>
          <w:szCs w:val="24"/>
        </w:rPr>
        <w:t>Контрольная работа оценивается оценками «зачте</w:t>
      </w:r>
      <w:r w:rsidRPr="00304A1E">
        <w:rPr>
          <w:sz w:val="24"/>
          <w:szCs w:val="24"/>
        </w:rPr>
        <w:softHyphen/>
        <w:t xml:space="preserve">но» или «не зачтено». </w:t>
      </w:r>
    </w:p>
    <w:p w:rsidR="00304A1E" w:rsidRPr="00304A1E" w:rsidRDefault="00304A1E" w:rsidP="00304A1E">
      <w:pPr>
        <w:ind w:firstLine="709"/>
        <w:rPr>
          <w:color w:val="000000"/>
          <w:sz w:val="24"/>
          <w:szCs w:val="24"/>
        </w:rPr>
      </w:pPr>
      <w:r w:rsidRPr="00304A1E">
        <w:rPr>
          <w:color w:val="000000"/>
          <w:sz w:val="24"/>
          <w:szCs w:val="24"/>
        </w:rPr>
        <w:t>Важнейшее требование для письменных работ слушателей – самостоятельность их выполнения.</w:t>
      </w:r>
    </w:p>
    <w:p w:rsidR="00304A1E" w:rsidRPr="00304A1E" w:rsidRDefault="00304A1E" w:rsidP="00304A1E">
      <w:pPr>
        <w:ind w:firstLine="709"/>
        <w:rPr>
          <w:color w:val="000000"/>
          <w:sz w:val="24"/>
          <w:szCs w:val="24"/>
        </w:rPr>
      </w:pPr>
      <w:r w:rsidRPr="00304A1E">
        <w:rPr>
          <w:color w:val="000000"/>
          <w:sz w:val="24"/>
          <w:szCs w:val="24"/>
        </w:rPr>
        <w:t>Контрольная работа, выполненная несамостоятельно, не зачитывается, в этом случае слушателю предлагается внести в нее исправления.</w:t>
      </w:r>
    </w:p>
    <w:p w:rsidR="00304A1E" w:rsidRPr="00304A1E" w:rsidRDefault="00304A1E" w:rsidP="00304A1E">
      <w:pPr>
        <w:ind w:firstLine="709"/>
        <w:rPr>
          <w:color w:val="000000"/>
          <w:sz w:val="24"/>
          <w:szCs w:val="24"/>
        </w:rPr>
      </w:pPr>
      <w:r w:rsidRPr="00304A1E">
        <w:rPr>
          <w:color w:val="000000"/>
          <w:sz w:val="24"/>
          <w:szCs w:val="24"/>
        </w:rPr>
        <w:t>Контрольная работа, выполненная небрежно, не по заданному варианту, без соблюдения правил, предъявляемых к ее оформлению, возвращается без проверки.</w:t>
      </w:r>
    </w:p>
    <w:p w:rsidR="00304A1E" w:rsidRPr="00304A1E" w:rsidRDefault="00304A1E" w:rsidP="00304A1E">
      <w:pPr>
        <w:ind w:firstLine="708"/>
        <w:rPr>
          <w:sz w:val="24"/>
          <w:szCs w:val="24"/>
        </w:rPr>
      </w:pPr>
      <w:r w:rsidRPr="00304A1E">
        <w:rPr>
          <w:sz w:val="24"/>
          <w:szCs w:val="24"/>
        </w:rPr>
        <w:t>Если работа не зачтена, она с учетом сде</w:t>
      </w:r>
      <w:r w:rsidRPr="00304A1E">
        <w:rPr>
          <w:sz w:val="24"/>
          <w:szCs w:val="24"/>
        </w:rPr>
        <w:softHyphen/>
        <w:t>ланных замечаний в рецензии преподавателя должна быть переработана и вместе с первым экземпляром представлена на повторное ре</w:t>
      </w:r>
      <w:r w:rsidRPr="00304A1E">
        <w:rPr>
          <w:sz w:val="24"/>
          <w:szCs w:val="24"/>
        </w:rPr>
        <w:softHyphen/>
        <w:t>цензирование.</w:t>
      </w:r>
    </w:p>
    <w:p w:rsidR="00304A1E" w:rsidRPr="00304A1E" w:rsidRDefault="00304A1E" w:rsidP="00304A1E">
      <w:pPr>
        <w:ind w:firstLine="708"/>
        <w:rPr>
          <w:sz w:val="24"/>
          <w:szCs w:val="24"/>
        </w:rPr>
      </w:pPr>
      <w:r w:rsidRPr="00304A1E">
        <w:rPr>
          <w:sz w:val="24"/>
          <w:szCs w:val="24"/>
        </w:rPr>
        <w:t>При невыполнении контрольной работы студент не допускается к сдаче экзамена или зачета.</w:t>
      </w:r>
    </w:p>
    <w:p w:rsidR="00304A1E" w:rsidRPr="00304A1E" w:rsidRDefault="00304A1E" w:rsidP="00304A1E">
      <w:pPr>
        <w:ind w:firstLine="709"/>
        <w:rPr>
          <w:color w:val="000000"/>
          <w:spacing w:val="-4"/>
          <w:sz w:val="24"/>
          <w:szCs w:val="24"/>
        </w:rPr>
      </w:pPr>
      <w:r w:rsidRPr="00304A1E">
        <w:rPr>
          <w:color w:val="000000"/>
          <w:spacing w:val="-4"/>
          <w:sz w:val="24"/>
          <w:szCs w:val="24"/>
        </w:rPr>
        <w:t>При возникновении затруднений, при написании контрольной работы, можно получить соответствующую консультацию на кафедре.</w:t>
      </w:r>
    </w:p>
    <w:p w:rsidR="00304A1E" w:rsidRDefault="00304A1E" w:rsidP="00734296">
      <w:pPr>
        <w:ind w:left="720"/>
        <w:jc w:val="center"/>
        <w:rPr>
          <w:b/>
          <w:i/>
          <w:color w:val="000000"/>
          <w:sz w:val="24"/>
          <w:szCs w:val="24"/>
        </w:rPr>
      </w:pPr>
    </w:p>
    <w:p w:rsidR="00F5460B" w:rsidRDefault="00F5460B" w:rsidP="00734296">
      <w:pPr>
        <w:ind w:left="720"/>
        <w:jc w:val="center"/>
        <w:rPr>
          <w:b/>
          <w:i/>
          <w:color w:val="000000"/>
          <w:sz w:val="24"/>
          <w:szCs w:val="24"/>
        </w:rPr>
      </w:pPr>
    </w:p>
    <w:p w:rsidR="00DB6B25" w:rsidRPr="00734296" w:rsidRDefault="00DB6B25" w:rsidP="00D54117">
      <w:pPr>
        <w:widowControl w:val="0"/>
        <w:numPr>
          <w:ilvl w:val="1"/>
          <w:numId w:val="10"/>
        </w:numPr>
        <w:autoSpaceDE w:val="0"/>
        <w:autoSpaceDN w:val="0"/>
        <w:adjustRightInd w:val="0"/>
        <w:jc w:val="center"/>
        <w:rPr>
          <w:b/>
          <w:i/>
          <w:color w:val="000000"/>
          <w:sz w:val="24"/>
          <w:szCs w:val="24"/>
        </w:rPr>
      </w:pPr>
      <w:r w:rsidRPr="00734296">
        <w:rPr>
          <w:b/>
          <w:i/>
          <w:color w:val="000000"/>
          <w:sz w:val="24"/>
          <w:szCs w:val="24"/>
        </w:rPr>
        <w:t xml:space="preserve">Методические указания по выполнению </w:t>
      </w:r>
    </w:p>
    <w:p w:rsidR="00DB6B25" w:rsidRPr="00734296" w:rsidRDefault="00DB6B25" w:rsidP="00734296">
      <w:pPr>
        <w:ind w:left="720"/>
        <w:jc w:val="center"/>
        <w:rPr>
          <w:b/>
          <w:i/>
          <w:color w:val="000000"/>
          <w:sz w:val="24"/>
          <w:szCs w:val="24"/>
        </w:rPr>
      </w:pPr>
      <w:r w:rsidRPr="00734296">
        <w:rPr>
          <w:b/>
          <w:i/>
          <w:color w:val="000000"/>
          <w:sz w:val="24"/>
          <w:szCs w:val="24"/>
        </w:rPr>
        <w:t>и оформлению курсовых работ</w:t>
      </w:r>
    </w:p>
    <w:p w:rsidR="00DB6B25" w:rsidRPr="00734296" w:rsidRDefault="00DB6B25" w:rsidP="00734296">
      <w:pPr>
        <w:ind w:left="720"/>
        <w:jc w:val="center"/>
        <w:rPr>
          <w:b/>
          <w:color w:val="000000"/>
          <w:sz w:val="24"/>
          <w:szCs w:val="24"/>
          <w:lang w:val="en-US"/>
        </w:rPr>
      </w:pPr>
      <w:r w:rsidRPr="00734296">
        <w:rPr>
          <w:b/>
          <w:color w:val="000000"/>
          <w:sz w:val="24"/>
          <w:szCs w:val="24"/>
        </w:rPr>
        <w:t>НЕ ПРЕДУСМОТРЕНО</w:t>
      </w:r>
    </w:p>
    <w:p w:rsidR="00DB6B25" w:rsidRDefault="00DB6B25" w:rsidP="00734296">
      <w:pPr>
        <w:ind w:left="720"/>
        <w:jc w:val="center"/>
        <w:rPr>
          <w:b/>
          <w:color w:val="000000"/>
          <w:sz w:val="24"/>
          <w:szCs w:val="24"/>
        </w:rPr>
      </w:pPr>
    </w:p>
    <w:p w:rsidR="00F5460B" w:rsidRPr="00F5460B" w:rsidRDefault="00F5460B" w:rsidP="00734296">
      <w:pPr>
        <w:ind w:left="720"/>
        <w:jc w:val="center"/>
        <w:rPr>
          <w:b/>
          <w:color w:val="000000"/>
          <w:sz w:val="24"/>
          <w:szCs w:val="24"/>
        </w:rPr>
      </w:pPr>
    </w:p>
    <w:p w:rsidR="00DB6B25" w:rsidRPr="00F5460B" w:rsidRDefault="00DB6B25" w:rsidP="0066318D">
      <w:pPr>
        <w:numPr>
          <w:ilvl w:val="1"/>
          <w:numId w:val="10"/>
        </w:numPr>
        <w:spacing w:line="276" w:lineRule="auto"/>
        <w:ind w:left="0" w:firstLine="0"/>
        <w:jc w:val="center"/>
        <w:rPr>
          <w:b/>
          <w:i/>
          <w:sz w:val="24"/>
          <w:szCs w:val="24"/>
        </w:rPr>
      </w:pPr>
      <w:r w:rsidRPr="00F5460B">
        <w:rPr>
          <w:b/>
          <w:i/>
          <w:sz w:val="24"/>
          <w:szCs w:val="24"/>
        </w:rPr>
        <w:t>Методические указания по подготовке к промежуточной аттестации</w:t>
      </w:r>
    </w:p>
    <w:p w:rsidR="00DB6B25" w:rsidRPr="003823A6" w:rsidRDefault="00DB6B25" w:rsidP="0066318D">
      <w:pPr>
        <w:pStyle w:val="a0"/>
        <w:numPr>
          <w:ilvl w:val="0"/>
          <w:numId w:val="0"/>
        </w:numPr>
        <w:spacing w:before="0" w:beforeAutospacing="0" w:after="0" w:afterAutospacing="0" w:line="276" w:lineRule="auto"/>
        <w:ind w:firstLine="425"/>
        <w:jc w:val="both"/>
      </w:pPr>
      <w:r w:rsidRPr="003823A6">
        <w:t xml:space="preserve">Готовиться к промежуточной аттестации (далее - ПА) необходимо последовательно, с учетом примерных вопросов к ПА. Сначала следует определить место каждого контрольного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контрольные вопросы и дать определение понятий по изучаемой теме. </w:t>
      </w:r>
    </w:p>
    <w:p w:rsidR="00DB6B25" w:rsidRPr="003823A6" w:rsidRDefault="00DB6B25" w:rsidP="0066318D">
      <w:pPr>
        <w:spacing w:line="276" w:lineRule="auto"/>
        <w:ind w:firstLine="425"/>
        <w:rPr>
          <w:sz w:val="24"/>
          <w:szCs w:val="24"/>
        </w:rPr>
      </w:pPr>
      <w:r w:rsidRPr="003823A6">
        <w:rPr>
          <w:sz w:val="24"/>
          <w:szCs w:val="24"/>
        </w:rPr>
        <w:t xml:space="preserve">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 Это позволит сэкономить время для подготовки непосредственно перед экзаменом за счет обращения не к литературе, а к своим записям. </w:t>
      </w:r>
    </w:p>
    <w:p w:rsidR="00DB6B25" w:rsidRPr="003823A6" w:rsidRDefault="00DB6B25" w:rsidP="0066318D">
      <w:pPr>
        <w:spacing w:line="276" w:lineRule="auto"/>
        <w:ind w:firstLine="425"/>
        <w:rPr>
          <w:sz w:val="24"/>
          <w:szCs w:val="24"/>
        </w:rPr>
      </w:pPr>
      <w:r w:rsidRPr="003823A6">
        <w:rPr>
          <w:sz w:val="24"/>
          <w:szCs w:val="24"/>
        </w:rPr>
        <w:lastRenderedPageBreak/>
        <w:t xml:space="preserve">При подготовке необходимо выявлять наиболее сложные, дискуссионные вопросы, с тем, чтобы обсудить их с преподавателем на обзорных лекциях и консультациях. </w:t>
      </w:r>
    </w:p>
    <w:p w:rsidR="00DB6B25" w:rsidRPr="003823A6" w:rsidRDefault="00DB6B25" w:rsidP="0066318D">
      <w:pPr>
        <w:spacing w:line="276" w:lineRule="auto"/>
        <w:ind w:firstLine="425"/>
        <w:rPr>
          <w:sz w:val="24"/>
          <w:szCs w:val="24"/>
        </w:rPr>
      </w:pPr>
      <w:r w:rsidRPr="003823A6">
        <w:rPr>
          <w:sz w:val="24"/>
          <w:szCs w:val="24"/>
        </w:rPr>
        <w:t xml:space="preserve">Нельзя ограничивать подготовку к ПА простым повторением изученного материала. Необходимо углубить и расширить ранее приобретенные знания за счет новых идей и положений. </w:t>
      </w:r>
    </w:p>
    <w:p w:rsidR="00DB6B25" w:rsidRPr="003823A6" w:rsidRDefault="00DB6B25" w:rsidP="0066318D">
      <w:pPr>
        <w:spacing w:line="276" w:lineRule="auto"/>
        <w:ind w:firstLine="425"/>
        <w:rPr>
          <w:sz w:val="24"/>
          <w:szCs w:val="24"/>
        </w:rPr>
      </w:pPr>
      <w:r w:rsidRPr="003823A6">
        <w:rPr>
          <w:sz w:val="24"/>
          <w:szCs w:val="24"/>
        </w:rPr>
        <w:t xml:space="preserve">Любой вопрос при сдаче </w:t>
      </w:r>
      <w:r w:rsidR="00F5460B">
        <w:rPr>
          <w:sz w:val="24"/>
          <w:szCs w:val="24"/>
        </w:rPr>
        <w:t>зачета/</w:t>
      </w:r>
      <w:r w:rsidRPr="003823A6">
        <w:rPr>
          <w:sz w:val="24"/>
          <w:szCs w:val="24"/>
        </w:rPr>
        <w:t xml:space="preserve">экзамена необходимо излагать с позиции значения для профессиональной деятельности юриста. При этом важно показать значение и творческое осмысление задач, стоящих перед юристом в части взаимодействия с гражданами, с коллегами. </w:t>
      </w:r>
    </w:p>
    <w:p w:rsidR="00DB6B25" w:rsidRDefault="00DB6B25" w:rsidP="0066318D">
      <w:pPr>
        <w:spacing w:line="276" w:lineRule="auto"/>
        <w:ind w:firstLine="425"/>
        <w:rPr>
          <w:sz w:val="24"/>
          <w:szCs w:val="24"/>
        </w:rPr>
      </w:pPr>
      <w:r w:rsidRPr="003823A6">
        <w:rPr>
          <w:sz w:val="24"/>
          <w:szCs w:val="24"/>
        </w:rPr>
        <w:t xml:space="preserve">Результат ПА объявляется студентам в день сдачи ПА, вносится в экзаменационную ведомость. При получении неудовлетворительной оценки  или «не зачтено» повторная сдача осуществляется в другие дни, установленные УМО. </w:t>
      </w:r>
    </w:p>
    <w:p w:rsidR="00171E16" w:rsidRDefault="00171E16" w:rsidP="0066318D">
      <w:pPr>
        <w:spacing w:line="276" w:lineRule="auto"/>
        <w:ind w:firstLine="425"/>
        <w:rPr>
          <w:sz w:val="24"/>
          <w:szCs w:val="24"/>
        </w:rPr>
      </w:pPr>
    </w:p>
    <w:p w:rsidR="00171E16" w:rsidRDefault="00171E16" w:rsidP="00D54117">
      <w:pPr>
        <w:pStyle w:val="2"/>
        <w:numPr>
          <w:ilvl w:val="0"/>
          <w:numId w:val="10"/>
        </w:numPr>
        <w:spacing w:before="200" w:after="100"/>
        <w:rPr>
          <w:rFonts w:ascii="Times New Roman" w:hAnsi="Times New Roman"/>
          <w:sz w:val="24"/>
          <w:szCs w:val="24"/>
        </w:rPr>
      </w:pPr>
      <w:bookmarkStart w:id="10" w:name="_Toc433697906"/>
      <w:r>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10"/>
    </w:p>
    <w:p w:rsidR="00171E16" w:rsidRPr="00171E16" w:rsidRDefault="00171E16" w:rsidP="00171E16"/>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102"/>
        <w:gridCol w:w="6516"/>
      </w:tblGrid>
      <w:tr w:rsidR="00171E16" w:rsidTr="00171E16">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1E16" w:rsidRDefault="00171E16">
            <w:pPr>
              <w:spacing w:line="276" w:lineRule="auto"/>
              <w:ind w:firstLine="0"/>
              <w:jc w:val="center"/>
              <w:rPr>
                <w:rFonts w:eastAsia="Calibri"/>
                <w:b/>
                <w:i/>
                <w:sz w:val="24"/>
                <w:szCs w:val="24"/>
                <w:lang w:eastAsia="en-US"/>
              </w:rPr>
            </w:pPr>
            <w:r>
              <w:rPr>
                <w:rFonts w:eastAsia="Calibri"/>
                <w:b/>
                <w:i/>
                <w:sz w:val="24"/>
                <w:szCs w:val="24"/>
                <w:lang w:eastAsia="en-US"/>
              </w:rPr>
              <w:t>№ п/п</w:t>
            </w:r>
          </w:p>
        </w:tc>
        <w:tc>
          <w:tcPr>
            <w:tcW w:w="31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1E16" w:rsidRDefault="00171E16">
            <w:pPr>
              <w:spacing w:line="276" w:lineRule="auto"/>
              <w:ind w:firstLine="0"/>
              <w:jc w:val="center"/>
              <w:rPr>
                <w:rFonts w:eastAsia="Calibri"/>
                <w:b/>
                <w:i/>
                <w:sz w:val="24"/>
                <w:szCs w:val="24"/>
                <w:lang w:eastAsia="en-US"/>
              </w:rPr>
            </w:pPr>
            <w:r>
              <w:rPr>
                <w:rFonts w:eastAsia="Calibri"/>
                <w:b/>
                <w:i/>
                <w:sz w:val="24"/>
                <w:szCs w:val="24"/>
                <w:lang w:eastAsia="en-US"/>
              </w:rPr>
              <w:t>Название программы/Системы</w:t>
            </w:r>
          </w:p>
        </w:tc>
        <w:tc>
          <w:tcPr>
            <w:tcW w:w="65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1E16" w:rsidRDefault="00171E16">
            <w:pPr>
              <w:spacing w:line="276" w:lineRule="auto"/>
              <w:ind w:firstLine="0"/>
              <w:jc w:val="center"/>
              <w:rPr>
                <w:rFonts w:eastAsia="Calibri"/>
                <w:b/>
                <w:i/>
                <w:sz w:val="24"/>
                <w:szCs w:val="24"/>
                <w:lang w:eastAsia="en-US"/>
              </w:rPr>
            </w:pPr>
            <w:r>
              <w:rPr>
                <w:rFonts w:eastAsia="Calibri"/>
                <w:b/>
                <w:i/>
                <w:sz w:val="24"/>
                <w:szCs w:val="24"/>
                <w:lang w:eastAsia="en-US"/>
              </w:rPr>
              <w:t>Описание программы/Системы</w:t>
            </w:r>
          </w:p>
        </w:tc>
      </w:tr>
      <w:tr w:rsidR="00171E16" w:rsidTr="00171E16">
        <w:tc>
          <w:tcPr>
            <w:tcW w:w="550" w:type="dxa"/>
            <w:tcBorders>
              <w:top w:val="single" w:sz="4" w:space="0" w:color="auto"/>
              <w:left w:val="single" w:sz="4" w:space="0" w:color="auto"/>
              <w:bottom w:val="single" w:sz="4" w:space="0" w:color="auto"/>
              <w:right w:val="single" w:sz="4" w:space="0" w:color="auto"/>
            </w:tcBorders>
          </w:tcPr>
          <w:p w:rsidR="00171E16" w:rsidRDefault="00171E16" w:rsidP="00D54117">
            <w:pPr>
              <w:numPr>
                <w:ilvl w:val="0"/>
                <w:numId w:val="32"/>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0"/>
              <w:rPr>
                <w:rFonts w:eastAsia="Calibri"/>
                <w:sz w:val="24"/>
                <w:szCs w:val="24"/>
                <w:lang w:eastAsia="en-US"/>
              </w:rPr>
            </w:pPr>
            <w:r>
              <w:rPr>
                <w:rFonts w:eastAsia="Calibri"/>
                <w:sz w:val="24"/>
                <w:szCs w:val="24"/>
                <w:lang w:eastAsia="en-US"/>
              </w:rPr>
              <w:t>СПС «Консультант Плюс»</w:t>
            </w:r>
          </w:p>
        </w:tc>
        <w:tc>
          <w:tcPr>
            <w:tcW w:w="6516"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37"/>
              <w:rPr>
                <w:rFonts w:eastAsia="Calibri"/>
                <w:sz w:val="24"/>
                <w:szCs w:val="24"/>
                <w:lang w:eastAsia="en-US"/>
              </w:rPr>
            </w:pPr>
            <w:r>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171E16" w:rsidRDefault="00171E16">
            <w:pPr>
              <w:spacing w:line="276" w:lineRule="auto"/>
              <w:ind w:firstLine="37"/>
              <w:rPr>
                <w:rFonts w:eastAsia="Calibri"/>
                <w:sz w:val="24"/>
                <w:szCs w:val="24"/>
                <w:lang w:eastAsia="en-US"/>
              </w:rPr>
            </w:pPr>
            <w:r>
              <w:rPr>
                <w:rFonts w:eastAsia="Calibri"/>
                <w:sz w:val="24"/>
                <w:szCs w:val="24"/>
                <w:lang w:eastAsia="en-US"/>
              </w:rPr>
              <w:t>В филиале СПС «Консультант Плюс» обновляется еженедельно.</w:t>
            </w:r>
          </w:p>
        </w:tc>
      </w:tr>
      <w:tr w:rsidR="00171E16" w:rsidTr="00171E16">
        <w:tc>
          <w:tcPr>
            <w:tcW w:w="550" w:type="dxa"/>
            <w:tcBorders>
              <w:top w:val="single" w:sz="4" w:space="0" w:color="auto"/>
              <w:left w:val="single" w:sz="4" w:space="0" w:color="auto"/>
              <w:bottom w:val="single" w:sz="4" w:space="0" w:color="auto"/>
              <w:right w:val="single" w:sz="4" w:space="0" w:color="auto"/>
            </w:tcBorders>
          </w:tcPr>
          <w:p w:rsidR="00171E16" w:rsidRDefault="00171E16" w:rsidP="00D54117">
            <w:pPr>
              <w:numPr>
                <w:ilvl w:val="0"/>
                <w:numId w:val="32"/>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0"/>
              <w:rPr>
                <w:rFonts w:eastAsia="Calibri"/>
                <w:sz w:val="24"/>
                <w:szCs w:val="24"/>
                <w:lang w:val="en-US" w:eastAsia="en-US"/>
              </w:rPr>
            </w:pPr>
            <w:r>
              <w:rPr>
                <w:rFonts w:eastAsia="Calibri"/>
                <w:sz w:val="24"/>
                <w:szCs w:val="24"/>
                <w:lang w:eastAsia="en-US"/>
              </w:rPr>
              <w:t xml:space="preserve">ЭБС </w:t>
            </w:r>
            <w:r>
              <w:rPr>
                <w:rFonts w:eastAsia="Calibri"/>
                <w:sz w:val="24"/>
                <w:szCs w:val="24"/>
                <w:lang w:val="en-US" w:eastAsia="en-US"/>
              </w:rPr>
              <w:t>IPRbooks</w:t>
            </w:r>
          </w:p>
        </w:tc>
        <w:tc>
          <w:tcPr>
            <w:tcW w:w="6516"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37"/>
              <w:rPr>
                <w:rFonts w:eastAsia="Calibri"/>
                <w:sz w:val="24"/>
                <w:szCs w:val="24"/>
                <w:lang w:eastAsia="en-US"/>
              </w:rPr>
            </w:pPr>
            <w:r>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171E16" w:rsidTr="00171E16">
        <w:tc>
          <w:tcPr>
            <w:tcW w:w="550" w:type="dxa"/>
            <w:tcBorders>
              <w:top w:val="single" w:sz="4" w:space="0" w:color="auto"/>
              <w:left w:val="single" w:sz="4" w:space="0" w:color="auto"/>
              <w:bottom w:val="single" w:sz="4" w:space="0" w:color="auto"/>
              <w:right w:val="single" w:sz="4" w:space="0" w:color="auto"/>
            </w:tcBorders>
          </w:tcPr>
          <w:p w:rsidR="00171E16" w:rsidRDefault="00171E16" w:rsidP="00D54117">
            <w:pPr>
              <w:numPr>
                <w:ilvl w:val="0"/>
                <w:numId w:val="32"/>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0"/>
              <w:rPr>
                <w:rFonts w:eastAsia="Calibri"/>
                <w:sz w:val="24"/>
                <w:szCs w:val="24"/>
                <w:lang w:eastAsia="en-US"/>
              </w:rPr>
            </w:pPr>
            <w:r>
              <w:rPr>
                <w:rFonts w:eastAsia="Calibri"/>
                <w:sz w:val="24"/>
                <w:szCs w:val="24"/>
                <w:lang w:eastAsia="en-US"/>
              </w:rPr>
              <w:t>Электронная библиотека ОУП ВО «АТиСО»</w:t>
            </w:r>
          </w:p>
        </w:tc>
        <w:tc>
          <w:tcPr>
            <w:tcW w:w="6516"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37"/>
              <w:rPr>
                <w:rFonts w:eastAsia="Calibri"/>
                <w:sz w:val="24"/>
                <w:szCs w:val="24"/>
                <w:lang w:eastAsia="en-US"/>
              </w:rPr>
            </w:pPr>
            <w:r>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171E16" w:rsidRPr="00D173DB" w:rsidTr="00171E16">
        <w:tc>
          <w:tcPr>
            <w:tcW w:w="550" w:type="dxa"/>
            <w:tcBorders>
              <w:top w:val="single" w:sz="4" w:space="0" w:color="auto"/>
              <w:left w:val="single" w:sz="4" w:space="0" w:color="auto"/>
              <w:bottom w:val="single" w:sz="4" w:space="0" w:color="auto"/>
              <w:right w:val="single" w:sz="4" w:space="0" w:color="auto"/>
            </w:tcBorders>
          </w:tcPr>
          <w:p w:rsidR="00171E16" w:rsidRDefault="00171E16" w:rsidP="00D54117">
            <w:pPr>
              <w:numPr>
                <w:ilvl w:val="0"/>
                <w:numId w:val="32"/>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right="-104" w:firstLine="0"/>
              <w:rPr>
                <w:rFonts w:eastAsia="Calibri"/>
                <w:sz w:val="24"/>
                <w:szCs w:val="24"/>
                <w:lang w:eastAsia="en-US"/>
              </w:rPr>
            </w:pPr>
            <w:r>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hideMark/>
          </w:tcPr>
          <w:p w:rsidR="00171E16" w:rsidRDefault="00171E16">
            <w:pPr>
              <w:pStyle w:val="af3"/>
              <w:widowControl w:val="0"/>
              <w:spacing w:line="276" w:lineRule="auto"/>
              <w:ind w:left="0" w:firstLine="0"/>
              <w:rPr>
                <w:rFonts w:eastAsia="Calibri"/>
                <w:sz w:val="24"/>
                <w:szCs w:val="24"/>
                <w:lang w:val="en-US" w:eastAsia="en-US"/>
              </w:rPr>
            </w:pPr>
            <w:r>
              <w:rPr>
                <w:rFonts w:eastAsia="Calibri"/>
                <w:sz w:val="24"/>
                <w:szCs w:val="24"/>
                <w:lang w:val="en-US" w:eastAsia="en-US"/>
              </w:rPr>
              <w:t xml:space="preserve">ESET NOD 32 Antivirus Business Edition </w:t>
            </w:r>
          </w:p>
        </w:tc>
      </w:tr>
      <w:tr w:rsidR="00171E16" w:rsidTr="00171E16">
        <w:tc>
          <w:tcPr>
            <w:tcW w:w="550" w:type="dxa"/>
            <w:tcBorders>
              <w:top w:val="single" w:sz="4" w:space="0" w:color="auto"/>
              <w:left w:val="single" w:sz="4" w:space="0" w:color="auto"/>
              <w:bottom w:val="single" w:sz="4" w:space="0" w:color="auto"/>
              <w:right w:val="single" w:sz="4" w:space="0" w:color="auto"/>
            </w:tcBorders>
          </w:tcPr>
          <w:p w:rsidR="00171E16" w:rsidRDefault="00171E16" w:rsidP="00D54117">
            <w:pPr>
              <w:numPr>
                <w:ilvl w:val="0"/>
                <w:numId w:val="32"/>
              </w:numPr>
              <w:spacing w:line="276" w:lineRule="auto"/>
              <w:contextualSpacing/>
              <w:jc w:val="left"/>
              <w:rPr>
                <w:rFonts w:eastAsia="Calibri"/>
                <w:sz w:val="24"/>
                <w:szCs w:val="24"/>
                <w:lang w:val="en-US" w:eastAsia="en-US"/>
              </w:rPr>
            </w:pPr>
          </w:p>
        </w:tc>
        <w:tc>
          <w:tcPr>
            <w:tcW w:w="3102" w:type="dxa"/>
            <w:tcBorders>
              <w:top w:val="single" w:sz="4" w:space="0" w:color="auto"/>
              <w:left w:val="single" w:sz="4" w:space="0" w:color="auto"/>
              <w:bottom w:val="single" w:sz="4" w:space="0" w:color="auto"/>
              <w:right w:val="single" w:sz="4" w:space="0" w:color="auto"/>
            </w:tcBorders>
            <w:hideMark/>
          </w:tcPr>
          <w:p w:rsidR="00171E16" w:rsidRDefault="00171E16">
            <w:pPr>
              <w:spacing w:line="276" w:lineRule="auto"/>
              <w:ind w:firstLine="0"/>
              <w:rPr>
                <w:rFonts w:eastAsia="Calibri"/>
                <w:sz w:val="24"/>
                <w:szCs w:val="24"/>
                <w:lang w:eastAsia="en-US"/>
              </w:rPr>
            </w:pPr>
            <w:r>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hideMark/>
          </w:tcPr>
          <w:p w:rsidR="00171E16" w:rsidRDefault="00171E16">
            <w:pPr>
              <w:pStyle w:val="af3"/>
              <w:widowControl w:val="0"/>
              <w:spacing w:line="276" w:lineRule="auto"/>
              <w:ind w:left="0" w:firstLine="0"/>
              <w:rPr>
                <w:rFonts w:eastAsia="Calibri"/>
                <w:sz w:val="24"/>
                <w:szCs w:val="24"/>
                <w:lang w:eastAsia="en-US"/>
              </w:rPr>
            </w:pPr>
            <w:r>
              <w:rPr>
                <w:rFonts w:eastAsia="Calibri"/>
                <w:sz w:val="24"/>
                <w:szCs w:val="24"/>
                <w:lang w:eastAsia="en-US"/>
              </w:rPr>
              <w:t xml:space="preserve">Пакет офисных приложений ApacheOpenOffice - свободное программное обеспечение. </w:t>
            </w:r>
          </w:p>
        </w:tc>
      </w:tr>
    </w:tbl>
    <w:p w:rsidR="00DB6B25" w:rsidRDefault="00DB6B25" w:rsidP="00734296">
      <w:pPr>
        <w:jc w:val="center"/>
        <w:rPr>
          <w:b/>
          <w:sz w:val="24"/>
          <w:szCs w:val="24"/>
        </w:rPr>
      </w:pPr>
    </w:p>
    <w:p w:rsidR="00DB6B25" w:rsidRPr="00734296" w:rsidRDefault="00DB6B25" w:rsidP="00734296">
      <w:pPr>
        <w:jc w:val="center"/>
        <w:rPr>
          <w:b/>
          <w:sz w:val="24"/>
          <w:szCs w:val="24"/>
        </w:rPr>
      </w:pPr>
      <w:r>
        <w:rPr>
          <w:b/>
          <w:sz w:val="24"/>
          <w:szCs w:val="24"/>
        </w:rPr>
        <w:br w:type="page"/>
      </w:r>
    </w:p>
    <w:p w:rsidR="00DB6B25" w:rsidRPr="00A05441" w:rsidRDefault="00DB6B25" w:rsidP="00A05441">
      <w:pPr>
        <w:pStyle w:val="2"/>
        <w:numPr>
          <w:ilvl w:val="0"/>
          <w:numId w:val="31"/>
        </w:numPr>
        <w:spacing w:before="200" w:after="100"/>
        <w:rPr>
          <w:rFonts w:ascii="Times New Roman" w:hAnsi="Times New Roman"/>
          <w:sz w:val="24"/>
          <w:szCs w:val="24"/>
        </w:rPr>
      </w:pPr>
      <w:bookmarkStart w:id="11" w:name="_Toc433697907"/>
      <w:r w:rsidRPr="00A05441">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11"/>
        <w:gridCol w:w="3629"/>
        <w:gridCol w:w="3295"/>
      </w:tblGrid>
      <w:tr w:rsidR="00DB6B25" w:rsidTr="00EC1B0E">
        <w:tc>
          <w:tcPr>
            <w:tcW w:w="0" w:type="auto"/>
          </w:tcPr>
          <w:p w:rsidR="00DB6B25" w:rsidRPr="00EC1B0E" w:rsidRDefault="00DB6B25" w:rsidP="00F5460B">
            <w:pPr>
              <w:ind w:firstLine="0"/>
              <w:jc w:val="center"/>
              <w:rPr>
                <w:b/>
                <w:sz w:val="24"/>
                <w:szCs w:val="24"/>
              </w:rPr>
            </w:pPr>
            <w:r w:rsidRPr="00EC1B0E">
              <w:rPr>
                <w:b/>
                <w:sz w:val="24"/>
                <w:szCs w:val="24"/>
              </w:rPr>
              <w:t>№</w:t>
            </w:r>
          </w:p>
          <w:p w:rsidR="00DB6B25" w:rsidRDefault="00DB6B25" w:rsidP="00F5460B">
            <w:pPr>
              <w:ind w:firstLine="0"/>
              <w:jc w:val="center"/>
            </w:pPr>
            <w:r w:rsidRPr="00EC1B0E">
              <w:rPr>
                <w:b/>
                <w:sz w:val="24"/>
                <w:szCs w:val="24"/>
              </w:rPr>
              <w:t>п\п</w:t>
            </w:r>
          </w:p>
        </w:tc>
        <w:tc>
          <w:tcPr>
            <w:tcW w:w="0" w:type="auto"/>
          </w:tcPr>
          <w:p w:rsidR="00DB6B25" w:rsidRDefault="00DB6B25" w:rsidP="00F5460B">
            <w:pPr>
              <w:ind w:firstLine="0"/>
              <w:jc w:val="center"/>
            </w:pPr>
            <w:r w:rsidRPr="00EC1B0E">
              <w:rPr>
                <w:b/>
                <w:sz w:val="24"/>
                <w:szCs w:val="24"/>
              </w:rPr>
              <w:t>Наименование специальных* помещений и помещений для самостоятельной работы</w:t>
            </w:r>
          </w:p>
        </w:tc>
        <w:tc>
          <w:tcPr>
            <w:tcW w:w="0" w:type="auto"/>
          </w:tcPr>
          <w:p w:rsidR="00DB6B25" w:rsidRDefault="00DB6B25" w:rsidP="00F5460B">
            <w:pPr>
              <w:ind w:firstLine="0"/>
              <w:jc w:val="center"/>
            </w:pPr>
            <w:r w:rsidRPr="00EC1B0E">
              <w:rPr>
                <w:b/>
                <w:sz w:val="24"/>
                <w:szCs w:val="24"/>
              </w:rPr>
              <w:t>Оснащенностьспециальных помещений и помещений для самостоятельной работы</w:t>
            </w:r>
          </w:p>
        </w:tc>
        <w:tc>
          <w:tcPr>
            <w:tcW w:w="0" w:type="auto"/>
          </w:tcPr>
          <w:p w:rsidR="00DB6B25" w:rsidRDefault="00DB6B25" w:rsidP="00F5460B">
            <w:pPr>
              <w:ind w:firstLine="0"/>
              <w:jc w:val="center"/>
            </w:pPr>
            <w:r w:rsidRPr="00EC1B0E">
              <w:rPr>
                <w:b/>
                <w:sz w:val="24"/>
                <w:szCs w:val="24"/>
              </w:rPr>
              <w:t>Перечень лицензионного программного обеспечения. Реквизиты подтверждающего документа</w:t>
            </w:r>
          </w:p>
        </w:tc>
      </w:tr>
      <w:tr w:rsidR="00DB6B25" w:rsidTr="00EC1B0E">
        <w:tc>
          <w:tcPr>
            <w:tcW w:w="0" w:type="auto"/>
          </w:tcPr>
          <w:p w:rsidR="00DB6B25" w:rsidRDefault="00DB6B25" w:rsidP="00EC1B0E">
            <w:pPr>
              <w:ind w:firstLine="0"/>
            </w:pPr>
          </w:p>
        </w:tc>
        <w:tc>
          <w:tcPr>
            <w:tcW w:w="0" w:type="auto"/>
          </w:tcPr>
          <w:p w:rsidR="00DB6B25" w:rsidRPr="00EC1B0E" w:rsidRDefault="00DB6B25" w:rsidP="00EC1B0E">
            <w:pPr>
              <w:ind w:firstLine="7"/>
              <w:rPr>
                <w:sz w:val="24"/>
                <w:szCs w:val="24"/>
              </w:rPr>
            </w:pPr>
            <w:r w:rsidRPr="00EC1B0E">
              <w:rPr>
                <w:sz w:val="24"/>
                <w:szCs w:val="24"/>
              </w:rPr>
              <w:t xml:space="preserve">Аудитория № 312 </w:t>
            </w: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Default="00DB6B25" w:rsidP="00EC1B0E">
            <w:pPr>
              <w:ind w:firstLine="7"/>
              <w:rPr>
                <w:sz w:val="24"/>
                <w:szCs w:val="24"/>
              </w:rPr>
            </w:pPr>
          </w:p>
          <w:p w:rsidR="00F5460B" w:rsidRPr="00EC1B0E" w:rsidRDefault="00F5460B" w:rsidP="00EC1B0E">
            <w:pPr>
              <w:ind w:firstLine="7"/>
              <w:rPr>
                <w:sz w:val="24"/>
                <w:szCs w:val="24"/>
              </w:rPr>
            </w:pPr>
          </w:p>
          <w:p w:rsidR="00DB6B25" w:rsidRPr="00EC1B0E" w:rsidRDefault="00DB6B25" w:rsidP="00EC1B0E">
            <w:pPr>
              <w:ind w:firstLine="7"/>
              <w:rPr>
                <w:sz w:val="24"/>
                <w:szCs w:val="24"/>
              </w:rPr>
            </w:pPr>
            <w:r w:rsidRPr="00EC1B0E">
              <w:rPr>
                <w:sz w:val="24"/>
                <w:szCs w:val="24"/>
              </w:rPr>
              <w:t xml:space="preserve">Мультимедийная аудитория № 404 </w:t>
            </w: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EC1B0E">
            <w:pPr>
              <w:ind w:firstLine="7"/>
              <w:rPr>
                <w:sz w:val="24"/>
                <w:szCs w:val="24"/>
              </w:rPr>
            </w:pPr>
            <w:r w:rsidRPr="00EC1B0E">
              <w:rPr>
                <w:sz w:val="24"/>
                <w:szCs w:val="24"/>
              </w:rPr>
              <w:t>Мультимедийная аудитория № 207</w:t>
            </w: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EC1B0E">
            <w:pPr>
              <w:ind w:firstLine="7"/>
              <w:rPr>
                <w:sz w:val="24"/>
                <w:szCs w:val="24"/>
              </w:rPr>
            </w:pPr>
            <w:r w:rsidRPr="00EC1B0E">
              <w:rPr>
                <w:sz w:val="24"/>
                <w:szCs w:val="24"/>
              </w:rPr>
              <w:lastRenderedPageBreak/>
              <w:t>Мультимедийная аудитория № 102</w:t>
            </w:r>
          </w:p>
          <w:p w:rsidR="00DB6B25" w:rsidRPr="00EC1B0E" w:rsidRDefault="00DB6B25" w:rsidP="00EC1B0E">
            <w:pPr>
              <w:ind w:firstLine="7"/>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Default="00DB6B25" w:rsidP="0045657B">
            <w:pPr>
              <w:rPr>
                <w:sz w:val="24"/>
                <w:szCs w:val="24"/>
              </w:rPr>
            </w:pPr>
          </w:p>
          <w:p w:rsidR="00DB6B25" w:rsidRPr="00EC1B0E" w:rsidRDefault="00DB6B25" w:rsidP="00EC1B0E">
            <w:pPr>
              <w:ind w:firstLine="7"/>
              <w:rPr>
                <w:sz w:val="24"/>
                <w:szCs w:val="24"/>
              </w:rPr>
            </w:pPr>
            <w:r w:rsidRPr="00EC1B0E">
              <w:rPr>
                <w:sz w:val="24"/>
                <w:szCs w:val="24"/>
              </w:rPr>
              <w:t>Учебная аудитория № 201 Б</w:t>
            </w:r>
          </w:p>
          <w:p w:rsidR="00DB6B25" w:rsidRPr="00EC1B0E" w:rsidRDefault="00DB6B25" w:rsidP="0045657B">
            <w:pPr>
              <w:rPr>
                <w:sz w:val="24"/>
                <w:szCs w:val="24"/>
              </w:rPr>
            </w:pPr>
          </w:p>
          <w:p w:rsidR="00171E16" w:rsidRDefault="00171E16" w:rsidP="0045657B">
            <w:pPr>
              <w:rPr>
                <w:sz w:val="24"/>
                <w:szCs w:val="24"/>
              </w:rPr>
            </w:pPr>
          </w:p>
          <w:p w:rsidR="00FF34D3" w:rsidRDefault="00FF34D3" w:rsidP="0045657B">
            <w:pPr>
              <w:rPr>
                <w:sz w:val="24"/>
                <w:szCs w:val="24"/>
              </w:rPr>
            </w:pPr>
          </w:p>
          <w:p w:rsidR="00FF34D3" w:rsidRPr="00EC1B0E" w:rsidRDefault="00FF34D3" w:rsidP="0045657B">
            <w:pPr>
              <w:rPr>
                <w:sz w:val="24"/>
                <w:szCs w:val="24"/>
              </w:rPr>
            </w:pPr>
          </w:p>
          <w:p w:rsidR="00DB6B25" w:rsidRPr="00EC1B0E" w:rsidRDefault="00DB6B25" w:rsidP="00EC1B0E">
            <w:pPr>
              <w:ind w:firstLine="7"/>
              <w:rPr>
                <w:sz w:val="24"/>
                <w:szCs w:val="24"/>
              </w:rPr>
            </w:pPr>
            <w:r w:rsidRPr="00EC1B0E">
              <w:rPr>
                <w:sz w:val="24"/>
                <w:szCs w:val="24"/>
              </w:rPr>
              <w:t>Мультимедийная аудитория № 101</w:t>
            </w: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Default="00DB6B25" w:rsidP="0045657B">
            <w:pPr>
              <w:rPr>
                <w:sz w:val="24"/>
                <w:szCs w:val="24"/>
              </w:rPr>
            </w:pPr>
          </w:p>
          <w:p w:rsidR="00FF34D3" w:rsidRDefault="00FF34D3" w:rsidP="0045657B">
            <w:pPr>
              <w:rPr>
                <w:sz w:val="24"/>
                <w:szCs w:val="24"/>
              </w:rPr>
            </w:pPr>
          </w:p>
          <w:p w:rsidR="00FF34D3" w:rsidRDefault="00FF34D3" w:rsidP="0045657B">
            <w:pPr>
              <w:rPr>
                <w:sz w:val="24"/>
                <w:szCs w:val="24"/>
              </w:rPr>
            </w:pPr>
          </w:p>
          <w:p w:rsidR="00FF34D3" w:rsidRPr="00EC1B0E" w:rsidRDefault="00FF34D3" w:rsidP="0045657B">
            <w:pPr>
              <w:rPr>
                <w:sz w:val="24"/>
                <w:szCs w:val="24"/>
              </w:rPr>
            </w:pPr>
          </w:p>
          <w:p w:rsidR="00304A1E" w:rsidRDefault="00304A1E" w:rsidP="0045657B">
            <w:pPr>
              <w:rPr>
                <w:sz w:val="24"/>
                <w:szCs w:val="24"/>
              </w:rPr>
            </w:pPr>
          </w:p>
          <w:p w:rsidR="00DB6B25" w:rsidRPr="00EC1B0E" w:rsidRDefault="00DB6B25" w:rsidP="00EC1B0E">
            <w:pPr>
              <w:ind w:firstLine="7"/>
              <w:rPr>
                <w:sz w:val="24"/>
                <w:szCs w:val="24"/>
              </w:rPr>
            </w:pPr>
            <w:r w:rsidRPr="00EC1B0E">
              <w:rPr>
                <w:sz w:val="24"/>
                <w:szCs w:val="24"/>
              </w:rPr>
              <w:t>Читальный зал</w:t>
            </w:r>
          </w:p>
          <w:p w:rsidR="00DB6B25" w:rsidRPr="00EC1B0E" w:rsidRDefault="00DB6B25" w:rsidP="0045657B">
            <w:pPr>
              <w:rPr>
                <w:sz w:val="24"/>
                <w:szCs w:val="24"/>
              </w:rPr>
            </w:pPr>
          </w:p>
        </w:tc>
        <w:tc>
          <w:tcPr>
            <w:tcW w:w="0" w:type="auto"/>
          </w:tcPr>
          <w:p w:rsidR="00DB6B25" w:rsidRPr="00EC1B0E" w:rsidRDefault="00DB6B25" w:rsidP="00EC1B0E">
            <w:pPr>
              <w:ind w:firstLine="0"/>
              <w:rPr>
                <w:sz w:val="24"/>
                <w:szCs w:val="24"/>
              </w:rPr>
            </w:pPr>
            <w:r w:rsidRPr="00EC1B0E">
              <w:rPr>
                <w:sz w:val="24"/>
                <w:szCs w:val="24"/>
              </w:rPr>
              <w:lastRenderedPageBreak/>
              <w:t>- Столы;</w:t>
            </w:r>
          </w:p>
          <w:p w:rsidR="00DB6B25" w:rsidRPr="00EC1B0E" w:rsidRDefault="00DB6B25" w:rsidP="00EC1B0E">
            <w:pPr>
              <w:ind w:firstLine="0"/>
              <w:rPr>
                <w:sz w:val="24"/>
                <w:szCs w:val="24"/>
              </w:rPr>
            </w:pPr>
            <w:r w:rsidRPr="00EC1B0E">
              <w:rPr>
                <w:sz w:val="24"/>
                <w:szCs w:val="24"/>
              </w:rPr>
              <w:t>- стулья;</w:t>
            </w:r>
          </w:p>
          <w:p w:rsidR="00DB6B25" w:rsidRPr="00EC1B0E" w:rsidRDefault="00DB6B25" w:rsidP="00EC1B0E">
            <w:pPr>
              <w:ind w:firstLine="0"/>
              <w:rPr>
                <w:sz w:val="24"/>
                <w:szCs w:val="24"/>
              </w:rPr>
            </w:pPr>
            <w:r w:rsidRPr="00EC1B0E">
              <w:rPr>
                <w:sz w:val="24"/>
                <w:szCs w:val="24"/>
              </w:rPr>
              <w:t>- учебная доска;</w:t>
            </w:r>
          </w:p>
          <w:p w:rsidR="00DB6B25" w:rsidRPr="00EC1B0E" w:rsidRDefault="00DB6B25" w:rsidP="00EC1B0E">
            <w:pPr>
              <w:ind w:firstLine="0"/>
              <w:rPr>
                <w:sz w:val="24"/>
                <w:szCs w:val="24"/>
              </w:rPr>
            </w:pPr>
            <w:r w:rsidRPr="00EC1B0E">
              <w:rPr>
                <w:sz w:val="24"/>
                <w:szCs w:val="24"/>
              </w:rPr>
              <w:t>- монитор</w:t>
            </w: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Default="00DB6B25" w:rsidP="00EC1B0E">
            <w:pPr>
              <w:ind w:firstLine="0"/>
              <w:rPr>
                <w:sz w:val="24"/>
                <w:szCs w:val="24"/>
              </w:rPr>
            </w:pPr>
          </w:p>
          <w:p w:rsidR="00F5460B" w:rsidRPr="00EC1B0E" w:rsidRDefault="00F5460B" w:rsidP="00EC1B0E">
            <w:pPr>
              <w:ind w:firstLine="0"/>
              <w:rPr>
                <w:sz w:val="24"/>
                <w:szCs w:val="24"/>
              </w:rPr>
            </w:pPr>
          </w:p>
          <w:p w:rsidR="00DB6B25" w:rsidRPr="00EC1B0E" w:rsidRDefault="00DB6B25" w:rsidP="00EC1B0E">
            <w:pPr>
              <w:ind w:firstLine="0"/>
              <w:rPr>
                <w:sz w:val="24"/>
                <w:szCs w:val="24"/>
              </w:rPr>
            </w:pPr>
            <w:r w:rsidRPr="00EC1B0E">
              <w:rPr>
                <w:sz w:val="24"/>
                <w:szCs w:val="24"/>
              </w:rPr>
              <w:t>- Столы;</w:t>
            </w:r>
          </w:p>
          <w:p w:rsidR="00DB6B25" w:rsidRPr="00EC1B0E" w:rsidRDefault="00DB6B25" w:rsidP="00EC1B0E">
            <w:pPr>
              <w:ind w:firstLine="0"/>
              <w:rPr>
                <w:sz w:val="24"/>
                <w:szCs w:val="24"/>
              </w:rPr>
            </w:pPr>
            <w:r w:rsidRPr="00EC1B0E">
              <w:rPr>
                <w:sz w:val="24"/>
                <w:szCs w:val="24"/>
              </w:rPr>
              <w:t>- стулья;</w:t>
            </w:r>
          </w:p>
          <w:p w:rsidR="00DB6B25" w:rsidRPr="00EC1B0E" w:rsidRDefault="00DB6B25" w:rsidP="00EC1B0E">
            <w:pPr>
              <w:ind w:firstLine="0"/>
              <w:rPr>
                <w:sz w:val="24"/>
                <w:szCs w:val="24"/>
              </w:rPr>
            </w:pPr>
            <w:r w:rsidRPr="00EC1B0E">
              <w:rPr>
                <w:sz w:val="24"/>
                <w:szCs w:val="24"/>
              </w:rPr>
              <w:t>- проектор;</w:t>
            </w:r>
          </w:p>
          <w:p w:rsidR="00DB6B25" w:rsidRPr="00EC1B0E" w:rsidRDefault="00DB6B25" w:rsidP="00EC1B0E">
            <w:pPr>
              <w:ind w:firstLine="0"/>
              <w:rPr>
                <w:sz w:val="24"/>
                <w:szCs w:val="24"/>
              </w:rPr>
            </w:pPr>
            <w:r w:rsidRPr="00EC1B0E">
              <w:rPr>
                <w:sz w:val="24"/>
                <w:szCs w:val="24"/>
              </w:rPr>
              <w:t>- экран;</w:t>
            </w:r>
          </w:p>
          <w:p w:rsidR="00DB6B25" w:rsidRPr="00EC1B0E" w:rsidRDefault="00DB6B25" w:rsidP="00EC1B0E">
            <w:pPr>
              <w:ind w:firstLine="0"/>
              <w:rPr>
                <w:sz w:val="24"/>
                <w:szCs w:val="24"/>
              </w:rPr>
            </w:pPr>
            <w:r w:rsidRPr="00EC1B0E">
              <w:rPr>
                <w:sz w:val="24"/>
                <w:szCs w:val="24"/>
              </w:rPr>
              <w:t>- учебная доска</w:t>
            </w:r>
          </w:p>
          <w:p w:rsidR="00DB6B25" w:rsidRPr="00EC1B0E" w:rsidRDefault="00DB6B25" w:rsidP="00EC1B0E">
            <w:pPr>
              <w:ind w:firstLine="0"/>
              <w:rPr>
                <w:sz w:val="24"/>
                <w:szCs w:val="24"/>
              </w:rPr>
            </w:pPr>
            <w:r w:rsidRPr="00EC1B0E">
              <w:rPr>
                <w:sz w:val="24"/>
                <w:szCs w:val="24"/>
              </w:rPr>
              <w:t>- компьютер с выходом в интернет.</w:t>
            </w:r>
          </w:p>
          <w:p w:rsidR="00DB6B25" w:rsidRPr="00EC1B0E" w:rsidRDefault="00DB6B25" w:rsidP="00EC1B0E">
            <w:pPr>
              <w:ind w:firstLine="0"/>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45657B">
            <w:pPr>
              <w:rPr>
                <w:sz w:val="24"/>
                <w:szCs w:val="24"/>
              </w:rPr>
            </w:pPr>
          </w:p>
          <w:p w:rsidR="00DB6B25" w:rsidRPr="00EC1B0E" w:rsidRDefault="00DB6B25" w:rsidP="00EC1B0E">
            <w:pPr>
              <w:ind w:firstLine="0"/>
              <w:rPr>
                <w:sz w:val="24"/>
                <w:szCs w:val="24"/>
              </w:rPr>
            </w:pPr>
            <w:r w:rsidRPr="00EC1B0E">
              <w:rPr>
                <w:sz w:val="24"/>
                <w:szCs w:val="24"/>
              </w:rPr>
              <w:t>- Интерактивная доска;</w:t>
            </w:r>
          </w:p>
          <w:p w:rsidR="00DB6B25" w:rsidRPr="00EC1B0E" w:rsidRDefault="00DB6B25" w:rsidP="00EC1B0E">
            <w:pPr>
              <w:ind w:firstLine="0"/>
              <w:rPr>
                <w:sz w:val="24"/>
                <w:szCs w:val="24"/>
              </w:rPr>
            </w:pPr>
            <w:r w:rsidRPr="00EC1B0E">
              <w:rPr>
                <w:sz w:val="24"/>
                <w:szCs w:val="24"/>
              </w:rPr>
              <w:t>- телевизор;</w:t>
            </w:r>
          </w:p>
          <w:p w:rsidR="00DB6B25" w:rsidRPr="00EC1B0E" w:rsidRDefault="00DB6B25" w:rsidP="00EC1B0E">
            <w:pPr>
              <w:ind w:firstLine="0"/>
              <w:rPr>
                <w:sz w:val="24"/>
                <w:szCs w:val="24"/>
              </w:rPr>
            </w:pPr>
            <w:r w:rsidRPr="00EC1B0E">
              <w:rPr>
                <w:sz w:val="24"/>
                <w:szCs w:val="24"/>
              </w:rPr>
              <w:t>- проектор;</w:t>
            </w:r>
          </w:p>
          <w:p w:rsidR="00DB6B25" w:rsidRPr="00EC1B0E" w:rsidRDefault="00DB6B25" w:rsidP="00EC1B0E">
            <w:pPr>
              <w:ind w:firstLine="0"/>
              <w:rPr>
                <w:sz w:val="24"/>
                <w:szCs w:val="24"/>
              </w:rPr>
            </w:pPr>
            <w:r w:rsidRPr="00EC1B0E">
              <w:rPr>
                <w:sz w:val="24"/>
                <w:szCs w:val="24"/>
              </w:rPr>
              <w:t>- дата-камера;</w:t>
            </w:r>
          </w:p>
          <w:p w:rsidR="00DB6B25" w:rsidRPr="00EC1B0E" w:rsidRDefault="00DB6B25" w:rsidP="00EC1B0E">
            <w:pPr>
              <w:ind w:firstLine="0"/>
              <w:rPr>
                <w:sz w:val="24"/>
                <w:szCs w:val="24"/>
              </w:rPr>
            </w:pPr>
            <w:r w:rsidRPr="00EC1B0E">
              <w:rPr>
                <w:sz w:val="24"/>
                <w:szCs w:val="24"/>
              </w:rPr>
              <w:t>- микшерский пульт;</w:t>
            </w:r>
          </w:p>
          <w:p w:rsidR="00DB6B25" w:rsidRPr="00EC1B0E" w:rsidRDefault="00DB6B25" w:rsidP="00EC1B0E">
            <w:pPr>
              <w:ind w:firstLine="0"/>
              <w:rPr>
                <w:sz w:val="24"/>
                <w:szCs w:val="24"/>
              </w:rPr>
            </w:pPr>
            <w:r w:rsidRPr="00EC1B0E">
              <w:rPr>
                <w:sz w:val="24"/>
                <w:szCs w:val="24"/>
              </w:rPr>
              <w:t>- экран;</w:t>
            </w:r>
          </w:p>
          <w:p w:rsidR="00DB6B25" w:rsidRPr="00EC1B0E" w:rsidRDefault="00DB6B25" w:rsidP="00EC1B0E">
            <w:pPr>
              <w:ind w:firstLine="0"/>
              <w:rPr>
                <w:sz w:val="24"/>
                <w:szCs w:val="24"/>
              </w:rPr>
            </w:pPr>
            <w:r w:rsidRPr="00EC1B0E">
              <w:rPr>
                <w:sz w:val="24"/>
                <w:szCs w:val="24"/>
              </w:rPr>
              <w:t>- микрофоны;</w:t>
            </w:r>
          </w:p>
          <w:p w:rsidR="00DB6B25" w:rsidRPr="00EC1B0E" w:rsidRDefault="00DB6B25" w:rsidP="00EC1B0E">
            <w:pPr>
              <w:ind w:firstLine="0"/>
              <w:rPr>
                <w:sz w:val="24"/>
                <w:szCs w:val="24"/>
              </w:rPr>
            </w:pPr>
            <w:r w:rsidRPr="00EC1B0E">
              <w:rPr>
                <w:sz w:val="24"/>
                <w:szCs w:val="24"/>
              </w:rPr>
              <w:t>- скайп-камера;</w:t>
            </w:r>
          </w:p>
          <w:p w:rsidR="00DB6B25" w:rsidRPr="00EC1B0E" w:rsidRDefault="00DB6B25" w:rsidP="00EC1B0E">
            <w:pPr>
              <w:ind w:firstLine="0"/>
              <w:rPr>
                <w:sz w:val="24"/>
                <w:szCs w:val="24"/>
              </w:rPr>
            </w:pPr>
            <w:r w:rsidRPr="00EC1B0E">
              <w:rPr>
                <w:sz w:val="24"/>
                <w:szCs w:val="24"/>
              </w:rPr>
              <w:t>-компьютер с выходом в интернет;</w:t>
            </w:r>
          </w:p>
          <w:p w:rsidR="00DB6B25" w:rsidRPr="00EC1B0E" w:rsidRDefault="00DB6B25" w:rsidP="00EC1B0E">
            <w:pPr>
              <w:ind w:firstLine="0"/>
              <w:rPr>
                <w:sz w:val="24"/>
                <w:szCs w:val="24"/>
              </w:rPr>
            </w:pPr>
            <w:r w:rsidRPr="00EC1B0E">
              <w:rPr>
                <w:sz w:val="24"/>
                <w:szCs w:val="24"/>
              </w:rPr>
              <w:t>- монитор.</w:t>
            </w: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Pr="00EC1B0E" w:rsidRDefault="00DB6B25" w:rsidP="00EC1B0E">
            <w:pPr>
              <w:ind w:firstLine="0"/>
              <w:rPr>
                <w:sz w:val="24"/>
                <w:szCs w:val="24"/>
              </w:rPr>
            </w:pPr>
          </w:p>
          <w:p w:rsidR="00DB6B25" w:rsidRPr="00EC1B0E" w:rsidRDefault="00DB6B25" w:rsidP="00EC1B0E">
            <w:pPr>
              <w:ind w:firstLine="0"/>
              <w:rPr>
                <w:sz w:val="24"/>
                <w:szCs w:val="24"/>
              </w:rPr>
            </w:pPr>
            <w:r w:rsidRPr="00EC1B0E">
              <w:rPr>
                <w:sz w:val="24"/>
                <w:szCs w:val="24"/>
              </w:rPr>
              <w:lastRenderedPageBreak/>
              <w:t>- Столы;</w:t>
            </w:r>
          </w:p>
          <w:p w:rsidR="00DB6B25" w:rsidRPr="00EC1B0E" w:rsidRDefault="00DB6B25" w:rsidP="00EC1B0E">
            <w:pPr>
              <w:ind w:firstLine="0"/>
              <w:rPr>
                <w:sz w:val="24"/>
                <w:szCs w:val="24"/>
              </w:rPr>
            </w:pPr>
            <w:r w:rsidRPr="00EC1B0E">
              <w:rPr>
                <w:sz w:val="24"/>
                <w:szCs w:val="24"/>
              </w:rPr>
              <w:t>- стулья;</w:t>
            </w:r>
          </w:p>
          <w:p w:rsidR="00DB6B25" w:rsidRPr="00EC1B0E" w:rsidRDefault="00DB6B25" w:rsidP="00EC1B0E">
            <w:pPr>
              <w:ind w:firstLine="0"/>
              <w:rPr>
                <w:sz w:val="24"/>
                <w:szCs w:val="24"/>
              </w:rPr>
            </w:pPr>
            <w:r w:rsidRPr="00EC1B0E">
              <w:rPr>
                <w:sz w:val="24"/>
                <w:szCs w:val="24"/>
              </w:rPr>
              <w:t>- монитор;</w:t>
            </w:r>
          </w:p>
          <w:p w:rsidR="00DB6B25" w:rsidRPr="00EC1B0E" w:rsidRDefault="00DB6B25" w:rsidP="00EC1B0E">
            <w:pPr>
              <w:ind w:firstLine="0"/>
              <w:rPr>
                <w:sz w:val="24"/>
                <w:szCs w:val="24"/>
              </w:rPr>
            </w:pPr>
            <w:r w:rsidRPr="00EC1B0E">
              <w:rPr>
                <w:sz w:val="24"/>
                <w:szCs w:val="24"/>
              </w:rPr>
              <w:t>- компьютер;</w:t>
            </w:r>
          </w:p>
          <w:p w:rsidR="00DB6B25" w:rsidRPr="00EC1B0E" w:rsidRDefault="00DB6B25" w:rsidP="00EC1B0E">
            <w:pPr>
              <w:ind w:firstLine="0"/>
              <w:rPr>
                <w:sz w:val="24"/>
                <w:szCs w:val="24"/>
              </w:rPr>
            </w:pPr>
            <w:r w:rsidRPr="00EC1B0E">
              <w:rPr>
                <w:sz w:val="24"/>
                <w:szCs w:val="24"/>
              </w:rPr>
              <w:t>- интерактивная доска;</w:t>
            </w:r>
          </w:p>
          <w:p w:rsidR="00DB6B25" w:rsidRPr="00EC1B0E" w:rsidRDefault="00DB6B25" w:rsidP="00EC1B0E">
            <w:pPr>
              <w:ind w:firstLine="0"/>
              <w:rPr>
                <w:sz w:val="24"/>
                <w:szCs w:val="24"/>
              </w:rPr>
            </w:pPr>
            <w:r w:rsidRPr="00EC1B0E">
              <w:rPr>
                <w:sz w:val="24"/>
                <w:szCs w:val="24"/>
              </w:rPr>
              <w:t>- проектор.</w:t>
            </w:r>
          </w:p>
          <w:p w:rsidR="00DB6B25" w:rsidRDefault="00DB6B25" w:rsidP="0045657B">
            <w:pPr>
              <w:rPr>
                <w:sz w:val="24"/>
                <w:szCs w:val="24"/>
              </w:rPr>
            </w:pPr>
          </w:p>
          <w:p w:rsidR="00DB6B25" w:rsidRPr="00EC1B0E" w:rsidRDefault="00DB6B25" w:rsidP="00EC1B0E">
            <w:pPr>
              <w:ind w:firstLine="58"/>
              <w:rPr>
                <w:sz w:val="24"/>
                <w:szCs w:val="24"/>
              </w:rPr>
            </w:pPr>
            <w:r w:rsidRPr="00EC1B0E">
              <w:rPr>
                <w:sz w:val="24"/>
                <w:szCs w:val="24"/>
              </w:rPr>
              <w:t>- Столы;</w:t>
            </w:r>
          </w:p>
          <w:p w:rsidR="00DB6B25" w:rsidRPr="00EC1B0E" w:rsidRDefault="00DB6B25" w:rsidP="00EC1B0E">
            <w:pPr>
              <w:ind w:firstLine="58"/>
              <w:rPr>
                <w:sz w:val="24"/>
                <w:szCs w:val="24"/>
              </w:rPr>
            </w:pPr>
            <w:r w:rsidRPr="00EC1B0E">
              <w:rPr>
                <w:sz w:val="24"/>
                <w:szCs w:val="24"/>
              </w:rPr>
              <w:t>- стулья;</w:t>
            </w:r>
          </w:p>
          <w:p w:rsidR="00DB6B25" w:rsidRPr="00EC1B0E" w:rsidRDefault="00DB6B25" w:rsidP="00EC1B0E">
            <w:pPr>
              <w:ind w:firstLine="58"/>
              <w:rPr>
                <w:sz w:val="24"/>
                <w:szCs w:val="24"/>
              </w:rPr>
            </w:pPr>
            <w:r w:rsidRPr="00EC1B0E">
              <w:rPr>
                <w:sz w:val="24"/>
                <w:szCs w:val="24"/>
              </w:rPr>
              <w:t>- учебная доска.</w:t>
            </w:r>
          </w:p>
          <w:p w:rsidR="00DB6B25" w:rsidRDefault="00DB6B25" w:rsidP="00EC1B0E">
            <w:pPr>
              <w:ind w:firstLine="58"/>
              <w:rPr>
                <w:sz w:val="24"/>
                <w:szCs w:val="24"/>
              </w:rPr>
            </w:pPr>
          </w:p>
          <w:p w:rsidR="00FF34D3" w:rsidRDefault="00FF34D3" w:rsidP="00EC1B0E">
            <w:pPr>
              <w:ind w:firstLine="58"/>
              <w:rPr>
                <w:sz w:val="24"/>
                <w:szCs w:val="24"/>
              </w:rPr>
            </w:pPr>
          </w:p>
          <w:p w:rsidR="00FF34D3" w:rsidRPr="00EC1B0E" w:rsidRDefault="00FF34D3" w:rsidP="00EC1B0E">
            <w:pPr>
              <w:ind w:firstLine="58"/>
              <w:rPr>
                <w:sz w:val="24"/>
                <w:szCs w:val="24"/>
              </w:rPr>
            </w:pPr>
          </w:p>
          <w:p w:rsidR="00DB6B25" w:rsidRPr="00EC1B0E" w:rsidRDefault="00DB6B25" w:rsidP="00EC1B0E">
            <w:pPr>
              <w:ind w:firstLine="58"/>
              <w:rPr>
                <w:sz w:val="24"/>
                <w:szCs w:val="24"/>
              </w:rPr>
            </w:pPr>
            <w:r w:rsidRPr="00EC1B0E">
              <w:rPr>
                <w:sz w:val="24"/>
                <w:szCs w:val="24"/>
              </w:rPr>
              <w:t>- Столы;</w:t>
            </w:r>
          </w:p>
          <w:p w:rsidR="00DB6B25" w:rsidRPr="00EC1B0E" w:rsidRDefault="00DB6B25" w:rsidP="00EC1B0E">
            <w:pPr>
              <w:ind w:firstLine="58"/>
              <w:rPr>
                <w:sz w:val="24"/>
                <w:szCs w:val="24"/>
              </w:rPr>
            </w:pPr>
            <w:r w:rsidRPr="00EC1B0E">
              <w:rPr>
                <w:sz w:val="24"/>
                <w:szCs w:val="24"/>
              </w:rPr>
              <w:t>- стулья;</w:t>
            </w:r>
          </w:p>
          <w:p w:rsidR="00DB6B25" w:rsidRPr="00EC1B0E" w:rsidRDefault="00DB6B25" w:rsidP="00EC1B0E">
            <w:pPr>
              <w:ind w:firstLine="58"/>
              <w:rPr>
                <w:sz w:val="24"/>
                <w:szCs w:val="24"/>
              </w:rPr>
            </w:pPr>
            <w:r w:rsidRPr="00EC1B0E">
              <w:rPr>
                <w:sz w:val="24"/>
                <w:szCs w:val="24"/>
              </w:rPr>
              <w:t>- монитор;</w:t>
            </w:r>
          </w:p>
          <w:p w:rsidR="00DB6B25" w:rsidRPr="00EC1B0E" w:rsidRDefault="00DB6B25" w:rsidP="00EC1B0E">
            <w:pPr>
              <w:ind w:firstLine="58"/>
              <w:rPr>
                <w:sz w:val="24"/>
                <w:szCs w:val="24"/>
              </w:rPr>
            </w:pPr>
            <w:r w:rsidRPr="00EC1B0E">
              <w:rPr>
                <w:sz w:val="24"/>
                <w:szCs w:val="24"/>
              </w:rPr>
              <w:t>- компьютер;</w:t>
            </w:r>
          </w:p>
          <w:p w:rsidR="00DB6B25" w:rsidRPr="00EC1B0E" w:rsidRDefault="00DB6B25" w:rsidP="00EC1B0E">
            <w:pPr>
              <w:ind w:firstLine="58"/>
              <w:rPr>
                <w:sz w:val="24"/>
                <w:szCs w:val="24"/>
              </w:rPr>
            </w:pPr>
            <w:r w:rsidRPr="00EC1B0E">
              <w:rPr>
                <w:sz w:val="24"/>
                <w:szCs w:val="24"/>
              </w:rPr>
              <w:t>- интерактивная доска;</w:t>
            </w:r>
          </w:p>
          <w:p w:rsidR="00DB6B25" w:rsidRPr="00EC1B0E" w:rsidRDefault="00DB6B25" w:rsidP="00EC1B0E">
            <w:pPr>
              <w:ind w:firstLine="58"/>
              <w:rPr>
                <w:sz w:val="24"/>
                <w:szCs w:val="24"/>
              </w:rPr>
            </w:pPr>
            <w:r w:rsidRPr="00EC1B0E">
              <w:rPr>
                <w:sz w:val="24"/>
                <w:szCs w:val="24"/>
              </w:rPr>
              <w:t>- проектор.</w:t>
            </w:r>
          </w:p>
          <w:p w:rsidR="00DB6B25" w:rsidRDefault="00DB6B25" w:rsidP="00EC1B0E">
            <w:pPr>
              <w:ind w:firstLine="58"/>
              <w:rPr>
                <w:sz w:val="24"/>
                <w:szCs w:val="24"/>
              </w:rPr>
            </w:pPr>
          </w:p>
          <w:p w:rsidR="00FF34D3" w:rsidRDefault="00FF34D3" w:rsidP="00EC1B0E">
            <w:pPr>
              <w:ind w:firstLine="58"/>
              <w:rPr>
                <w:sz w:val="24"/>
                <w:szCs w:val="24"/>
              </w:rPr>
            </w:pPr>
          </w:p>
          <w:p w:rsidR="00FF34D3" w:rsidRDefault="00FF34D3" w:rsidP="00EC1B0E">
            <w:pPr>
              <w:ind w:firstLine="58"/>
              <w:rPr>
                <w:sz w:val="24"/>
                <w:szCs w:val="24"/>
              </w:rPr>
            </w:pPr>
          </w:p>
          <w:p w:rsidR="00FF34D3" w:rsidRDefault="00FF34D3" w:rsidP="00EC1B0E">
            <w:pPr>
              <w:ind w:firstLine="58"/>
              <w:rPr>
                <w:sz w:val="24"/>
                <w:szCs w:val="24"/>
              </w:rPr>
            </w:pPr>
          </w:p>
          <w:p w:rsidR="00DB6B25" w:rsidRPr="00EC1B0E" w:rsidRDefault="00DB6B25" w:rsidP="00EC1B0E">
            <w:pPr>
              <w:ind w:firstLine="58"/>
              <w:rPr>
                <w:sz w:val="24"/>
                <w:szCs w:val="24"/>
              </w:rPr>
            </w:pPr>
            <w:r w:rsidRPr="00EC1B0E">
              <w:rPr>
                <w:sz w:val="24"/>
                <w:szCs w:val="24"/>
              </w:rPr>
              <w:t>- Столы;</w:t>
            </w:r>
          </w:p>
          <w:p w:rsidR="00DB6B25" w:rsidRPr="00EC1B0E" w:rsidRDefault="00DB6B25" w:rsidP="00EC1B0E">
            <w:pPr>
              <w:ind w:firstLine="58"/>
              <w:rPr>
                <w:sz w:val="24"/>
                <w:szCs w:val="24"/>
              </w:rPr>
            </w:pPr>
            <w:r w:rsidRPr="00EC1B0E">
              <w:rPr>
                <w:sz w:val="24"/>
                <w:szCs w:val="24"/>
              </w:rPr>
              <w:t>- стулья;</w:t>
            </w:r>
          </w:p>
          <w:p w:rsidR="00DB6B25" w:rsidRPr="00EC1B0E" w:rsidRDefault="00DB6B25" w:rsidP="00EC1B0E">
            <w:pPr>
              <w:ind w:firstLine="58"/>
              <w:rPr>
                <w:sz w:val="24"/>
                <w:szCs w:val="24"/>
              </w:rPr>
            </w:pPr>
            <w:r w:rsidRPr="00EC1B0E">
              <w:rPr>
                <w:sz w:val="24"/>
                <w:szCs w:val="24"/>
              </w:rPr>
              <w:t>- шкафы</w:t>
            </w:r>
          </w:p>
          <w:p w:rsidR="00DB6B25" w:rsidRPr="00EC1B0E" w:rsidRDefault="00DB6B25" w:rsidP="00EC1B0E">
            <w:pPr>
              <w:ind w:firstLine="58"/>
              <w:rPr>
                <w:sz w:val="24"/>
                <w:szCs w:val="24"/>
              </w:rPr>
            </w:pPr>
            <w:r w:rsidRPr="00EC1B0E">
              <w:rPr>
                <w:sz w:val="24"/>
                <w:szCs w:val="24"/>
              </w:rPr>
              <w:t>-компьютер с выходом в интернет;</w:t>
            </w:r>
          </w:p>
          <w:p w:rsidR="00DB6B25" w:rsidRPr="00EC1B0E" w:rsidRDefault="00DB6B25" w:rsidP="00EC1B0E">
            <w:pPr>
              <w:ind w:firstLine="58"/>
              <w:rPr>
                <w:sz w:val="24"/>
                <w:szCs w:val="24"/>
              </w:rPr>
            </w:pPr>
            <w:r w:rsidRPr="00EC1B0E">
              <w:rPr>
                <w:sz w:val="24"/>
                <w:szCs w:val="24"/>
              </w:rPr>
              <w:t>- мониторы;</w:t>
            </w:r>
          </w:p>
          <w:p w:rsidR="00DB6B25" w:rsidRPr="00EC1B0E" w:rsidRDefault="00DB6B25" w:rsidP="00EC1B0E">
            <w:pPr>
              <w:ind w:firstLine="58"/>
              <w:rPr>
                <w:sz w:val="24"/>
                <w:szCs w:val="24"/>
              </w:rPr>
            </w:pPr>
            <w:r w:rsidRPr="00EC1B0E">
              <w:rPr>
                <w:sz w:val="24"/>
                <w:szCs w:val="24"/>
              </w:rPr>
              <w:t>- локальная сеть.</w:t>
            </w:r>
          </w:p>
        </w:tc>
        <w:tc>
          <w:tcPr>
            <w:tcW w:w="0" w:type="auto"/>
          </w:tcPr>
          <w:p w:rsidR="00DB6B25" w:rsidRPr="00EC1B0E" w:rsidRDefault="00DB6B25" w:rsidP="00EC1B0E">
            <w:pPr>
              <w:ind w:firstLine="7"/>
              <w:rPr>
                <w:sz w:val="24"/>
                <w:szCs w:val="24"/>
                <w:lang w:val="en-US"/>
              </w:rPr>
            </w:pPr>
            <w:r w:rsidRPr="00EC1B0E">
              <w:rPr>
                <w:sz w:val="24"/>
                <w:szCs w:val="24"/>
                <w:lang w:val="en-US"/>
              </w:rPr>
              <w:lastRenderedPageBreak/>
              <w:t>- ESET NOD 32 Antivirus Business Edition (</w:t>
            </w:r>
            <w:r w:rsidRPr="00EC1B0E">
              <w:rPr>
                <w:sz w:val="24"/>
                <w:szCs w:val="24"/>
              </w:rPr>
              <w:t>товарнаянакладная</w:t>
            </w:r>
            <w:r w:rsidRPr="00EC1B0E">
              <w:rPr>
                <w:sz w:val="24"/>
                <w:szCs w:val="24"/>
                <w:lang w:val="en-US"/>
              </w:rPr>
              <w:t xml:space="preserve"> №67 </w:t>
            </w:r>
            <w:r w:rsidRPr="00EC1B0E">
              <w:rPr>
                <w:sz w:val="24"/>
                <w:szCs w:val="24"/>
              </w:rPr>
              <w:t>от</w:t>
            </w:r>
            <w:r w:rsidRPr="00EC1B0E">
              <w:rPr>
                <w:sz w:val="24"/>
                <w:szCs w:val="24"/>
                <w:lang w:val="en-US"/>
              </w:rPr>
              <w:t xml:space="preserve"> 23.04.2015 </w:t>
            </w:r>
            <w:r w:rsidRPr="00EC1B0E">
              <w:rPr>
                <w:sz w:val="24"/>
                <w:szCs w:val="24"/>
              </w:rPr>
              <w:t>г</w:t>
            </w:r>
            <w:r w:rsidRPr="00EC1B0E">
              <w:rPr>
                <w:sz w:val="24"/>
                <w:szCs w:val="24"/>
                <w:lang w:val="en-US"/>
              </w:rPr>
              <w:t>.)</w:t>
            </w:r>
          </w:p>
          <w:p w:rsidR="00DB6B25" w:rsidRPr="00EC1B0E" w:rsidRDefault="00DB6B25" w:rsidP="00EC1B0E">
            <w:pPr>
              <w:ind w:firstLine="7"/>
              <w:rPr>
                <w:sz w:val="24"/>
                <w:szCs w:val="24"/>
              </w:rPr>
            </w:pPr>
            <w:r w:rsidRPr="00EC1B0E">
              <w:rPr>
                <w:sz w:val="24"/>
                <w:szCs w:val="24"/>
              </w:rPr>
              <w:t xml:space="preserve">- Пакет офисных приложений </w:t>
            </w:r>
            <w:r w:rsidRPr="00EC1B0E">
              <w:rPr>
                <w:sz w:val="24"/>
                <w:szCs w:val="24"/>
                <w:lang w:val="en-US"/>
              </w:rPr>
              <w:t>ApacheOpenOffice</w:t>
            </w:r>
            <w:r w:rsidRPr="00EC1B0E">
              <w:rPr>
                <w:sz w:val="24"/>
                <w:szCs w:val="24"/>
              </w:rPr>
              <w:t xml:space="preserve"> - свободное программное обеспечение. (Договор № 9611 от 20.01.2014 г.)</w:t>
            </w:r>
          </w:p>
          <w:p w:rsidR="00DB6B25" w:rsidRPr="00EC1B0E" w:rsidRDefault="00DB6B25" w:rsidP="0045657B">
            <w:pPr>
              <w:rPr>
                <w:sz w:val="24"/>
                <w:szCs w:val="24"/>
              </w:rPr>
            </w:pPr>
          </w:p>
          <w:p w:rsidR="00DB6B25" w:rsidRPr="00EC1B0E" w:rsidRDefault="00DB6B25" w:rsidP="00EC1B0E">
            <w:pPr>
              <w:ind w:firstLine="7"/>
              <w:rPr>
                <w:sz w:val="24"/>
                <w:szCs w:val="24"/>
              </w:rPr>
            </w:pPr>
            <w:r w:rsidRPr="00EC1B0E">
              <w:rPr>
                <w:sz w:val="24"/>
                <w:szCs w:val="24"/>
              </w:rPr>
              <w:t>- Система Консультант Плюс (договор об инф. поддержке №1 от 18.12.2014 г.; договор об инф. поддержке №2 от 18.12.2014 г.)</w:t>
            </w:r>
          </w:p>
          <w:p w:rsidR="00DB6B25" w:rsidRPr="00EC1B0E" w:rsidRDefault="00DB6B25" w:rsidP="00EC1B0E">
            <w:pPr>
              <w:ind w:firstLine="0"/>
              <w:rPr>
                <w:sz w:val="24"/>
                <w:szCs w:val="24"/>
                <w:lang w:val="en-US"/>
              </w:rPr>
            </w:pPr>
            <w:r w:rsidRPr="00EC1B0E">
              <w:rPr>
                <w:sz w:val="24"/>
                <w:szCs w:val="24"/>
                <w:lang w:val="en-US"/>
              </w:rPr>
              <w:t>- ESET NOD 32 Antivirus Business Edition (</w:t>
            </w:r>
            <w:r w:rsidRPr="00EC1B0E">
              <w:rPr>
                <w:sz w:val="24"/>
                <w:szCs w:val="24"/>
              </w:rPr>
              <w:t>товарнаянакладная</w:t>
            </w:r>
            <w:r w:rsidRPr="00EC1B0E">
              <w:rPr>
                <w:sz w:val="24"/>
                <w:szCs w:val="24"/>
                <w:lang w:val="en-US"/>
              </w:rPr>
              <w:t xml:space="preserve"> №67 </w:t>
            </w:r>
            <w:r w:rsidRPr="00EC1B0E">
              <w:rPr>
                <w:sz w:val="24"/>
                <w:szCs w:val="24"/>
              </w:rPr>
              <w:t>от</w:t>
            </w:r>
            <w:r w:rsidRPr="00EC1B0E">
              <w:rPr>
                <w:sz w:val="24"/>
                <w:szCs w:val="24"/>
                <w:lang w:val="en-US"/>
              </w:rPr>
              <w:t xml:space="preserve"> 23.04.2015 </w:t>
            </w:r>
            <w:r w:rsidRPr="00EC1B0E">
              <w:rPr>
                <w:sz w:val="24"/>
                <w:szCs w:val="24"/>
              </w:rPr>
              <w:t>г</w:t>
            </w:r>
            <w:r w:rsidRPr="00EC1B0E">
              <w:rPr>
                <w:sz w:val="24"/>
                <w:szCs w:val="24"/>
                <w:lang w:val="en-US"/>
              </w:rPr>
              <w:t>.)</w:t>
            </w:r>
          </w:p>
          <w:p w:rsidR="00DB6B25" w:rsidRPr="00EC1B0E" w:rsidRDefault="00DB6B25" w:rsidP="00EC1B0E">
            <w:pPr>
              <w:ind w:firstLine="7"/>
              <w:rPr>
                <w:sz w:val="24"/>
                <w:szCs w:val="24"/>
              </w:rPr>
            </w:pPr>
            <w:r w:rsidRPr="00EC1B0E">
              <w:rPr>
                <w:sz w:val="24"/>
                <w:szCs w:val="24"/>
              </w:rPr>
              <w:t xml:space="preserve">- Пакет офисных приложений </w:t>
            </w:r>
            <w:r w:rsidRPr="00EC1B0E">
              <w:rPr>
                <w:sz w:val="24"/>
                <w:szCs w:val="24"/>
                <w:lang w:val="en-US"/>
              </w:rPr>
              <w:t>ApacheOpenOffice</w:t>
            </w:r>
            <w:r w:rsidRPr="00EC1B0E">
              <w:rPr>
                <w:sz w:val="24"/>
                <w:szCs w:val="24"/>
              </w:rPr>
              <w:t xml:space="preserve"> - свободное программное обеспечение. (Договор № 9611 от 20.01.2014 г.)</w:t>
            </w:r>
          </w:p>
          <w:p w:rsidR="00DB6B25" w:rsidRPr="00EC1B0E" w:rsidRDefault="00DB6B25" w:rsidP="0045657B">
            <w:pPr>
              <w:rPr>
                <w:sz w:val="24"/>
                <w:szCs w:val="24"/>
              </w:rPr>
            </w:pPr>
          </w:p>
          <w:p w:rsidR="00DB6B25" w:rsidRPr="00EC1B0E" w:rsidRDefault="00DB6B25" w:rsidP="00EC1B0E">
            <w:pPr>
              <w:ind w:firstLine="7"/>
              <w:rPr>
                <w:sz w:val="24"/>
                <w:szCs w:val="24"/>
              </w:rPr>
            </w:pPr>
            <w:r w:rsidRPr="00EC1B0E">
              <w:rPr>
                <w:sz w:val="24"/>
                <w:szCs w:val="24"/>
              </w:rPr>
              <w:t>- Система Консультант Плюс (договор об инф. поддержке №1 от 18.12.2014 г.; договор об инф. поддержке №2 от 18.12.2014 г.)</w:t>
            </w:r>
          </w:p>
          <w:p w:rsidR="00DB6B25" w:rsidRPr="00EC1B0E" w:rsidRDefault="00DB6B25" w:rsidP="00EC1B0E">
            <w:pPr>
              <w:ind w:firstLine="7"/>
              <w:rPr>
                <w:sz w:val="24"/>
                <w:szCs w:val="24"/>
                <w:lang w:val="en-US"/>
              </w:rPr>
            </w:pPr>
            <w:r w:rsidRPr="00EC1B0E">
              <w:rPr>
                <w:sz w:val="24"/>
                <w:szCs w:val="24"/>
                <w:lang w:val="en-US"/>
              </w:rPr>
              <w:t>- ESET NOD 32 Antivirus Business Edition (</w:t>
            </w:r>
            <w:r w:rsidRPr="00EC1B0E">
              <w:rPr>
                <w:sz w:val="24"/>
                <w:szCs w:val="24"/>
              </w:rPr>
              <w:t>товарнаянакладная</w:t>
            </w:r>
            <w:r w:rsidRPr="00EC1B0E">
              <w:rPr>
                <w:sz w:val="24"/>
                <w:szCs w:val="24"/>
                <w:lang w:val="en-US"/>
              </w:rPr>
              <w:t xml:space="preserve"> №67 </w:t>
            </w:r>
            <w:r w:rsidRPr="00EC1B0E">
              <w:rPr>
                <w:sz w:val="24"/>
                <w:szCs w:val="24"/>
              </w:rPr>
              <w:t>от</w:t>
            </w:r>
            <w:r w:rsidRPr="00EC1B0E">
              <w:rPr>
                <w:sz w:val="24"/>
                <w:szCs w:val="24"/>
                <w:lang w:val="en-US"/>
              </w:rPr>
              <w:t xml:space="preserve"> 23.04.2015 </w:t>
            </w:r>
            <w:r w:rsidRPr="00EC1B0E">
              <w:rPr>
                <w:sz w:val="24"/>
                <w:szCs w:val="24"/>
              </w:rPr>
              <w:t>г</w:t>
            </w:r>
            <w:r w:rsidRPr="00EC1B0E">
              <w:rPr>
                <w:sz w:val="24"/>
                <w:szCs w:val="24"/>
                <w:lang w:val="en-US"/>
              </w:rPr>
              <w:t>.)</w:t>
            </w:r>
          </w:p>
          <w:p w:rsidR="00DB6B25" w:rsidRPr="00EC1B0E" w:rsidRDefault="00DB6B25" w:rsidP="00EC1B0E">
            <w:pPr>
              <w:ind w:firstLine="7"/>
              <w:rPr>
                <w:sz w:val="24"/>
                <w:szCs w:val="24"/>
              </w:rPr>
            </w:pPr>
            <w:r w:rsidRPr="00EC1B0E">
              <w:rPr>
                <w:sz w:val="24"/>
                <w:szCs w:val="24"/>
              </w:rPr>
              <w:t xml:space="preserve">- Пакет офисных приложений </w:t>
            </w:r>
            <w:r w:rsidRPr="00EC1B0E">
              <w:rPr>
                <w:sz w:val="24"/>
                <w:szCs w:val="24"/>
                <w:lang w:val="en-US"/>
              </w:rPr>
              <w:t>ApacheOpenOffice</w:t>
            </w:r>
            <w:r w:rsidRPr="00EC1B0E">
              <w:rPr>
                <w:sz w:val="24"/>
                <w:szCs w:val="24"/>
              </w:rPr>
              <w:t xml:space="preserve"> - свободное программное обеспечение. (Договор № 9611 от 20.01.2014 г.)</w:t>
            </w:r>
          </w:p>
          <w:p w:rsidR="00DB6B25" w:rsidRDefault="00DB6B25" w:rsidP="0045657B">
            <w:pPr>
              <w:rPr>
                <w:sz w:val="24"/>
                <w:szCs w:val="24"/>
              </w:rPr>
            </w:pPr>
          </w:p>
          <w:p w:rsidR="00F5460B" w:rsidRDefault="00F5460B" w:rsidP="0045657B">
            <w:pPr>
              <w:rPr>
                <w:sz w:val="24"/>
                <w:szCs w:val="24"/>
              </w:rPr>
            </w:pPr>
          </w:p>
          <w:p w:rsidR="00DB6B25" w:rsidRPr="00D173DB" w:rsidRDefault="00DB6B25" w:rsidP="00EC1B0E">
            <w:pPr>
              <w:ind w:firstLine="7"/>
              <w:rPr>
                <w:sz w:val="24"/>
                <w:szCs w:val="24"/>
              </w:rPr>
            </w:pPr>
            <w:r w:rsidRPr="00D173DB">
              <w:rPr>
                <w:sz w:val="24"/>
                <w:szCs w:val="24"/>
              </w:rPr>
              <w:lastRenderedPageBreak/>
              <w:t xml:space="preserve">- </w:t>
            </w:r>
            <w:r w:rsidRPr="00EC1B0E">
              <w:rPr>
                <w:sz w:val="24"/>
                <w:szCs w:val="24"/>
                <w:lang w:val="en-US"/>
              </w:rPr>
              <w:t>ESETNOD</w:t>
            </w:r>
            <w:r w:rsidRPr="00D173DB">
              <w:rPr>
                <w:sz w:val="24"/>
                <w:szCs w:val="24"/>
              </w:rPr>
              <w:t xml:space="preserve"> 32 </w:t>
            </w:r>
            <w:r w:rsidRPr="00EC1B0E">
              <w:rPr>
                <w:sz w:val="24"/>
                <w:szCs w:val="24"/>
                <w:lang w:val="en-US"/>
              </w:rPr>
              <w:t>AntivirusBusinessEdition</w:t>
            </w:r>
            <w:r w:rsidRPr="00D173DB">
              <w:rPr>
                <w:sz w:val="24"/>
                <w:szCs w:val="24"/>
              </w:rPr>
              <w:t xml:space="preserve"> (</w:t>
            </w:r>
            <w:r w:rsidRPr="00EC1B0E">
              <w:rPr>
                <w:sz w:val="24"/>
                <w:szCs w:val="24"/>
              </w:rPr>
              <w:t>товарнаянакладная</w:t>
            </w:r>
            <w:r w:rsidRPr="00D173DB">
              <w:rPr>
                <w:sz w:val="24"/>
                <w:szCs w:val="24"/>
              </w:rPr>
              <w:t xml:space="preserve"> №67 </w:t>
            </w:r>
            <w:r w:rsidRPr="00EC1B0E">
              <w:rPr>
                <w:sz w:val="24"/>
                <w:szCs w:val="24"/>
              </w:rPr>
              <w:t>от</w:t>
            </w:r>
            <w:r w:rsidRPr="00D173DB">
              <w:rPr>
                <w:sz w:val="24"/>
                <w:szCs w:val="24"/>
              </w:rPr>
              <w:t xml:space="preserve"> 23.04.2015 </w:t>
            </w:r>
            <w:r w:rsidRPr="00EC1B0E">
              <w:rPr>
                <w:sz w:val="24"/>
                <w:szCs w:val="24"/>
              </w:rPr>
              <w:t>г</w:t>
            </w:r>
            <w:r w:rsidRPr="00D173DB">
              <w:rPr>
                <w:sz w:val="24"/>
                <w:szCs w:val="24"/>
              </w:rPr>
              <w:t>.)</w:t>
            </w:r>
          </w:p>
          <w:p w:rsidR="00304A1E" w:rsidRPr="00D173DB" w:rsidRDefault="00304A1E" w:rsidP="00EC1B0E">
            <w:pPr>
              <w:ind w:firstLine="7"/>
              <w:rPr>
                <w:sz w:val="24"/>
                <w:szCs w:val="24"/>
              </w:rPr>
            </w:pPr>
          </w:p>
          <w:p w:rsidR="00304A1E" w:rsidRPr="00D173DB" w:rsidRDefault="00304A1E" w:rsidP="00EC1B0E">
            <w:pPr>
              <w:ind w:firstLine="7"/>
              <w:rPr>
                <w:sz w:val="24"/>
                <w:szCs w:val="24"/>
              </w:rPr>
            </w:pPr>
          </w:p>
          <w:p w:rsidR="00304A1E" w:rsidRPr="00D173DB" w:rsidRDefault="00304A1E" w:rsidP="00EC1B0E">
            <w:pPr>
              <w:ind w:firstLine="7"/>
              <w:rPr>
                <w:sz w:val="24"/>
                <w:szCs w:val="24"/>
              </w:rPr>
            </w:pPr>
          </w:p>
          <w:p w:rsidR="00DB6B25" w:rsidRPr="00EC1B0E" w:rsidRDefault="00DB6B25" w:rsidP="00EC1B0E">
            <w:pPr>
              <w:ind w:firstLine="0"/>
              <w:rPr>
                <w:sz w:val="24"/>
                <w:szCs w:val="24"/>
              </w:rPr>
            </w:pPr>
            <w:r w:rsidRPr="00EC1B0E">
              <w:rPr>
                <w:sz w:val="24"/>
                <w:szCs w:val="24"/>
              </w:rPr>
              <w:t xml:space="preserve">- Пакет офисных приложений </w:t>
            </w:r>
            <w:r w:rsidRPr="00EC1B0E">
              <w:rPr>
                <w:sz w:val="24"/>
                <w:szCs w:val="24"/>
                <w:lang w:val="en-US"/>
              </w:rPr>
              <w:t>ApacheOpenOffice</w:t>
            </w:r>
            <w:r w:rsidRPr="00EC1B0E">
              <w:rPr>
                <w:sz w:val="24"/>
                <w:szCs w:val="24"/>
              </w:rPr>
              <w:t xml:space="preserve"> - свободное программное обеспечение. (Договор № 9611 от 20.01.2014 г.)</w:t>
            </w:r>
          </w:p>
          <w:p w:rsidR="00171E16" w:rsidRDefault="00171E16" w:rsidP="00EC1B0E">
            <w:pPr>
              <w:ind w:firstLine="7"/>
              <w:rPr>
                <w:sz w:val="24"/>
                <w:szCs w:val="24"/>
              </w:rPr>
            </w:pPr>
          </w:p>
          <w:p w:rsidR="00DB6B25" w:rsidRPr="00D173DB" w:rsidRDefault="00DB6B25" w:rsidP="00EC1B0E">
            <w:pPr>
              <w:ind w:firstLine="7"/>
              <w:rPr>
                <w:sz w:val="24"/>
                <w:szCs w:val="24"/>
              </w:rPr>
            </w:pPr>
            <w:r w:rsidRPr="00D173DB">
              <w:rPr>
                <w:sz w:val="24"/>
                <w:szCs w:val="24"/>
              </w:rPr>
              <w:t xml:space="preserve">- </w:t>
            </w:r>
            <w:r w:rsidRPr="00EC1B0E">
              <w:rPr>
                <w:sz w:val="24"/>
                <w:szCs w:val="24"/>
                <w:lang w:val="en-US"/>
              </w:rPr>
              <w:t>ESETNOD</w:t>
            </w:r>
            <w:r w:rsidRPr="00D173DB">
              <w:rPr>
                <w:sz w:val="24"/>
                <w:szCs w:val="24"/>
              </w:rPr>
              <w:t xml:space="preserve"> 32 </w:t>
            </w:r>
            <w:r w:rsidRPr="00EC1B0E">
              <w:rPr>
                <w:sz w:val="24"/>
                <w:szCs w:val="24"/>
                <w:lang w:val="en-US"/>
              </w:rPr>
              <w:t>AntivirusBusinessEdition</w:t>
            </w:r>
            <w:r w:rsidRPr="00D173DB">
              <w:rPr>
                <w:sz w:val="24"/>
                <w:szCs w:val="24"/>
              </w:rPr>
              <w:t xml:space="preserve"> (</w:t>
            </w:r>
            <w:r w:rsidRPr="00EC1B0E">
              <w:rPr>
                <w:sz w:val="24"/>
                <w:szCs w:val="24"/>
              </w:rPr>
              <w:t>товарнаянакладная</w:t>
            </w:r>
            <w:r w:rsidRPr="00D173DB">
              <w:rPr>
                <w:sz w:val="24"/>
                <w:szCs w:val="24"/>
              </w:rPr>
              <w:t xml:space="preserve"> №67 </w:t>
            </w:r>
            <w:r w:rsidRPr="00EC1B0E">
              <w:rPr>
                <w:sz w:val="24"/>
                <w:szCs w:val="24"/>
              </w:rPr>
              <w:t>от</w:t>
            </w:r>
            <w:r w:rsidRPr="00D173DB">
              <w:rPr>
                <w:sz w:val="24"/>
                <w:szCs w:val="24"/>
              </w:rPr>
              <w:t xml:space="preserve"> 23.04.2015 </w:t>
            </w:r>
            <w:r w:rsidRPr="00EC1B0E">
              <w:rPr>
                <w:sz w:val="24"/>
                <w:szCs w:val="24"/>
              </w:rPr>
              <w:t>г</w:t>
            </w:r>
            <w:r w:rsidRPr="00D173DB">
              <w:rPr>
                <w:sz w:val="24"/>
                <w:szCs w:val="24"/>
              </w:rPr>
              <w:t>.)</w:t>
            </w:r>
          </w:p>
          <w:p w:rsidR="00DB6B25" w:rsidRPr="00EC1B0E" w:rsidRDefault="00DB6B25" w:rsidP="00EC1B0E">
            <w:pPr>
              <w:ind w:firstLine="7"/>
              <w:rPr>
                <w:sz w:val="24"/>
                <w:szCs w:val="24"/>
              </w:rPr>
            </w:pPr>
            <w:r w:rsidRPr="00EC1B0E">
              <w:rPr>
                <w:sz w:val="24"/>
                <w:szCs w:val="24"/>
              </w:rPr>
              <w:t xml:space="preserve">- Пакет офисных приложений </w:t>
            </w:r>
            <w:r w:rsidRPr="00EC1B0E">
              <w:rPr>
                <w:sz w:val="24"/>
                <w:szCs w:val="24"/>
                <w:lang w:val="en-US"/>
              </w:rPr>
              <w:t>ApacheOpenOffice</w:t>
            </w:r>
            <w:r w:rsidRPr="00EC1B0E">
              <w:rPr>
                <w:sz w:val="24"/>
                <w:szCs w:val="24"/>
              </w:rPr>
              <w:t xml:space="preserve"> - свободное программное обеспечение. (Договор № 9611 от 20.01.2014 г.)</w:t>
            </w:r>
          </w:p>
          <w:p w:rsidR="00DB6B25" w:rsidRDefault="00DB6B25" w:rsidP="0045657B">
            <w:pPr>
              <w:rPr>
                <w:sz w:val="24"/>
                <w:szCs w:val="24"/>
              </w:rPr>
            </w:pPr>
          </w:p>
          <w:p w:rsidR="00DB6B25" w:rsidRPr="00EC1B0E" w:rsidRDefault="00DB6B25" w:rsidP="00EC1B0E">
            <w:pPr>
              <w:ind w:firstLine="7"/>
              <w:rPr>
                <w:sz w:val="24"/>
                <w:szCs w:val="24"/>
              </w:rPr>
            </w:pPr>
            <w:r w:rsidRPr="00EC1B0E">
              <w:rPr>
                <w:sz w:val="24"/>
                <w:szCs w:val="24"/>
              </w:rPr>
              <w:t>- Система Консультант Плюс (договор об инф. поддержке №1 от 18.12.2014 г.; договор об инф. поддержке №2 от 18.12.2014 г.)</w:t>
            </w:r>
          </w:p>
          <w:p w:rsidR="00DB6B25" w:rsidRPr="00EC1B0E" w:rsidRDefault="00DB6B25" w:rsidP="00EC1B0E">
            <w:pPr>
              <w:ind w:firstLine="7"/>
              <w:rPr>
                <w:sz w:val="24"/>
                <w:szCs w:val="24"/>
                <w:lang w:val="en-US"/>
              </w:rPr>
            </w:pPr>
            <w:r w:rsidRPr="00EC1B0E">
              <w:rPr>
                <w:sz w:val="24"/>
                <w:szCs w:val="24"/>
                <w:lang w:val="en-US"/>
              </w:rPr>
              <w:t>- ESET NOD 32 Antivirus Business Edition (</w:t>
            </w:r>
            <w:r w:rsidRPr="00EC1B0E">
              <w:rPr>
                <w:sz w:val="24"/>
                <w:szCs w:val="24"/>
              </w:rPr>
              <w:t>товарнаянакладная</w:t>
            </w:r>
            <w:r w:rsidRPr="00EC1B0E">
              <w:rPr>
                <w:sz w:val="24"/>
                <w:szCs w:val="24"/>
                <w:lang w:val="en-US"/>
              </w:rPr>
              <w:t xml:space="preserve"> №67 </w:t>
            </w:r>
            <w:r w:rsidRPr="00EC1B0E">
              <w:rPr>
                <w:sz w:val="24"/>
                <w:szCs w:val="24"/>
              </w:rPr>
              <w:t>от</w:t>
            </w:r>
            <w:r w:rsidRPr="00EC1B0E">
              <w:rPr>
                <w:sz w:val="24"/>
                <w:szCs w:val="24"/>
                <w:lang w:val="en-US"/>
              </w:rPr>
              <w:t xml:space="preserve"> 23.04.2015 </w:t>
            </w:r>
            <w:r w:rsidRPr="00EC1B0E">
              <w:rPr>
                <w:sz w:val="24"/>
                <w:szCs w:val="24"/>
              </w:rPr>
              <w:t>г</w:t>
            </w:r>
            <w:r w:rsidRPr="00EC1B0E">
              <w:rPr>
                <w:sz w:val="24"/>
                <w:szCs w:val="24"/>
                <w:lang w:val="en-US"/>
              </w:rPr>
              <w:t>.)</w:t>
            </w:r>
          </w:p>
          <w:p w:rsidR="00DB6B25" w:rsidRPr="00EC1B0E" w:rsidRDefault="00DB6B25" w:rsidP="00EC1B0E">
            <w:pPr>
              <w:ind w:firstLine="7"/>
              <w:rPr>
                <w:sz w:val="24"/>
                <w:szCs w:val="24"/>
              </w:rPr>
            </w:pPr>
            <w:r w:rsidRPr="00EC1B0E">
              <w:rPr>
                <w:sz w:val="24"/>
                <w:szCs w:val="24"/>
              </w:rPr>
              <w:t xml:space="preserve">- Пакет офисных приложений </w:t>
            </w:r>
            <w:r w:rsidRPr="00EC1B0E">
              <w:rPr>
                <w:sz w:val="24"/>
                <w:szCs w:val="24"/>
                <w:lang w:val="en-US"/>
              </w:rPr>
              <w:t>ApacheOpenOffice</w:t>
            </w:r>
            <w:r w:rsidRPr="00EC1B0E">
              <w:rPr>
                <w:sz w:val="24"/>
                <w:szCs w:val="24"/>
              </w:rPr>
              <w:t xml:space="preserve"> - свободное программное обеспечение. (Договор № 9611 от 20.01.2014 г.)</w:t>
            </w:r>
          </w:p>
          <w:p w:rsidR="00DB6B25" w:rsidRPr="00EC1B0E" w:rsidRDefault="00DB6B25" w:rsidP="0045657B">
            <w:pPr>
              <w:rPr>
                <w:sz w:val="24"/>
                <w:szCs w:val="24"/>
              </w:rPr>
            </w:pPr>
          </w:p>
        </w:tc>
      </w:tr>
    </w:tbl>
    <w:p w:rsidR="00DB6B25" w:rsidRDefault="00DB6B25">
      <w:pPr>
        <w:ind w:firstLine="0"/>
        <w:jc w:val="left"/>
        <w:rPr>
          <w:szCs w:val="28"/>
        </w:rPr>
      </w:pPr>
      <w:r>
        <w:rPr>
          <w:szCs w:val="28"/>
        </w:rPr>
        <w:lastRenderedPageBreak/>
        <w:br w:type="page"/>
      </w:r>
    </w:p>
    <w:p w:rsidR="00DB6B25" w:rsidRPr="00734296" w:rsidRDefault="00DB6B25" w:rsidP="004E2C11">
      <w:pPr>
        <w:pStyle w:val="2"/>
        <w:spacing w:before="200" w:after="100"/>
        <w:ind w:left="284"/>
        <w:rPr>
          <w:rFonts w:ascii="Times New Roman" w:hAnsi="Times New Roman"/>
          <w:sz w:val="24"/>
          <w:szCs w:val="24"/>
        </w:rPr>
      </w:pPr>
      <w:bookmarkStart w:id="12" w:name="_Toc433697908"/>
      <w:r w:rsidRPr="00734296">
        <w:rPr>
          <w:rFonts w:ascii="Times New Roman" w:hAnsi="Times New Roman"/>
          <w:sz w:val="24"/>
          <w:szCs w:val="24"/>
        </w:rPr>
        <w:lastRenderedPageBreak/>
        <w:t>12. ОБРАЗОВАТЕЛЬНЫЕ ТЕХНОЛОГИИ</w:t>
      </w:r>
      <w:bookmarkEnd w:id="12"/>
    </w:p>
    <w:p w:rsidR="00DC4704" w:rsidRDefault="00DC4704" w:rsidP="00DA0D58">
      <w:pPr>
        <w:spacing w:line="276" w:lineRule="auto"/>
        <w:ind w:firstLine="709"/>
        <w:rPr>
          <w:sz w:val="24"/>
          <w:szCs w:val="24"/>
        </w:rPr>
      </w:pPr>
      <w:r>
        <w:rPr>
          <w:sz w:val="24"/>
          <w:szCs w:val="24"/>
        </w:rPr>
        <w:t>В процессе освоения дисциплины используются следующие образовательные технологии:</w:t>
      </w:r>
    </w:p>
    <w:p w:rsidR="00DC4704" w:rsidRDefault="00DC4704" w:rsidP="00DA0D58">
      <w:pPr>
        <w:spacing w:line="276" w:lineRule="auto"/>
        <w:ind w:firstLine="709"/>
        <w:rPr>
          <w:sz w:val="24"/>
          <w:szCs w:val="24"/>
        </w:rPr>
      </w:pPr>
      <w:r>
        <w:rPr>
          <w:sz w:val="24"/>
          <w:szCs w:val="24"/>
        </w:rPr>
        <w:t xml:space="preserve">1. </w:t>
      </w:r>
      <w:r>
        <w:rPr>
          <w:b/>
          <w:sz w:val="24"/>
          <w:szCs w:val="24"/>
        </w:rPr>
        <w:t xml:space="preserve">Стандартные методы обучения: </w:t>
      </w:r>
      <w:r>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DC4704" w:rsidRDefault="00DC4704" w:rsidP="00DA0D58">
      <w:pPr>
        <w:spacing w:line="276" w:lineRule="auto"/>
        <w:rPr>
          <w:i/>
          <w:iCs/>
          <w:color w:val="000000"/>
          <w:sz w:val="24"/>
          <w:szCs w:val="24"/>
        </w:rPr>
      </w:pPr>
      <w:r>
        <w:rPr>
          <w:sz w:val="24"/>
          <w:szCs w:val="24"/>
        </w:rPr>
        <w:t xml:space="preserve">2. </w:t>
      </w:r>
      <w:r>
        <w:rPr>
          <w:b/>
          <w:sz w:val="24"/>
          <w:szCs w:val="24"/>
        </w:rPr>
        <w:t>Методы обучения с применением интерактивных форм образовательных технологий: дискуссия,</w:t>
      </w:r>
      <w:r w:rsidR="00304A1E">
        <w:rPr>
          <w:b/>
          <w:sz w:val="24"/>
          <w:szCs w:val="24"/>
        </w:rPr>
        <w:t xml:space="preserve"> круглый стол, кейс-стади</w:t>
      </w:r>
      <w:r>
        <w:rPr>
          <w:i/>
          <w:sz w:val="24"/>
          <w:szCs w:val="24"/>
        </w:rPr>
        <w:t>методика проведения котор</w:t>
      </w:r>
      <w:r w:rsidR="00304A1E">
        <w:rPr>
          <w:i/>
          <w:sz w:val="24"/>
          <w:szCs w:val="24"/>
        </w:rPr>
        <w:t>ых</w:t>
      </w:r>
      <w:r>
        <w:rPr>
          <w:i/>
          <w:sz w:val="24"/>
          <w:szCs w:val="24"/>
        </w:rPr>
        <w:t xml:space="preserve"> и </w:t>
      </w:r>
      <w:r w:rsidR="00304A1E">
        <w:rPr>
          <w:i/>
          <w:sz w:val="24"/>
          <w:szCs w:val="24"/>
        </w:rPr>
        <w:t>содержание</w:t>
      </w:r>
      <w:r>
        <w:rPr>
          <w:i/>
          <w:sz w:val="24"/>
          <w:szCs w:val="24"/>
        </w:rPr>
        <w:t xml:space="preserve"> отражены в разделе </w:t>
      </w:r>
      <w:r>
        <w:rPr>
          <w:i/>
          <w:iCs/>
          <w:color w:val="000000"/>
          <w:sz w:val="24"/>
          <w:szCs w:val="24"/>
        </w:rPr>
        <w:t>4.3 «План практических занятий».</w:t>
      </w:r>
    </w:p>
    <w:p w:rsidR="00DB6B25" w:rsidRDefault="00DB6B25" w:rsidP="00CB18C4">
      <w:pPr>
        <w:pStyle w:val="10"/>
        <w:spacing w:before="0" w:after="0"/>
        <w:jc w:val="right"/>
        <w:rPr>
          <w:rFonts w:ascii="Times New Roman" w:hAnsi="Times New Roman"/>
          <w:i/>
          <w:sz w:val="24"/>
          <w:szCs w:val="24"/>
        </w:rPr>
      </w:pPr>
      <w:r w:rsidRPr="00734296">
        <w:rPr>
          <w:rFonts w:ascii="Times New Roman" w:hAnsi="Times New Roman"/>
          <w:sz w:val="24"/>
          <w:szCs w:val="24"/>
        </w:rPr>
        <w:br w:type="page"/>
      </w:r>
      <w:bookmarkStart w:id="13" w:name="_Toc433697909"/>
      <w:r w:rsidRPr="00CB18C4">
        <w:rPr>
          <w:rFonts w:ascii="Times New Roman" w:hAnsi="Times New Roman"/>
          <w:i/>
          <w:sz w:val="24"/>
          <w:szCs w:val="24"/>
        </w:rPr>
        <w:lastRenderedPageBreak/>
        <w:t>Приложение №1</w:t>
      </w:r>
    </w:p>
    <w:p w:rsidR="00DB6B25" w:rsidRDefault="00DB6B25" w:rsidP="00CB18C4">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DB6B25" w:rsidRDefault="00DB6B25" w:rsidP="00CB18C4">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промежуточной аттестации </w:t>
      </w:r>
    </w:p>
    <w:p w:rsidR="00DB6B25" w:rsidRPr="00CB18C4" w:rsidRDefault="00DB6B25" w:rsidP="00CB18C4">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 (модулю)</w:t>
      </w:r>
      <w:bookmarkEnd w:id="13"/>
    </w:p>
    <w:p w:rsidR="00DB6B25" w:rsidRPr="00734296" w:rsidRDefault="00DB6B25" w:rsidP="00D54117">
      <w:pPr>
        <w:keepNext/>
        <w:numPr>
          <w:ilvl w:val="1"/>
          <w:numId w:val="7"/>
        </w:numPr>
        <w:spacing w:before="200" w:after="100"/>
        <w:ind w:left="851" w:hanging="567"/>
        <w:jc w:val="center"/>
        <w:outlineLvl w:val="1"/>
        <w:rPr>
          <w:b/>
          <w:bCs/>
          <w:iCs/>
          <w:sz w:val="24"/>
          <w:szCs w:val="24"/>
        </w:rPr>
      </w:pPr>
      <w:bookmarkStart w:id="14" w:name="_Toc433697910"/>
      <w:bookmarkStart w:id="15" w:name="_Toc433697911"/>
      <w:r w:rsidRPr="00734296">
        <w:rPr>
          <w:rFonts w:cs="Arial"/>
          <w:b/>
          <w:bCs/>
          <w:iCs/>
          <w:sz w:val="24"/>
          <w:szCs w:val="24"/>
        </w:rPr>
        <w:t xml:space="preserve">ПЕРЕЧЕНЬ КОМПЕТЕНЦИЙ С УКАЗАНИЕМ ЭТАПОВ ИХ </w:t>
      </w:r>
      <w:r w:rsidRPr="00734296">
        <w:rPr>
          <w:b/>
          <w:bCs/>
          <w:iCs/>
          <w:sz w:val="24"/>
          <w:szCs w:val="24"/>
        </w:rPr>
        <w:t>ФОРМИРОВАНИЯ</w:t>
      </w:r>
    </w:p>
    <w:p w:rsidR="00DB6B25" w:rsidRPr="00734296" w:rsidRDefault="00DB6B25" w:rsidP="00734296">
      <w:pPr>
        <w:pStyle w:val="a0"/>
        <w:numPr>
          <w:ilvl w:val="0"/>
          <w:numId w:val="0"/>
        </w:numPr>
        <w:spacing w:before="0" w:beforeAutospacing="0" w:after="0" w:afterAutospacing="0"/>
        <w:ind w:firstLine="567"/>
        <w:jc w:val="both"/>
      </w:pPr>
      <w:r w:rsidRPr="00734296">
        <w:t>Фонд оценочных средств является составной частью нормативно-методического обеспечения системы оценки качества освоения обучающимися О</w:t>
      </w:r>
      <w:r w:rsidR="00FF34D3">
        <w:t>П</w:t>
      </w:r>
      <w:r w:rsidRPr="00734296">
        <w:t>ОП ВО</w:t>
      </w:r>
      <w:r w:rsidR="00FF34D3">
        <w:t xml:space="preserve"> </w:t>
      </w:r>
      <w:r w:rsidRPr="00734296">
        <w:t xml:space="preserve">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304A1E">
        <w:t>«</w:t>
      </w:r>
      <w:r w:rsidRPr="00734296">
        <w:t>Предпринимательское право</w:t>
      </w:r>
      <w:r w:rsidR="00304A1E">
        <w:t>»</w:t>
      </w:r>
      <w:r w:rsidRPr="00734296">
        <w:t xml:space="preserve">. </w:t>
      </w:r>
    </w:p>
    <w:p w:rsidR="00DB6B25" w:rsidRPr="00734296" w:rsidRDefault="00DB6B25" w:rsidP="00734296">
      <w:pPr>
        <w:pStyle w:val="af3"/>
        <w:ind w:left="0" w:firstLine="567"/>
        <w:rPr>
          <w:sz w:val="24"/>
          <w:szCs w:val="24"/>
        </w:rPr>
      </w:pPr>
      <w:r w:rsidRPr="00734296">
        <w:rPr>
          <w:i/>
          <w:sz w:val="24"/>
          <w:szCs w:val="24"/>
        </w:rPr>
        <w:t>В результате освоения данной дисциплины</w:t>
      </w:r>
      <w:r w:rsidRPr="00734296">
        <w:rPr>
          <w:sz w:val="24"/>
          <w:szCs w:val="24"/>
        </w:rPr>
        <w:t xml:space="preserve"> должны быть сформированы следующие компетенции:</w:t>
      </w:r>
    </w:p>
    <w:p w:rsidR="00DB6B25" w:rsidRPr="00734296" w:rsidRDefault="00DB6B25" w:rsidP="00734296">
      <w:pPr>
        <w:pStyle w:val="af3"/>
        <w:ind w:left="0" w:firstLine="567"/>
        <w:jc w:val="center"/>
        <w:rPr>
          <w:b/>
          <w:sz w:val="24"/>
          <w:szCs w:val="24"/>
        </w:rPr>
      </w:pPr>
      <w:r w:rsidRPr="00734296">
        <w:rPr>
          <w:b/>
          <w:sz w:val="24"/>
          <w:szCs w:val="24"/>
        </w:rPr>
        <w:t xml:space="preserve">общекультурные компетенции </w:t>
      </w:r>
    </w:p>
    <w:p w:rsidR="00DB6B25" w:rsidRPr="00734296" w:rsidRDefault="00DB6B25" w:rsidP="00DC4704">
      <w:pPr>
        <w:pStyle w:val="af3"/>
        <w:tabs>
          <w:tab w:val="left" w:pos="284"/>
        </w:tabs>
        <w:ind w:left="284" w:firstLine="283"/>
        <w:jc w:val="center"/>
        <w:rPr>
          <w:b/>
          <w:i/>
          <w:sz w:val="24"/>
          <w:szCs w:val="24"/>
        </w:rPr>
      </w:pPr>
      <w:r w:rsidRPr="00734296">
        <w:rPr>
          <w:b/>
          <w:i/>
          <w:sz w:val="24"/>
          <w:szCs w:val="24"/>
        </w:rPr>
        <w:t>Общекультурны</w:t>
      </w:r>
      <w:r w:rsidR="00DC4704">
        <w:rPr>
          <w:b/>
          <w:i/>
          <w:sz w:val="24"/>
          <w:szCs w:val="24"/>
        </w:rPr>
        <w:t>е</w:t>
      </w:r>
      <w:r w:rsidRPr="00734296">
        <w:rPr>
          <w:b/>
          <w:i/>
          <w:sz w:val="24"/>
          <w:szCs w:val="24"/>
        </w:rPr>
        <w:t>:</w:t>
      </w:r>
    </w:p>
    <w:p w:rsidR="00DB6B25" w:rsidRPr="00734296" w:rsidRDefault="00DB6B25" w:rsidP="00734296">
      <w:pPr>
        <w:rPr>
          <w:sz w:val="24"/>
          <w:szCs w:val="24"/>
        </w:rPr>
      </w:pPr>
      <w:r w:rsidRPr="00734296">
        <w:rPr>
          <w:sz w:val="24"/>
          <w:szCs w:val="24"/>
        </w:rPr>
        <w:t xml:space="preserve">ОК-2 </w:t>
      </w:r>
      <w:r w:rsidR="00FF34D3">
        <w:rPr>
          <w:sz w:val="24"/>
          <w:szCs w:val="24"/>
        </w:rPr>
        <w:t>–</w:t>
      </w:r>
      <w:r w:rsidRPr="00734296">
        <w:rPr>
          <w:sz w:val="24"/>
          <w:szCs w:val="24"/>
        </w:rPr>
        <w:t xml:space="preserve"> </w:t>
      </w:r>
      <w:r w:rsidRPr="00734296">
        <w:rPr>
          <w:color w:val="000000"/>
          <w:sz w:val="24"/>
          <w:szCs w:val="24"/>
          <w:shd w:val="clear" w:color="auto" w:fill="FFFFFF"/>
        </w:rPr>
        <w:t>способностью использовать основы экономических знаний в различных сферах деятельности.</w:t>
      </w:r>
    </w:p>
    <w:p w:rsidR="00DB6B25" w:rsidRPr="00734296" w:rsidRDefault="00DB6B25" w:rsidP="00DC4704">
      <w:pPr>
        <w:pStyle w:val="af3"/>
        <w:tabs>
          <w:tab w:val="left" w:pos="284"/>
        </w:tabs>
        <w:ind w:left="284" w:firstLine="283"/>
        <w:jc w:val="center"/>
        <w:rPr>
          <w:b/>
          <w:i/>
          <w:sz w:val="24"/>
          <w:szCs w:val="24"/>
        </w:rPr>
      </w:pPr>
      <w:r w:rsidRPr="00734296">
        <w:rPr>
          <w:b/>
          <w:i/>
          <w:sz w:val="24"/>
          <w:szCs w:val="24"/>
        </w:rPr>
        <w:t>Общепрофессиональны</w:t>
      </w:r>
      <w:r w:rsidR="00DC4704">
        <w:rPr>
          <w:b/>
          <w:i/>
          <w:sz w:val="24"/>
          <w:szCs w:val="24"/>
        </w:rPr>
        <w:t>е</w:t>
      </w:r>
      <w:r w:rsidRPr="00734296">
        <w:rPr>
          <w:b/>
          <w:i/>
          <w:sz w:val="24"/>
          <w:szCs w:val="24"/>
        </w:rPr>
        <w:t>:</w:t>
      </w:r>
    </w:p>
    <w:p w:rsidR="00DB6B25" w:rsidRPr="00734296" w:rsidRDefault="00DB6B25" w:rsidP="00734296">
      <w:pPr>
        <w:rPr>
          <w:sz w:val="24"/>
          <w:szCs w:val="24"/>
        </w:rPr>
      </w:pPr>
      <w:r w:rsidRPr="00734296">
        <w:rPr>
          <w:sz w:val="24"/>
          <w:szCs w:val="24"/>
        </w:rPr>
        <w:t xml:space="preserve">ОПК-1 </w:t>
      </w:r>
      <w:r w:rsidR="00FF34D3">
        <w:rPr>
          <w:sz w:val="24"/>
          <w:szCs w:val="24"/>
        </w:rPr>
        <w:t>–</w:t>
      </w:r>
      <w:r w:rsidRPr="00734296">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734296">
        <w:rPr>
          <w:sz w:val="24"/>
          <w:szCs w:val="24"/>
        </w:rPr>
        <w:t>.</w:t>
      </w:r>
    </w:p>
    <w:p w:rsidR="00DB6B25" w:rsidRPr="00734296" w:rsidRDefault="00DB6B25" w:rsidP="00DC4704">
      <w:pPr>
        <w:pStyle w:val="af3"/>
        <w:tabs>
          <w:tab w:val="left" w:pos="284"/>
        </w:tabs>
        <w:ind w:left="284" w:firstLine="283"/>
        <w:jc w:val="center"/>
        <w:rPr>
          <w:b/>
          <w:i/>
          <w:sz w:val="24"/>
          <w:szCs w:val="24"/>
        </w:rPr>
      </w:pPr>
      <w:r w:rsidRPr="00734296">
        <w:rPr>
          <w:b/>
          <w:i/>
          <w:sz w:val="24"/>
          <w:szCs w:val="24"/>
        </w:rPr>
        <w:t>Профессиональны</w:t>
      </w:r>
      <w:r w:rsidR="00DC4704">
        <w:rPr>
          <w:b/>
          <w:i/>
          <w:sz w:val="24"/>
          <w:szCs w:val="24"/>
        </w:rPr>
        <w:t>е</w:t>
      </w:r>
      <w:r w:rsidRPr="00734296">
        <w:rPr>
          <w:b/>
          <w:i/>
          <w:sz w:val="24"/>
          <w:szCs w:val="24"/>
        </w:rPr>
        <w:t>:</w:t>
      </w:r>
    </w:p>
    <w:p w:rsidR="00DB6B25" w:rsidRPr="00734296" w:rsidRDefault="00DB6B25" w:rsidP="00734296">
      <w:pPr>
        <w:pStyle w:val="af3"/>
        <w:tabs>
          <w:tab w:val="left" w:pos="284"/>
        </w:tabs>
        <w:ind w:left="284" w:firstLine="283"/>
        <w:jc w:val="left"/>
        <w:rPr>
          <w:sz w:val="24"/>
          <w:szCs w:val="24"/>
        </w:rPr>
      </w:pPr>
      <w:r w:rsidRPr="00734296">
        <w:rPr>
          <w:sz w:val="24"/>
          <w:szCs w:val="24"/>
        </w:rPr>
        <w:t xml:space="preserve">ПК </w:t>
      </w:r>
      <w:r w:rsidR="00FF34D3">
        <w:rPr>
          <w:sz w:val="24"/>
          <w:szCs w:val="24"/>
        </w:rPr>
        <w:t>–</w:t>
      </w:r>
      <w:r w:rsidRPr="00734296">
        <w:rPr>
          <w:sz w:val="24"/>
          <w:szCs w:val="24"/>
        </w:rPr>
        <w:t xml:space="preserve"> 6 </w:t>
      </w:r>
      <w:r w:rsidR="00FF34D3">
        <w:rPr>
          <w:sz w:val="24"/>
          <w:szCs w:val="24"/>
        </w:rPr>
        <w:t>–</w:t>
      </w:r>
      <w:r w:rsidRPr="00734296">
        <w:rPr>
          <w:color w:val="000000"/>
          <w:sz w:val="24"/>
          <w:szCs w:val="24"/>
          <w:shd w:val="clear" w:color="auto" w:fill="FFFFFF"/>
        </w:rPr>
        <w:t xml:space="preserve"> способностью юридически правильно квалифицировать факты и обстоятельства</w:t>
      </w:r>
      <w:r w:rsidRPr="00734296">
        <w:rPr>
          <w:sz w:val="24"/>
          <w:szCs w:val="24"/>
        </w:rPr>
        <w:t>.</w:t>
      </w:r>
    </w:p>
    <w:p w:rsidR="00DB6B25" w:rsidRPr="00734296" w:rsidRDefault="00DB6B25" w:rsidP="00734296">
      <w:pPr>
        <w:pStyle w:val="af3"/>
        <w:tabs>
          <w:tab w:val="left" w:pos="284"/>
        </w:tabs>
        <w:ind w:left="284" w:firstLine="283"/>
        <w:jc w:val="left"/>
        <w:rPr>
          <w:sz w:val="24"/>
          <w:szCs w:val="24"/>
        </w:rPr>
      </w:pPr>
      <w:r w:rsidRPr="00734296">
        <w:rPr>
          <w:sz w:val="24"/>
          <w:szCs w:val="24"/>
        </w:rPr>
        <w:t xml:space="preserve">ПК </w:t>
      </w:r>
      <w:r w:rsidR="00FF34D3">
        <w:rPr>
          <w:sz w:val="24"/>
          <w:szCs w:val="24"/>
        </w:rPr>
        <w:t>–</w:t>
      </w:r>
      <w:r w:rsidRPr="00734296">
        <w:rPr>
          <w:sz w:val="24"/>
          <w:szCs w:val="24"/>
        </w:rPr>
        <w:t xml:space="preserve"> 7 </w:t>
      </w:r>
      <w:r w:rsidR="00FF34D3">
        <w:rPr>
          <w:sz w:val="24"/>
          <w:szCs w:val="24"/>
        </w:rPr>
        <w:t>–</w:t>
      </w:r>
      <w:r w:rsidRPr="00734296">
        <w:rPr>
          <w:color w:val="000000"/>
          <w:sz w:val="24"/>
          <w:szCs w:val="24"/>
          <w:shd w:val="clear" w:color="auto" w:fill="FFFFFF"/>
        </w:rPr>
        <w:t xml:space="preserve"> владением навыками подготовки юридических документов</w:t>
      </w:r>
      <w:r w:rsidRPr="00734296">
        <w:rPr>
          <w:sz w:val="24"/>
          <w:szCs w:val="24"/>
        </w:rPr>
        <w:t>.</w:t>
      </w:r>
    </w:p>
    <w:p w:rsidR="00DB6B25" w:rsidRPr="00734296" w:rsidRDefault="00DB6B25" w:rsidP="00734296">
      <w:pPr>
        <w:pStyle w:val="af3"/>
        <w:ind w:left="0" w:firstLine="567"/>
        <w:jc w:val="center"/>
        <w:rPr>
          <w:b/>
          <w:sz w:val="24"/>
          <w:szCs w:val="24"/>
        </w:rPr>
      </w:pP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818"/>
        <w:gridCol w:w="1546"/>
        <w:gridCol w:w="1186"/>
        <w:gridCol w:w="1186"/>
      </w:tblGrid>
      <w:tr w:rsidR="00DB6B25" w:rsidTr="0061559F">
        <w:tc>
          <w:tcPr>
            <w:tcW w:w="550" w:type="dxa"/>
            <w:vMerge w:val="restart"/>
            <w:shd w:val="clear" w:color="auto" w:fill="F2F2F2"/>
            <w:vAlign w:val="center"/>
          </w:tcPr>
          <w:p w:rsidR="00DB6B25" w:rsidRDefault="00DB6B25" w:rsidP="0061559F">
            <w:pPr>
              <w:ind w:firstLine="0"/>
              <w:jc w:val="center"/>
              <w:rPr>
                <w:b/>
                <w:i/>
                <w:sz w:val="24"/>
                <w:szCs w:val="24"/>
                <w:lang w:eastAsia="en-US"/>
              </w:rPr>
            </w:pPr>
            <w:r>
              <w:rPr>
                <w:b/>
                <w:i/>
                <w:sz w:val="24"/>
                <w:szCs w:val="24"/>
                <w:lang w:eastAsia="en-US"/>
              </w:rPr>
              <w:t>№ п/п</w:t>
            </w:r>
          </w:p>
        </w:tc>
        <w:tc>
          <w:tcPr>
            <w:tcW w:w="3531" w:type="dxa"/>
            <w:vMerge w:val="restart"/>
            <w:shd w:val="clear" w:color="auto" w:fill="F2F2F2"/>
            <w:vAlign w:val="center"/>
          </w:tcPr>
          <w:p w:rsidR="00DB6B25" w:rsidRDefault="00DB6B25" w:rsidP="0061559F">
            <w:pPr>
              <w:ind w:firstLine="0"/>
              <w:jc w:val="center"/>
              <w:rPr>
                <w:b/>
                <w:i/>
                <w:sz w:val="24"/>
                <w:szCs w:val="24"/>
                <w:lang w:eastAsia="en-US"/>
              </w:rPr>
            </w:pPr>
            <w:r>
              <w:rPr>
                <w:b/>
                <w:i/>
                <w:sz w:val="24"/>
                <w:szCs w:val="24"/>
                <w:lang w:eastAsia="en-US"/>
              </w:rPr>
              <w:t>Код формируемой компетенции и ее содержание</w:t>
            </w:r>
          </w:p>
        </w:tc>
        <w:tc>
          <w:tcPr>
            <w:tcW w:w="5736" w:type="dxa"/>
            <w:gridSpan w:val="4"/>
            <w:shd w:val="clear" w:color="auto" w:fill="F2F2F2"/>
            <w:vAlign w:val="center"/>
          </w:tcPr>
          <w:p w:rsidR="00DB6B25" w:rsidRDefault="00DB6B25" w:rsidP="0061559F">
            <w:pPr>
              <w:ind w:firstLine="0"/>
              <w:jc w:val="center"/>
              <w:rPr>
                <w:b/>
                <w:i/>
                <w:sz w:val="24"/>
                <w:szCs w:val="24"/>
                <w:lang w:eastAsia="en-US"/>
              </w:rPr>
            </w:pPr>
            <w:r>
              <w:rPr>
                <w:b/>
                <w:i/>
                <w:sz w:val="24"/>
                <w:szCs w:val="24"/>
                <w:lang w:eastAsia="en-US"/>
              </w:rPr>
              <w:t>Этапы (семестры) формирования компетенции в процессе освоения ОПОП ВО</w:t>
            </w:r>
          </w:p>
        </w:tc>
      </w:tr>
      <w:tr w:rsidR="00DB6B25" w:rsidTr="0061559F">
        <w:trPr>
          <w:trHeight w:val="170"/>
        </w:trPr>
        <w:tc>
          <w:tcPr>
            <w:tcW w:w="0" w:type="auto"/>
            <w:vMerge/>
            <w:vAlign w:val="center"/>
          </w:tcPr>
          <w:p w:rsidR="00DB6B25" w:rsidRDefault="00DB6B25" w:rsidP="0061559F">
            <w:pPr>
              <w:ind w:firstLine="0"/>
              <w:jc w:val="left"/>
              <w:rPr>
                <w:b/>
                <w:i/>
                <w:sz w:val="24"/>
                <w:szCs w:val="24"/>
                <w:lang w:eastAsia="en-US"/>
              </w:rPr>
            </w:pPr>
          </w:p>
        </w:tc>
        <w:tc>
          <w:tcPr>
            <w:tcW w:w="0" w:type="auto"/>
            <w:vMerge/>
            <w:vAlign w:val="center"/>
          </w:tcPr>
          <w:p w:rsidR="00DB6B25" w:rsidRDefault="00DB6B25" w:rsidP="0061559F">
            <w:pPr>
              <w:ind w:firstLine="0"/>
              <w:jc w:val="left"/>
              <w:rPr>
                <w:b/>
                <w:i/>
                <w:sz w:val="24"/>
                <w:szCs w:val="24"/>
                <w:lang w:eastAsia="en-US"/>
              </w:rPr>
            </w:pPr>
          </w:p>
        </w:tc>
        <w:tc>
          <w:tcPr>
            <w:tcW w:w="1818" w:type="dxa"/>
            <w:shd w:val="clear" w:color="auto" w:fill="F2F2F2"/>
            <w:vAlign w:val="center"/>
          </w:tcPr>
          <w:p w:rsidR="00DB6B25" w:rsidRDefault="00DB6B25" w:rsidP="0061559F">
            <w:pPr>
              <w:ind w:firstLine="0"/>
              <w:jc w:val="center"/>
              <w:rPr>
                <w:b/>
                <w:i/>
                <w:sz w:val="24"/>
                <w:szCs w:val="24"/>
                <w:lang w:eastAsia="en-US"/>
              </w:rPr>
            </w:pPr>
            <w:r>
              <w:rPr>
                <w:b/>
                <w:i/>
                <w:sz w:val="24"/>
                <w:szCs w:val="24"/>
                <w:lang w:eastAsia="en-US"/>
              </w:rPr>
              <w:t>Очная форма обучения</w:t>
            </w:r>
          </w:p>
        </w:tc>
        <w:tc>
          <w:tcPr>
            <w:tcW w:w="1546" w:type="dxa"/>
            <w:shd w:val="clear" w:color="auto" w:fill="F2F2F2"/>
            <w:vAlign w:val="center"/>
          </w:tcPr>
          <w:p w:rsidR="00DB6B25" w:rsidRDefault="00DB6B25" w:rsidP="0061559F">
            <w:pPr>
              <w:ind w:firstLine="0"/>
              <w:jc w:val="center"/>
              <w:rPr>
                <w:b/>
                <w:i/>
                <w:sz w:val="24"/>
                <w:szCs w:val="24"/>
                <w:lang w:eastAsia="en-US"/>
              </w:rPr>
            </w:pPr>
            <w:r>
              <w:rPr>
                <w:b/>
                <w:i/>
                <w:sz w:val="24"/>
                <w:szCs w:val="24"/>
                <w:lang w:eastAsia="en-US"/>
              </w:rPr>
              <w:t>Очно-заочная форма обучения</w:t>
            </w:r>
          </w:p>
        </w:tc>
        <w:tc>
          <w:tcPr>
            <w:tcW w:w="1186" w:type="dxa"/>
            <w:shd w:val="clear" w:color="auto" w:fill="F2F2F2"/>
            <w:vAlign w:val="center"/>
          </w:tcPr>
          <w:p w:rsidR="00DB6B25" w:rsidRDefault="00DC4704" w:rsidP="00DC4704">
            <w:pPr>
              <w:ind w:firstLine="0"/>
              <w:jc w:val="center"/>
              <w:rPr>
                <w:b/>
                <w:i/>
                <w:sz w:val="24"/>
                <w:szCs w:val="24"/>
                <w:lang w:eastAsia="en-US"/>
              </w:rPr>
            </w:pPr>
            <w:r>
              <w:rPr>
                <w:b/>
                <w:i/>
                <w:sz w:val="24"/>
                <w:szCs w:val="24"/>
                <w:lang w:eastAsia="en-US"/>
              </w:rPr>
              <w:t>З</w:t>
            </w:r>
            <w:r w:rsidR="00DB6B25">
              <w:rPr>
                <w:b/>
                <w:i/>
                <w:sz w:val="24"/>
                <w:szCs w:val="24"/>
                <w:lang w:eastAsia="en-US"/>
              </w:rPr>
              <w:t>аочная форма обучения</w:t>
            </w:r>
          </w:p>
        </w:tc>
        <w:tc>
          <w:tcPr>
            <w:tcW w:w="1186" w:type="dxa"/>
            <w:shd w:val="clear" w:color="auto" w:fill="F2F2F2"/>
            <w:vAlign w:val="center"/>
          </w:tcPr>
          <w:p w:rsidR="00DB6B25" w:rsidRDefault="00DB6B25" w:rsidP="0061559F">
            <w:pPr>
              <w:ind w:firstLine="0"/>
              <w:jc w:val="center"/>
              <w:rPr>
                <w:b/>
                <w:i/>
                <w:sz w:val="24"/>
                <w:szCs w:val="24"/>
                <w:lang w:eastAsia="en-US"/>
              </w:rPr>
            </w:pPr>
            <w:r>
              <w:rPr>
                <w:b/>
                <w:i/>
                <w:sz w:val="24"/>
                <w:szCs w:val="24"/>
                <w:lang w:eastAsia="en-US"/>
              </w:rPr>
              <w:t>Заочная форма обучения (ускор.)</w:t>
            </w:r>
          </w:p>
        </w:tc>
      </w:tr>
      <w:tr w:rsidR="00DB6B25" w:rsidTr="0061559F">
        <w:trPr>
          <w:trHeight w:val="170"/>
        </w:trPr>
        <w:tc>
          <w:tcPr>
            <w:tcW w:w="550" w:type="dxa"/>
            <w:vAlign w:val="center"/>
          </w:tcPr>
          <w:p w:rsidR="00DB6B25" w:rsidRDefault="00DB6B25" w:rsidP="0061559F">
            <w:pPr>
              <w:ind w:left="57" w:firstLine="0"/>
              <w:jc w:val="center"/>
              <w:rPr>
                <w:sz w:val="24"/>
                <w:szCs w:val="24"/>
                <w:lang w:eastAsia="en-US"/>
              </w:rPr>
            </w:pPr>
            <w:r>
              <w:rPr>
                <w:sz w:val="24"/>
                <w:szCs w:val="24"/>
                <w:lang w:eastAsia="en-US"/>
              </w:rPr>
              <w:t>1</w:t>
            </w:r>
          </w:p>
        </w:tc>
        <w:tc>
          <w:tcPr>
            <w:tcW w:w="3531" w:type="dxa"/>
            <w:vAlign w:val="center"/>
          </w:tcPr>
          <w:p w:rsidR="00DB6B25" w:rsidRDefault="00DB6B25" w:rsidP="0061559F">
            <w:pPr>
              <w:ind w:firstLine="0"/>
              <w:jc w:val="left"/>
              <w:rPr>
                <w:sz w:val="24"/>
                <w:szCs w:val="24"/>
                <w:lang w:eastAsia="en-US"/>
              </w:rPr>
            </w:pPr>
            <w:r>
              <w:rPr>
                <w:sz w:val="24"/>
                <w:szCs w:val="24"/>
                <w:lang w:eastAsia="en-US"/>
              </w:rPr>
              <w:t>ОК-2</w:t>
            </w:r>
          </w:p>
        </w:tc>
        <w:tc>
          <w:tcPr>
            <w:tcW w:w="1818" w:type="dxa"/>
            <w:vAlign w:val="center"/>
          </w:tcPr>
          <w:p w:rsidR="00DB6B25" w:rsidRDefault="00DB6B25" w:rsidP="0061559F">
            <w:pPr>
              <w:ind w:firstLine="0"/>
              <w:jc w:val="center"/>
              <w:rPr>
                <w:sz w:val="24"/>
                <w:szCs w:val="24"/>
                <w:lang w:eastAsia="en-US"/>
              </w:rPr>
            </w:pPr>
            <w:r>
              <w:rPr>
                <w:sz w:val="24"/>
                <w:szCs w:val="24"/>
                <w:lang w:eastAsia="en-US"/>
              </w:rPr>
              <w:t>7,8</w:t>
            </w:r>
          </w:p>
        </w:tc>
        <w:tc>
          <w:tcPr>
            <w:tcW w:w="1546" w:type="dxa"/>
            <w:vAlign w:val="center"/>
          </w:tcPr>
          <w:p w:rsidR="00DB6B25" w:rsidRDefault="00DB6B25" w:rsidP="0061559F">
            <w:pPr>
              <w:ind w:firstLine="0"/>
              <w:jc w:val="center"/>
              <w:rPr>
                <w:sz w:val="24"/>
                <w:szCs w:val="24"/>
                <w:lang w:eastAsia="en-US"/>
              </w:rPr>
            </w:pPr>
            <w:r>
              <w:rPr>
                <w:sz w:val="24"/>
                <w:szCs w:val="24"/>
                <w:lang w:eastAsia="en-US"/>
              </w:rPr>
              <w:t>9, А</w:t>
            </w:r>
          </w:p>
        </w:tc>
        <w:tc>
          <w:tcPr>
            <w:tcW w:w="1186" w:type="dxa"/>
            <w:vAlign w:val="center"/>
          </w:tcPr>
          <w:p w:rsidR="00DB6B25" w:rsidRDefault="00DB6B25" w:rsidP="0061559F">
            <w:pPr>
              <w:ind w:firstLine="0"/>
              <w:jc w:val="center"/>
              <w:rPr>
                <w:sz w:val="24"/>
                <w:szCs w:val="24"/>
                <w:lang w:eastAsia="en-US"/>
              </w:rPr>
            </w:pPr>
            <w:r>
              <w:rPr>
                <w:sz w:val="24"/>
                <w:szCs w:val="24"/>
                <w:lang w:eastAsia="en-US"/>
              </w:rPr>
              <w:t>8,9</w:t>
            </w:r>
          </w:p>
        </w:tc>
        <w:tc>
          <w:tcPr>
            <w:tcW w:w="1186" w:type="dxa"/>
            <w:vAlign w:val="center"/>
          </w:tcPr>
          <w:p w:rsidR="00DB6B25" w:rsidRDefault="00DC4704" w:rsidP="00DC4704">
            <w:pPr>
              <w:ind w:firstLine="0"/>
              <w:jc w:val="center"/>
              <w:rPr>
                <w:sz w:val="24"/>
                <w:szCs w:val="24"/>
                <w:lang w:eastAsia="en-US"/>
              </w:rPr>
            </w:pPr>
            <w:r>
              <w:rPr>
                <w:sz w:val="24"/>
                <w:szCs w:val="24"/>
                <w:lang w:eastAsia="en-US"/>
              </w:rPr>
              <w:t>4</w:t>
            </w:r>
            <w:r w:rsidR="00DB6B25">
              <w:rPr>
                <w:sz w:val="24"/>
                <w:szCs w:val="24"/>
                <w:lang w:eastAsia="en-US"/>
              </w:rPr>
              <w:t>,</w:t>
            </w:r>
            <w:r>
              <w:rPr>
                <w:sz w:val="24"/>
                <w:szCs w:val="24"/>
                <w:lang w:eastAsia="en-US"/>
              </w:rPr>
              <w:t>5</w:t>
            </w:r>
          </w:p>
        </w:tc>
      </w:tr>
      <w:tr w:rsidR="00DB6B25" w:rsidTr="0061559F">
        <w:trPr>
          <w:trHeight w:val="454"/>
        </w:trPr>
        <w:tc>
          <w:tcPr>
            <w:tcW w:w="550" w:type="dxa"/>
          </w:tcPr>
          <w:p w:rsidR="00DB6B25" w:rsidRDefault="00DB6B25" w:rsidP="0061559F">
            <w:pPr>
              <w:ind w:left="57" w:firstLine="0"/>
              <w:jc w:val="center"/>
              <w:rPr>
                <w:sz w:val="24"/>
                <w:szCs w:val="24"/>
                <w:lang w:eastAsia="en-US"/>
              </w:rPr>
            </w:pPr>
            <w:r>
              <w:rPr>
                <w:sz w:val="24"/>
                <w:szCs w:val="24"/>
                <w:lang w:eastAsia="en-US"/>
              </w:rPr>
              <w:t>2</w:t>
            </w:r>
          </w:p>
        </w:tc>
        <w:tc>
          <w:tcPr>
            <w:tcW w:w="3531" w:type="dxa"/>
            <w:vAlign w:val="center"/>
          </w:tcPr>
          <w:p w:rsidR="00DB6B25" w:rsidRDefault="00DB6B25" w:rsidP="0061559F">
            <w:pPr>
              <w:ind w:firstLine="0"/>
              <w:jc w:val="left"/>
              <w:rPr>
                <w:sz w:val="24"/>
                <w:szCs w:val="24"/>
                <w:lang w:eastAsia="en-US"/>
              </w:rPr>
            </w:pPr>
            <w:r>
              <w:rPr>
                <w:sz w:val="24"/>
                <w:szCs w:val="24"/>
                <w:lang w:eastAsia="en-US"/>
              </w:rPr>
              <w:t>ОПК-1</w:t>
            </w:r>
          </w:p>
        </w:tc>
        <w:tc>
          <w:tcPr>
            <w:tcW w:w="1818" w:type="dxa"/>
            <w:vAlign w:val="center"/>
          </w:tcPr>
          <w:p w:rsidR="00DB6B25" w:rsidRDefault="00DB6B25" w:rsidP="0061559F">
            <w:pPr>
              <w:ind w:firstLine="0"/>
              <w:jc w:val="center"/>
              <w:rPr>
                <w:sz w:val="24"/>
                <w:szCs w:val="24"/>
                <w:lang w:eastAsia="en-US"/>
              </w:rPr>
            </w:pPr>
            <w:r>
              <w:rPr>
                <w:sz w:val="24"/>
                <w:szCs w:val="24"/>
                <w:lang w:eastAsia="en-US"/>
              </w:rPr>
              <w:t>7,8</w:t>
            </w:r>
          </w:p>
        </w:tc>
        <w:tc>
          <w:tcPr>
            <w:tcW w:w="1546" w:type="dxa"/>
            <w:vAlign w:val="center"/>
          </w:tcPr>
          <w:p w:rsidR="00DB6B25" w:rsidRDefault="00DB6B25" w:rsidP="0061559F">
            <w:pPr>
              <w:ind w:firstLine="0"/>
              <w:jc w:val="center"/>
              <w:rPr>
                <w:sz w:val="24"/>
                <w:szCs w:val="24"/>
                <w:lang w:eastAsia="en-US"/>
              </w:rPr>
            </w:pPr>
            <w:r>
              <w:rPr>
                <w:sz w:val="24"/>
                <w:szCs w:val="24"/>
                <w:lang w:eastAsia="en-US"/>
              </w:rPr>
              <w:t>9, А</w:t>
            </w:r>
          </w:p>
        </w:tc>
        <w:tc>
          <w:tcPr>
            <w:tcW w:w="1186" w:type="dxa"/>
            <w:vAlign w:val="center"/>
          </w:tcPr>
          <w:p w:rsidR="00DB6B25" w:rsidRDefault="00DB6B25" w:rsidP="0061559F">
            <w:pPr>
              <w:ind w:firstLine="0"/>
              <w:jc w:val="center"/>
              <w:rPr>
                <w:sz w:val="24"/>
                <w:szCs w:val="24"/>
                <w:lang w:eastAsia="en-US"/>
              </w:rPr>
            </w:pPr>
            <w:r>
              <w:rPr>
                <w:sz w:val="24"/>
                <w:szCs w:val="24"/>
                <w:lang w:eastAsia="en-US"/>
              </w:rPr>
              <w:t>8,9</w:t>
            </w:r>
          </w:p>
        </w:tc>
        <w:tc>
          <w:tcPr>
            <w:tcW w:w="1186" w:type="dxa"/>
            <w:vAlign w:val="center"/>
          </w:tcPr>
          <w:p w:rsidR="00DB6B25" w:rsidRDefault="00DC4704" w:rsidP="00DC4704">
            <w:pPr>
              <w:ind w:firstLine="0"/>
              <w:jc w:val="center"/>
              <w:rPr>
                <w:sz w:val="24"/>
                <w:szCs w:val="24"/>
                <w:lang w:eastAsia="en-US"/>
              </w:rPr>
            </w:pPr>
            <w:r>
              <w:rPr>
                <w:sz w:val="24"/>
                <w:szCs w:val="24"/>
                <w:lang w:eastAsia="en-US"/>
              </w:rPr>
              <w:t>4</w:t>
            </w:r>
            <w:r w:rsidR="00DB6B25">
              <w:rPr>
                <w:sz w:val="24"/>
                <w:szCs w:val="24"/>
                <w:lang w:eastAsia="en-US"/>
              </w:rPr>
              <w:t>,</w:t>
            </w:r>
            <w:r>
              <w:rPr>
                <w:sz w:val="24"/>
                <w:szCs w:val="24"/>
                <w:lang w:eastAsia="en-US"/>
              </w:rPr>
              <w:t>5</w:t>
            </w:r>
          </w:p>
        </w:tc>
      </w:tr>
      <w:tr w:rsidR="00DB6B25" w:rsidTr="0061559F">
        <w:trPr>
          <w:trHeight w:val="454"/>
        </w:trPr>
        <w:tc>
          <w:tcPr>
            <w:tcW w:w="550" w:type="dxa"/>
          </w:tcPr>
          <w:p w:rsidR="00DB6B25" w:rsidRDefault="00DB6B25" w:rsidP="0061559F">
            <w:pPr>
              <w:ind w:left="57" w:firstLine="0"/>
              <w:jc w:val="center"/>
              <w:rPr>
                <w:sz w:val="24"/>
                <w:szCs w:val="24"/>
                <w:lang w:eastAsia="en-US"/>
              </w:rPr>
            </w:pPr>
            <w:r>
              <w:rPr>
                <w:sz w:val="24"/>
                <w:szCs w:val="24"/>
                <w:lang w:eastAsia="en-US"/>
              </w:rPr>
              <w:t>3</w:t>
            </w:r>
          </w:p>
        </w:tc>
        <w:tc>
          <w:tcPr>
            <w:tcW w:w="3531" w:type="dxa"/>
            <w:vAlign w:val="center"/>
          </w:tcPr>
          <w:p w:rsidR="00DB6B25" w:rsidRDefault="00DB6B25" w:rsidP="0061559F">
            <w:pPr>
              <w:ind w:firstLine="0"/>
              <w:jc w:val="left"/>
              <w:rPr>
                <w:sz w:val="24"/>
                <w:szCs w:val="24"/>
                <w:lang w:eastAsia="en-US"/>
              </w:rPr>
            </w:pPr>
            <w:r>
              <w:rPr>
                <w:sz w:val="24"/>
                <w:szCs w:val="24"/>
                <w:lang w:eastAsia="en-US"/>
              </w:rPr>
              <w:t>ПК-6</w:t>
            </w:r>
          </w:p>
        </w:tc>
        <w:tc>
          <w:tcPr>
            <w:tcW w:w="1818" w:type="dxa"/>
            <w:vAlign w:val="center"/>
          </w:tcPr>
          <w:p w:rsidR="00DB6B25" w:rsidRDefault="00DB6B25" w:rsidP="0061559F">
            <w:pPr>
              <w:ind w:firstLine="0"/>
              <w:jc w:val="center"/>
              <w:rPr>
                <w:sz w:val="24"/>
                <w:szCs w:val="24"/>
                <w:lang w:eastAsia="en-US"/>
              </w:rPr>
            </w:pPr>
            <w:r>
              <w:rPr>
                <w:sz w:val="24"/>
                <w:szCs w:val="24"/>
                <w:lang w:eastAsia="en-US"/>
              </w:rPr>
              <w:t>7,8</w:t>
            </w:r>
          </w:p>
        </w:tc>
        <w:tc>
          <w:tcPr>
            <w:tcW w:w="1546" w:type="dxa"/>
            <w:vAlign w:val="center"/>
          </w:tcPr>
          <w:p w:rsidR="00DB6B25" w:rsidRDefault="00DB6B25" w:rsidP="0061559F">
            <w:pPr>
              <w:ind w:firstLine="0"/>
              <w:jc w:val="center"/>
              <w:rPr>
                <w:sz w:val="24"/>
                <w:szCs w:val="24"/>
                <w:lang w:eastAsia="en-US"/>
              </w:rPr>
            </w:pPr>
            <w:r>
              <w:rPr>
                <w:sz w:val="24"/>
                <w:szCs w:val="24"/>
                <w:lang w:eastAsia="en-US"/>
              </w:rPr>
              <w:t>9, А</w:t>
            </w:r>
          </w:p>
        </w:tc>
        <w:tc>
          <w:tcPr>
            <w:tcW w:w="1186" w:type="dxa"/>
            <w:vAlign w:val="center"/>
          </w:tcPr>
          <w:p w:rsidR="00DB6B25" w:rsidRDefault="00DB6B25" w:rsidP="0061559F">
            <w:pPr>
              <w:ind w:firstLine="0"/>
              <w:jc w:val="center"/>
              <w:rPr>
                <w:sz w:val="24"/>
                <w:szCs w:val="24"/>
                <w:lang w:eastAsia="en-US"/>
              </w:rPr>
            </w:pPr>
            <w:r>
              <w:rPr>
                <w:sz w:val="24"/>
                <w:szCs w:val="24"/>
                <w:lang w:eastAsia="en-US"/>
              </w:rPr>
              <w:t>8,9</w:t>
            </w:r>
          </w:p>
        </w:tc>
        <w:tc>
          <w:tcPr>
            <w:tcW w:w="1186" w:type="dxa"/>
            <w:vAlign w:val="center"/>
          </w:tcPr>
          <w:p w:rsidR="00DB6B25" w:rsidRDefault="00DC4704" w:rsidP="00DC4704">
            <w:pPr>
              <w:ind w:firstLine="0"/>
              <w:jc w:val="center"/>
              <w:rPr>
                <w:sz w:val="24"/>
                <w:szCs w:val="24"/>
                <w:lang w:eastAsia="en-US"/>
              </w:rPr>
            </w:pPr>
            <w:r>
              <w:rPr>
                <w:sz w:val="24"/>
                <w:szCs w:val="24"/>
                <w:lang w:eastAsia="en-US"/>
              </w:rPr>
              <w:t>4</w:t>
            </w:r>
            <w:r w:rsidR="00DB6B25">
              <w:rPr>
                <w:sz w:val="24"/>
                <w:szCs w:val="24"/>
                <w:lang w:eastAsia="en-US"/>
              </w:rPr>
              <w:t>,</w:t>
            </w:r>
            <w:r>
              <w:rPr>
                <w:sz w:val="24"/>
                <w:szCs w:val="24"/>
                <w:lang w:eastAsia="en-US"/>
              </w:rPr>
              <w:t>5</w:t>
            </w:r>
          </w:p>
        </w:tc>
      </w:tr>
      <w:tr w:rsidR="00FF34D3" w:rsidTr="0061559F">
        <w:trPr>
          <w:trHeight w:val="454"/>
        </w:trPr>
        <w:tc>
          <w:tcPr>
            <w:tcW w:w="550" w:type="dxa"/>
          </w:tcPr>
          <w:p w:rsidR="00FF34D3" w:rsidRDefault="00FF34D3" w:rsidP="0061559F">
            <w:pPr>
              <w:ind w:left="57" w:firstLine="0"/>
              <w:jc w:val="center"/>
              <w:rPr>
                <w:sz w:val="24"/>
                <w:szCs w:val="24"/>
                <w:lang w:eastAsia="en-US"/>
              </w:rPr>
            </w:pPr>
            <w:r>
              <w:rPr>
                <w:sz w:val="24"/>
                <w:szCs w:val="24"/>
                <w:lang w:eastAsia="en-US"/>
              </w:rPr>
              <w:t>4</w:t>
            </w:r>
          </w:p>
        </w:tc>
        <w:tc>
          <w:tcPr>
            <w:tcW w:w="3531" w:type="dxa"/>
            <w:vAlign w:val="center"/>
          </w:tcPr>
          <w:p w:rsidR="00FF34D3" w:rsidRDefault="00FF34D3" w:rsidP="0061559F">
            <w:pPr>
              <w:ind w:firstLine="0"/>
              <w:jc w:val="left"/>
              <w:rPr>
                <w:sz w:val="24"/>
                <w:szCs w:val="24"/>
                <w:lang w:eastAsia="en-US"/>
              </w:rPr>
            </w:pPr>
            <w:r>
              <w:rPr>
                <w:sz w:val="24"/>
                <w:szCs w:val="24"/>
                <w:lang w:eastAsia="en-US"/>
              </w:rPr>
              <w:t>ПК-7</w:t>
            </w:r>
          </w:p>
        </w:tc>
        <w:tc>
          <w:tcPr>
            <w:tcW w:w="1818" w:type="dxa"/>
            <w:vAlign w:val="center"/>
          </w:tcPr>
          <w:p w:rsidR="00FF34D3" w:rsidRDefault="00FF34D3" w:rsidP="0061559F">
            <w:pPr>
              <w:ind w:firstLine="0"/>
              <w:jc w:val="center"/>
              <w:rPr>
                <w:sz w:val="24"/>
                <w:szCs w:val="24"/>
                <w:lang w:eastAsia="en-US"/>
              </w:rPr>
            </w:pPr>
            <w:r>
              <w:rPr>
                <w:sz w:val="24"/>
                <w:szCs w:val="24"/>
                <w:lang w:eastAsia="en-US"/>
              </w:rPr>
              <w:t>7,8</w:t>
            </w:r>
          </w:p>
        </w:tc>
        <w:tc>
          <w:tcPr>
            <w:tcW w:w="1546" w:type="dxa"/>
            <w:vAlign w:val="center"/>
          </w:tcPr>
          <w:p w:rsidR="00FF34D3" w:rsidRDefault="00FF34D3" w:rsidP="0061559F">
            <w:pPr>
              <w:ind w:firstLine="0"/>
              <w:jc w:val="center"/>
              <w:rPr>
                <w:sz w:val="24"/>
                <w:szCs w:val="24"/>
                <w:lang w:eastAsia="en-US"/>
              </w:rPr>
            </w:pPr>
            <w:r>
              <w:rPr>
                <w:sz w:val="24"/>
                <w:szCs w:val="24"/>
                <w:lang w:eastAsia="en-US"/>
              </w:rPr>
              <w:t>9, А</w:t>
            </w:r>
          </w:p>
        </w:tc>
        <w:tc>
          <w:tcPr>
            <w:tcW w:w="1186" w:type="dxa"/>
            <w:vAlign w:val="center"/>
          </w:tcPr>
          <w:p w:rsidR="00FF34D3" w:rsidRDefault="00FF34D3" w:rsidP="0061559F">
            <w:pPr>
              <w:ind w:firstLine="0"/>
              <w:jc w:val="center"/>
              <w:rPr>
                <w:sz w:val="24"/>
                <w:szCs w:val="24"/>
                <w:lang w:eastAsia="en-US"/>
              </w:rPr>
            </w:pPr>
            <w:r>
              <w:rPr>
                <w:sz w:val="24"/>
                <w:szCs w:val="24"/>
                <w:lang w:eastAsia="en-US"/>
              </w:rPr>
              <w:t>8,9</w:t>
            </w:r>
          </w:p>
        </w:tc>
        <w:tc>
          <w:tcPr>
            <w:tcW w:w="1186" w:type="dxa"/>
            <w:vAlign w:val="center"/>
          </w:tcPr>
          <w:p w:rsidR="00FF34D3" w:rsidRDefault="00FF34D3" w:rsidP="00DC4704">
            <w:pPr>
              <w:ind w:firstLine="0"/>
              <w:jc w:val="center"/>
              <w:rPr>
                <w:sz w:val="24"/>
                <w:szCs w:val="24"/>
                <w:lang w:eastAsia="en-US"/>
              </w:rPr>
            </w:pPr>
            <w:r>
              <w:rPr>
                <w:sz w:val="24"/>
                <w:szCs w:val="24"/>
                <w:lang w:eastAsia="en-US"/>
              </w:rPr>
              <w:t>4,5</w:t>
            </w:r>
          </w:p>
        </w:tc>
      </w:tr>
    </w:tbl>
    <w:p w:rsidR="00DB6B25" w:rsidRDefault="00DB6B25" w:rsidP="00734296">
      <w:pPr>
        <w:keepNext/>
        <w:ind w:firstLine="567"/>
        <w:jc w:val="center"/>
        <w:outlineLvl w:val="1"/>
        <w:rPr>
          <w:rFonts w:cs="Arial"/>
          <w:b/>
          <w:bCs/>
          <w:iCs/>
          <w:sz w:val="24"/>
          <w:szCs w:val="24"/>
        </w:rPr>
      </w:pPr>
    </w:p>
    <w:bookmarkEnd w:id="14"/>
    <w:p w:rsidR="00DB6B25" w:rsidRPr="00734296" w:rsidRDefault="00DB6B25" w:rsidP="00D54117">
      <w:pPr>
        <w:keepNext/>
        <w:numPr>
          <w:ilvl w:val="1"/>
          <w:numId w:val="7"/>
        </w:numPr>
        <w:spacing w:before="200" w:after="100"/>
        <w:ind w:left="851" w:hanging="567"/>
        <w:jc w:val="center"/>
        <w:outlineLvl w:val="1"/>
        <w:rPr>
          <w:rFonts w:cs="Arial"/>
          <w:b/>
          <w:bCs/>
          <w:iCs/>
          <w:sz w:val="24"/>
          <w:szCs w:val="24"/>
        </w:rPr>
      </w:pPr>
      <w:r w:rsidRPr="00734296">
        <w:rPr>
          <w:rFonts w:cs="Arial"/>
          <w:b/>
          <w:bCs/>
          <w:iCs/>
          <w:sz w:val="24"/>
          <w:szCs w:val="24"/>
        </w:rPr>
        <w:t>ОПИСАНИЕ ПОКАЗАТЕЛЕЙ, КРИТЕРИЕВ ОЦЕНИВАНИЯ КОМПЕТЕНЦИЙ. ШКАЛЫ ОЦЕНИВАНИЯ</w:t>
      </w:r>
      <w:bookmarkEnd w:id="15"/>
    </w:p>
    <w:p w:rsidR="00DB6B25" w:rsidRPr="00734296" w:rsidRDefault="00DB6B25" w:rsidP="00734296">
      <w:pPr>
        <w:rPr>
          <w:sz w:val="24"/>
          <w:szCs w:val="24"/>
        </w:rPr>
      </w:pPr>
      <w:r w:rsidRPr="00734296">
        <w:rPr>
          <w:sz w:val="24"/>
          <w:szCs w:val="24"/>
        </w:rPr>
        <w:t xml:space="preserve">В зависимости от количества баллов оценивание  компетентности студента оценивается по уровням: </w:t>
      </w:r>
    </w:p>
    <w:p w:rsidR="00DB6B25" w:rsidRPr="00734296" w:rsidRDefault="00DB6B25" w:rsidP="00734296">
      <w:pPr>
        <w:rPr>
          <w:sz w:val="24"/>
          <w:szCs w:val="24"/>
        </w:rPr>
      </w:pPr>
      <w:r w:rsidRPr="00734296">
        <w:rPr>
          <w:sz w:val="24"/>
          <w:szCs w:val="24"/>
        </w:rPr>
        <w:t xml:space="preserve">- от 3 до 4 баллов - «минимальный уровень», </w:t>
      </w:r>
    </w:p>
    <w:p w:rsidR="00DB6B25" w:rsidRPr="00734296" w:rsidRDefault="00DB6B25" w:rsidP="00734296">
      <w:pPr>
        <w:rPr>
          <w:sz w:val="24"/>
          <w:szCs w:val="24"/>
        </w:rPr>
      </w:pPr>
      <w:r w:rsidRPr="00734296">
        <w:rPr>
          <w:sz w:val="24"/>
          <w:szCs w:val="24"/>
        </w:rPr>
        <w:t xml:space="preserve">- от 5 до 7 баллов - «базовый уровень», </w:t>
      </w:r>
    </w:p>
    <w:p w:rsidR="00DB6B25" w:rsidRPr="00734296" w:rsidRDefault="00DB6B25" w:rsidP="00734296">
      <w:pPr>
        <w:rPr>
          <w:sz w:val="24"/>
          <w:szCs w:val="24"/>
        </w:rPr>
      </w:pPr>
      <w:r w:rsidRPr="00734296">
        <w:rPr>
          <w:sz w:val="24"/>
          <w:szCs w:val="24"/>
        </w:rPr>
        <w:t>- от 8 до 9 баллов - «высокий уровень».</w:t>
      </w:r>
    </w:p>
    <w:p w:rsidR="00DB6B25" w:rsidRPr="00F72DF0" w:rsidRDefault="00DB6B25" w:rsidP="00047D96">
      <w:pPr>
        <w:ind w:firstLine="0"/>
        <w:jc w:val="center"/>
        <w:rPr>
          <w:b/>
          <w:i/>
          <w:sz w:val="24"/>
          <w:szCs w:val="24"/>
        </w:rPr>
      </w:pPr>
      <w:r w:rsidRPr="00F72DF0">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DB6B25" w:rsidRPr="00F72DF0" w:rsidTr="00753988">
        <w:tc>
          <w:tcPr>
            <w:tcW w:w="1929" w:type="dxa"/>
            <w:shd w:val="clear" w:color="auto" w:fill="F2F2F2"/>
            <w:vAlign w:val="center"/>
          </w:tcPr>
          <w:p w:rsidR="00DB6B25" w:rsidRPr="00F72DF0" w:rsidRDefault="00DB6B25" w:rsidP="003276C8">
            <w:pPr>
              <w:ind w:firstLine="0"/>
              <w:jc w:val="center"/>
              <w:rPr>
                <w:b/>
                <w:i/>
                <w:sz w:val="24"/>
                <w:szCs w:val="24"/>
                <w:lang w:eastAsia="en-US"/>
              </w:rPr>
            </w:pPr>
            <w:r w:rsidRPr="00F72DF0">
              <w:rPr>
                <w:b/>
                <w:i/>
                <w:sz w:val="24"/>
                <w:szCs w:val="24"/>
                <w:lang w:eastAsia="en-US"/>
              </w:rPr>
              <w:t>Показатели оценивания</w:t>
            </w:r>
          </w:p>
        </w:tc>
        <w:tc>
          <w:tcPr>
            <w:tcW w:w="6492" w:type="dxa"/>
            <w:shd w:val="clear" w:color="auto" w:fill="F2F2F2"/>
            <w:vAlign w:val="center"/>
          </w:tcPr>
          <w:p w:rsidR="00DB6B25" w:rsidRPr="00F72DF0" w:rsidRDefault="00DB6B25" w:rsidP="003276C8">
            <w:pPr>
              <w:ind w:firstLine="0"/>
              <w:jc w:val="center"/>
              <w:rPr>
                <w:b/>
                <w:i/>
                <w:sz w:val="24"/>
                <w:szCs w:val="24"/>
                <w:lang w:eastAsia="en-US"/>
              </w:rPr>
            </w:pPr>
            <w:r w:rsidRPr="00F72DF0">
              <w:rPr>
                <w:b/>
                <w:i/>
                <w:sz w:val="24"/>
                <w:szCs w:val="24"/>
                <w:lang w:eastAsia="en-US"/>
              </w:rPr>
              <w:t>Критерии оценивания компетенций</w:t>
            </w:r>
          </w:p>
        </w:tc>
        <w:tc>
          <w:tcPr>
            <w:tcW w:w="1744" w:type="dxa"/>
            <w:shd w:val="clear" w:color="auto" w:fill="F2F2F2"/>
          </w:tcPr>
          <w:p w:rsidR="00DB6B25" w:rsidRPr="00F72DF0" w:rsidRDefault="00DB6B25" w:rsidP="003276C8">
            <w:pPr>
              <w:ind w:firstLine="0"/>
              <w:jc w:val="center"/>
              <w:rPr>
                <w:b/>
                <w:i/>
                <w:sz w:val="24"/>
                <w:szCs w:val="24"/>
                <w:lang w:eastAsia="en-US"/>
              </w:rPr>
            </w:pPr>
            <w:r w:rsidRPr="00F72DF0">
              <w:rPr>
                <w:b/>
                <w:i/>
                <w:sz w:val="24"/>
                <w:szCs w:val="24"/>
                <w:lang w:eastAsia="en-US"/>
              </w:rPr>
              <w:t>Шкала оценивания</w:t>
            </w:r>
          </w:p>
        </w:tc>
      </w:tr>
      <w:tr w:rsidR="00DB6B25" w:rsidRPr="00F72DF0" w:rsidTr="00753988">
        <w:trPr>
          <w:cantSplit/>
          <w:trHeight w:val="1997"/>
        </w:trPr>
        <w:tc>
          <w:tcPr>
            <w:tcW w:w="1929" w:type="dxa"/>
          </w:tcPr>
          <w:p w:rsidR="00DB6B25" w:rsidRPr="00F72DF0" w:rsidRDefault="00DB6B25" w:rsidP="00834887">
            <w:pPr>
              <w:ind w:firstLine="0"/>
              <w:rPr>
                <w:sz w:val="24"/>
                <w:szCs w:val="24"/>
              </w:rPr>
            </w:pPr>
            <w:r w:rsidRPr="00F72DF0">
              <w:rPr>
                <w:b/>
                <w:bCs/>
                <w:sz w:val="24"/>
                <w:szCs w:val="24"/>
              </w:rPr>
              <w:t>Понимание смысла компетенции</w:t>
            </w:r>
          </w:p>
        </w:tc>
        <w:tc>
          <w:tcPr>
            <w:tcW w:w="6492" w:type="dxa"/>
          </w:tcPr>
          <w:p w:rsidR="00DB6B25" w:rsidRPr="00F72DF0" w:rsidRDefault="00DB6B25" w:rsidP="00ED3F68">
            <w:pPr>
              <w:ind w:firstLine="347"/>
              <w:rPr>
                <w:sz w:val="24"/>
                <w:szCs w:val="24"/>
              </w:rPr>
            </w:pPr>
            <w:r w:rsidRPr="00F72DF0">
              <w:rPr>
                <w:sz w:val="24"/>
                <w:szCs w:val="24"/>
              </w:rPr>
              <w:t>Имеет базовые общие знания в рамках диапазона выделенных задач (1 балл)</w:t>
            </w:r>
          </w:p>
          <w:p w:rsidR="00DB6B25" w:rsidRPr="00F72DF0" w:rsidRDefault="00DB6B25" w:rsidP="00ED3F68">
            <w:pPr>
              <w:ind w:firstLine="347"/>
              <w:rPr>
                <w:sz w:val="24"/>
                <w:szCs w:val="24"/>
              </w:rPr>
            </w:pPr>
          </w:p>
          <w:p w:rsidR="00DB6B25" w:rsidRPr="00F72DF0" w:rsidRDefault="00DB6B25" w:rsidP="00ED3F68">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DB6B25" w:rsidRPr="00F72DF0" w:rsidRDefault="00DB6B25" w:rsidP="00ED3F68">
            <w:pPr>
              <w:ind w:firstLine="347"/>
              <w:rPr>
                <w:sz w:val="24"/>
                <w:szCs w:val="24"/>
              </w:rPr>
            </w:pPr>
          </w:p>
          <w:p w:rsidR="00DB6B25" w:rsidRPr="00F72DF0" w:rsidRDefault="00DB6B25" w:rsidP="005E26F3">
            <w:pPr>
              <w:ind w:firstLine="347"/>
              <w:rPr>
                <w:bCs/>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DB6B25" w:rsidRPr="00F72DF0" w:rsidRDefault="00DB6B25" w:rsidP="00106BC0">
            <w:pPr>
              <w:ind w:firstLine="0"/>
              <w:rPr>
                <w:sz w:val="24"/>
                <w:szCs w:val="24"/>
              </w:rPr>
            </w:pPr>
            <w:r w:rsidRPr="00F72DF0">
              <w:rPr>
                <w:sz w:val="24"/>
                <w:szCs w:val="24"/>
              </w:rPr>
              <w:t>Минимальный уровень</w:t>
            </w:r>
          </w:p>
          <w:p w:rsidR="00DB6B25" w:rsidRPr="00F72DF0" w:rsidRDefault="00DB6B25" w:rsidP="00106BC0">
            <w:pPr>
              <w:ind w:firstLine="0"/>
              <w:rPr>
                <w:sz w:val="24"/>
                <w:szCs w:val="24"/>
              </w:rPr>
            </w:pPr>
          </w:p>
          <w:p w:rsidR="00DB6B25" w:rsidRPr="00F72DF0" w:rsidRDefault="00DB6B25" w:rsidP="00106BC0">
            <w:pPr>
              <w:ind w:firstLine="0"/>
              <w:rPr>
                <w:sz w:val="24"/>
                <w:szCs w:val="24"/>
              </w:rPr>
            </w:pPr>
            <w:r w:rsidRPr="00F72DF0">
              <w:rPr>
                <w:sz w:val="24"/>
                <w:szCs w:val="24"/>
              </w:rPr>
              <w:t>Базовый уровень</w:t>
            </w: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r w:rsidRPr="00F72DF0">
              <w:rPr>
                <w:sz w:val="24"/>
                <w:szCs w:val="24"/>
              </w:rPr>
              <w:t>Высокий уровень</w:t>
            </w:r>
          </w:p>
        </w:tc>
      </w:tr>
      <w:tr w:rsidR="00DB6B25" w:rsidRPr="00F72DF0" w:rsidTr="00753988">
        <w:trPr>
          <w:cantSplit/>
          <w:trHeight w:val="2416"/>
        </w:trPr>
        <w:tc>
          <w:tcPr>
            <w:tcW w:w="1929" w:type="dxa"/>
          </w:tcPr>
          <w:p w:rsidR="00DB6B25" w:rsidRPr="00F72DF0" w:rsidRDefault="00DB6B25" w:rsidP="00834887">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DB6B25" w:rsidRPr="00F72DF0" w:rsidRDefault="00DB6B25" w:rsidP="00ED3F68">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DB6B25" w:rsidRPr="00F72DF0" w:rsidRDefault="00DB6B25" w:rsidP="00ED3F68">
            <w:pPr>
              <w:ind w:firstLine="489"/>
              <w:rPr>
                <w:sz w:val="24"/>
                <w:szCs w:val="24"/>
              </w:rPr>
            </w:pPr>
          </w:p>
          <w:p w:rsidR="00DB6B25" w:rsidRPr="00F72DF0" w:rsidRDefault="00DB6B25" w:rsidP="00ED3F68">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DB6B25" w:rsidRPr="00F72DF0" w:rsidRDefault="00DB6B25" w:rsidP="00ED3F68">
            <w:pPr>
              <w:ind w:firstLine="489"/>
              <w:rPr>
                <w:sz w:val="24"/>
                <w:szCs w:val="24"/>
              </w:rPr>
            </w:pPr>
          </w:p>
          <w:p w:rsidR="00DB6B25" w:rsidRPr="00F72DF0" w:rsidRDefault="00DB6B25" w:rsidP="00A377A0">
            <w:pPr>
              <w:ind w:firstLine="489"/>
              <w:rPr>
                <w:bCs/>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DB6B25" w:rsidRPr="00F72DF0" w:rsidRDefault="00DB6B25" w:rsidP="00106BC0">
            <w:pPr>
              <w:ind w:firstLine="0"/>
              <w:rPr>
                <w:sz w:val="24"/>
                <w:szCs w:val="24"/>
              </w:rPr>
            </w:pPr>
            <w:r w:rsidRPr="00F72DF0">
              <w:rPr>
                <w:sz w:val="24"/>
                <w:szCs w:val="24"/>
              </w:rPr>
              <w:t>Минимальный уровень</w:t>
            </w: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r w:rsidRPr="00F72DF0">
              <w:rPr>
                <w:sz w:val="24"/>
                <w:szCs w:val="24"/>
              </w:rPr>
              <w:t>Базовый уровень</w:t>
            </w: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r w:rsidRPr="00F72DF0">
              <w:rPr>
                <w:sz w:val="24"/>
                <w:szCs w:val="24"/>
              </w:rPr>
              <w:t>Высокий уровень</w:t>
            </w:r>
          </w:p>
        </w:tc>
      </w:tr>
      <w:tr w:rsidR="00DB6B25" w:rsidRPr="00F72DF0" w:rsidTr="00753988">
        <w:trPr>
          <w:cantSplit/>
          <w:trHeight w:val="2393"/>
        </w:trPr>
        <w:tc>
          <w:tcPr>
            <w:tcW w:w="1929" w:type="dxa"/>
          </w:tcPr>
          <w:p w:rsidR="00DB6B25" w:rsidRPr="00F72DF0" w:rsidRDefault="00DB6B25" w:rsidP="009F26D7">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DB6B25" w:rsidRPr="00F72DF0" w:rsidRDefault="00DB6B25" w:rsidP="009362BF">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DB6B25" w:rsidRPr="00F72DF0" w:rsidRDefault="00DB6B25" w:rsidP="009362BF">
            <w:pPr>
              <w:ind w:firstLine="347"/>
              <w:rPr>
                <w:sz w:val="24"/>
                <w:szCs w:val="24"/>
              </w:rPr>
            </w:pPr>
          </w:p>
          <w:p w:rsidR="00DB6B25" w:rsidRPr="00F72DF0" w:rsidRDefault="00DB6B25" w:rsidP="009362BF">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DB6B25" w:rsidRPr="00F72DF0" w:rsidRDefault="00DB6B25" w:rsidP="009362BF">
            <w:pPr>
              <w:ind w:firstLine="347"/>
              <w:rPr>
                <w:sz w:val="24"/>
                <w:szCs w:val="24"/>
              </w:rPr>
            </w:pPr>
          </w:p>
          <w:p w:rsidR="00DB6B25" w:rsidRPr="00F72DF0" w:rsidRDefault="00DB6B25" w:rsidP="00A377A0">
            <w:pPr>
              <w:ind w:firstLine="347"/>
              <w:rPr>
                <w:bCs/>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DB6B25" w:rsidRPr="00F72DF0" w:rsidRDefault="00DB6B25" w:rsidP="00106BC0">
            <w:pPr>
              <w:ind w:firstLine="0"/>
              <w:rPr>
                <w:sz w:val="24"/>
                <w:szCs w:val="24"/>
              </w:rPr>
            </w:pPr>
            <w:r w:rsidRPr="00F72DF0">
              <w:rPr>
                <w:sz w:val="24"/>
                <w:szCs w:val="24"/>
              </w:rPr>
              <w:t>Минимальный уровень</w:t>
            </w: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r w:rsidRPr="00F72DF0">
              <w:rPr>
                <w:sz w:val="24"/>
                <w:szCs w:val="24"/>
              </w:rPr>
              <w:t>Базовый уровень</w:t>
            </w: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p>
          <w:p w:rsidR="00DB6B25" w:rsidRPr="00F72DF0" w:rsidRDefault="00DB6B25" w:rsidP="00106BC0">
            <w:pPr>
              <w:ind w:firstLine="0"/>
              <w:rPr>
                <w:sz w:val="24"/>
                <w:szCs w:val="24"/>
              </w:rPr>
            </w:pPr>
            <w:r w:rsidRPr="00F72DF0">
              <w:rPr>
                <w:sz w:val="24"/>
                <w:szCs w:val="24"/>
              </w:rPr>
              <w:t>Высокий уровень</w:t>
            </w:r>
          </w:p>
        </w:tc>
      </w:tr>
    </w:tbl>
    <w:p w:rsidR="00DB6B25" w:rsidRDefault="00DB6B25" w:rsidP="00AA1611">
      <w:pPr>
        <w:ind w:firstLine="0"/>
        <w:jc w:val="left"/>
        <w:rPr>
          <w:sz w:val="20"/>
          <w:lang w:eastAsia="en-US"/>
        </w:rPr>
      </w:pPr>
    </w:p>
    <w:p w:rsidR="00DB6B25" w:rsidRDefault="00DB6B25" w:rsidP="00AA1611">
      <w:pPr>
        <w:ind w:firstLine="0"/>
        <w:jc w:val="left"/>
        <w:rPr>
          <w:sz w:val="20"/>
          <w:lang w:eastAsia="en-US"/>
        </w:rPr>
      </w:pPr>
    </w:p>
    <w:p w:rsidR="00DB6B25" w:rsidRDefault="00DB6B25" w:rsidP="00AA1611">
      <w:pPr>
        <w:ind w:firstLine="0"/>
        <w:jc w:val="left"/>
        <w:rPr>
          <w:sz w:val="20"/>
          <w:lang w:eastAsia="en-US"/>
        </w:rPr>
      </w:pPr>
    </w:p>
    <w:p w:rsidR="00304A1E" w:rsidRDefault="00304A1E" w:rsidP="00AA1611">
      <w:pPr>
        <w:ind w:firstLine="0"/>
        <w:jc w:val="left"/>
        <w:rPr>
          <w:sz w:val="20"/>
          <w:lang w:eastAsia="en-US"/>
        </w:rPr>
      </w:pPr>
    </w:p>
    <w:p w:rsidR="00FF34D3" w:rsidRDefault="00FF34D3" w:rsidP="00AA1611">
      <w:pPr>
        <w:ind w:firstLine="0"/>
        <w:jc w:val="left"/>
        <w:rPr>
          <w:sz w:val="20"/>
          <w:lang w:eastAsia="en-US"/>
        </w:rPr>
      </w:pPr>
    </w:p>
    <w:p w:rsidR="00DB6B25" w:rsidRDefault="00DB6B25" w:rsidP="00AA1611">
      <w:pPr>
        <w:ind w:firstLine="0"/>
        <w:jc w:val="left"/>
        <w:rPr>
          <w:sz w:val="20"/>
          <w:lang w:eastAsia="en-US"/>
        </w:rPr>
      </w:pPr>
    </w:p>
    <w:p w:rsidR="00DB6B25" w:rsidRPr="00F72DF0" w:rsidRDefault="00DB6B25" w:rsidP="00AA1611">
      <w:pPr>
        <w:ind w:firstLine="0"/>
        <w:jc w:val="center"/>
        <w:rPr>
          <w:b/>
          <w:i/>
          <w:sz w:val="24"/>
          <w:szCs w:val="24"/>
        </w:rPr>
      </w:pPr>
      <w:r w:rsidRPr="00F72DF0">
        <w:rPr>
          <w:b/>
          <w:i/>
          <w:sz w:val="24"/>
          <w:szCs w:val="24"/>
        </w:rPr>
        <w:lastRenderedPageBreak/>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DB6B25" w:rsidRPr="006E6D1F" w:rsidTr="004D5394">
        <w:tc>
          <w:tcPr>
            <w:tcW w:w="534" w:type="dxa"/>
            <w:shd w:val="clear" w:color="auto" w:fill="F2F2F2"/>
            <w:vAlign w:val="center"/>
          </w:tcPr>
          <w:p w:rsidR="00DB6B25" w:rsidRPr="006E6D1F" w:rsidRDefault="00DB6B25" w:rsidP="00113F34">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DB6B25" w:rsidRPr="006E6D1F" w:rsidRDefault="00DB6B25" w:rsidP="00113F34">
            <w:pPr>
              <w:ind w:firstLine="0"/>
              <w:jc w:val="center"/>
              <w:rPr>
                <w:b/>
                <w:i/>
                <w:sz w:val="22"/>
                <w:szCs w:val="22"/>
                <w:lang w:eastAsia="en-US"/>
              </w:rPr>
            </w:pPr>
            <w:r w:rsidRPr="006E6D1F">
              <w:rPr>
                <w:b/>
                <w:i/>
                <w:sz w:val="22"/>
                <w:szCs w:val="22"/>
                <w:lang w:eastAsia="en-US"/>
              </w:rPr>
              <w:t>Оценка уровня подготовки</w:t>
            </w:r>
          </w:p>
          <w:p w:rsidR="00DB6B25" w:rsidRPr="006E6D1F" w:rsidRDefault="00DB6B25" w:rsidP="00113F34">
            <w:pPr>
              <w:ind w:firstLine="0"/>
              <w:jc w:val="center"/>
              <w:rPr>
                <w:b/>
                <w:i/>
                <w:sz w:val="22"/>
                <w:szCs w:val="22"/>
                <w:lang w:eastAsia="en-US"/>
              </w:rPr>
            </w:pPr>
          </w:p>
        </w:tc>
        <w:tc>
          <w:tcPr>
            <w:tcW w:w="6379" w:type="dxa"/>
            <w:shd w:val="clear" w:color="auto" w:fill="F2F2F2"/>
            <w:vAlign w:val="center"/>
          </w:tcPr>
          <w:p w:rsidR="00DB6B25" w:rsidRPr="006E6D1F" w:rsidRDefault="00DB6B25" w:rsidP="00113F34">
            <w:pPr>
              <w:ind w:firstLine="0"/>
              <w:jc w:val="center"/>
              <w:rPr>
                <w:b/>
                <w:i/>
                <w:sz w:val="22"/>
                <w:szCs w:val="22"/>
                <w:lang w:eastAsia="en-US"/>
              </w:rPr>
            </w:pPr>
            <w:r w:rsidRPr="006E6D1F">
              <w:rPr>
                <w:b/>
                <w:i/>
                <w:sz w:val="22"/>
                <w:szCs w:val="22"/>
                <w:lang w:eastAsia="en-US"/>
              </w:rPr>
              <w:t>Характеристика ответа</w:t>
            </w:r>
          </w:p>
          <w:p w:rsidR="00DB6B25" w:rsidRPr="006E6D1F" w:rsidRDefault="00DB6B25" w:rsidP="006E6D1F">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DB6B25" w:rsidRPr="006E6D1F" w:rsidRDefault="00DB6B25" w:rsidP="00113F34">
            <w:pPr>
              <w:ind w:firstLine="0"/>
              <w:jc w:val="center"/>
              <w:rPr>
                <w:b/>
                <w:i/>
                <w:sz w:val="20"/>
                <w:lang w:eastAsia="en-US"/>
              </w:rPr>
            </w:pPr>
            <w:r w:rsidRPr="006E6D1F">
              <w:rPr>
                <w:b/>
                <w:i/>
                <w:sz w:val="20"/>
                <w:lang w:eastAsia="en-US"/>
              </w:rPr>
              <w:t>Процент результативности (правильных ответов)</w:t>
            </w:r>
          </w:p>
        </w:tc>
      </w:tr>
      <w:tr w:rsidR="00DB6B25" w:rsidRPr="004D5394" w:rsidTr="004D5394">
        <w:tc>
          <w:tcPr>
            <w:tcW w:w="534" w:type="dxa"/>
          </w:tcPr>
          <w:p w:rsidR="00DB6B25" w:rsidRPr="004D5394" w:rsidRDefault="00DB6B25" w:rsidP="0038128E">
            <w:pPr>
              <w:ind w:firstLine="0"/>
              <w:jc w:val="left"/>
              <w:rPr>
                <w:sz w:val="22"/>
                <w:szCs w:val="22"/>
                <w:lang w:eastAsia="en-US"/>
              </w:rPr>
            </w:pPr>
            <w:r w:rsidRPr="004D5394">
              <w:rPr>
                <w:sz w:val="22"/>
                <w:szCs w:val="22"/>
                <w:lang w:eastAsia="en-US"/>
              </w:rPr>
              <w:t>1</w:t>
            </w:r>
          </w:p>
        </w:tc>
        <w:tc>
          <w:tcPr>
            <w:tcW w:w="1559" w:type="dxa"/>
          </w:tcPr>
          <w:p w:rsidR="00DB6B25" w:rsidRPr="004D5394" w:rsidRDefault="00DB6B25" w:rsidP="00A377A0">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DB6B25" w:rsidRPr="004D5394" w:rsidRDefault="00DB6B25" w:rsidP="00FB40BB">
            <w:pPr>
              <w:ind w:firstLine="317"/>
              <w:rPr>
                <w:sz w:val="22"/>
                <w:szCs w:val="22"/>
              </w:rPr>
            </w:pPr>
            <w:r w:rsidRPr="004D5394">
              <w:rPr>
                <w:sz w:val="22"/>
                <w:szCs w:val="22"/>
              </w:rPr>
              <w:t>– полно раскрыто содержание материала;</w:t>
            </w:r>
          </w:p>
          <w:p w:rsidR="00DB6B25" w:rsidRPr="004D5394" w:rsidRDefault="00DB6B25" w:rsidP="00FB40BB">
            <w:pPr>
              <w:ind w:firstLine="317"/>
              <w:rPr>
                <w:sz w:val="22"/>
                <w:szCs w:val="22"/>
              </w:rPr>
            </w:pPr>
            <w:r w:rsidRPr="004D5394">
              <w:rPr>
                <w:sz w:val="22"/>
                <w:szCs w:val="22"/>
              </w:rPr>
              <w:t>– материал изложен грамотно, в определенной логической последовательности;</w:t>
            </w:r>
          </w:p>
          <w:p w:rsidR="00DB6B25" w:rsidRPr="004D5394" w:rsidRDefault="00DB6B25" w:rsidP="00FB40BB">
            <w:pPr>
              <w:ind w:firstLine="317"/>
              <w:rPr>
                <w:sz w:val="22"/>
                <w:szCs w:val="22"/>
              </w:rPr>
            </w:pPr>
            <w:r w:rsidRPr="004D5394">
              <w:rPr>
                <w:sz w:val="22"/>
                <w:szCs w:val="22"/>
              </w:rPr>
              <w:t>– продемонстрировано системное и глубокое знание программного материала;</w:t>
            </w:r>
          </w:p>
          <w:p w:rsidR="00DB6B25" w:rsidRPr="004D5394" w:rsidRDefault="00DB6B25" w:rsidP="00FB40BB">
            <w:pPr>
              <w:ind w:firstLine="317"/>
              <w:rPr>
                <w:sz w:val="22"/>
                <w:szCs w:val="22"/>
              </w:rPr>
            </w:pPr>
            <w:r w:rsidRPr="004D5394">
              <w:rPr>
                <w:sz w:val="22"/>
                <w:szCs w:val="22"/>
              </w:rPr>
              <w:t>– точно используется терминология;</w:t>
            </w:r>
          </w:p>
          <w:p w:rsidR="00DB6B25" w:rsidRPr="004D5394" w:rsidRDefault="00DB6B25" w:rsidP="00FB40BB">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DB6B25" w:rsidRPr="004D5394" w:rsidRDefault="00DB6B25" w:rsidP="00FB40BB">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DB6B25" w:rsidRPr="004D5394" w:rsidRDefault="00DB6B25" w:rsidP="00FB40BB">
            <w:pPr>
              <w:ind w:firstLine="317"/>
              <w:rPr>
                <w:sz w:val="22"/>
                <w:szCs w:val="22"/>
              </w:rPr>
            </w:pPr>
            <w:r w:rsidRPr="004D5394">
              <w:rPr>
                <w:sz w:val="22"/>
                <w:szCs w:val="22"/>
              </w:rPr>
              <w:t>– ответ прозвучал самостоятельно, без наводящих вопросов;</w:t>
            </w:r>
          </w:p>
          <w:p w:rsidR="00DB6B25" w:rsidRPr="004D5394" w:rsidRDefault="00DB6B25" w:rsidP="00FB40BB">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DB6B25" w:rsidRPr="004D5394" w:rsidRDefault="00DB6B25" w:rsidP="00FB40BB">
            <w:pPr>
              <w:ind w:firstLine="317"/>
              <w:rPr>
                <w:sz w:val="22"/>
                <w:szCs w:val="22"/>
              </w:rPr>
            </w:pPr>
            <w:r w:rsidRPr="004D5394">
              <w:rPr>
                <w:sz w:val="22"/>
                <w:szCs w:val="22"/>
              </w:rPr>
              <w:t>– продемонстрировано знание современной учебной и научной литературы;</w:t>
            </w:r>
          </w:p>
          <w:p w:rsidR="00DB6B25" w:rsidRPr="004D5394" w:rsidRDefault="00DB6B25" w:rsidP="004D5394">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DB6B25" w:rsidRPr="004D5394" w:rsidRDefault="00DB6B25" w:rsidP="004D5394">
            <w:pPr>
              <w:ind w:firstLine="33"/>
              <w:jc w:val="center"/>
              <w:rPr>
                <w:sz w:val="22"/>
                <w:szCs w:val="22"/>
              </w:rPr>
            </w:pPr>
            <w:r>
              <w:rPr>
                <w:sz w:val="22"/>
                <w:szCs w:val="22"/>
              </w:rPr>
              <w:t>80 - 100</w:t>
            </w:r>
          </w:p>
        </w:tc>
      </w:tr>
      <w:tr w:rsidR="00DB6B25" w:rsidRPr="004D5394" w:rsidTr="004D5394">
        <w:tc>
          <w:tcPr>
            <w:tcW w:w="534" w:type="dxa"/>
          </w:tcPr>
          <w:p w:rsidR="00DB6B25" w:rsidRPr="004D5394" w:rsidRDefault="00DB6B25" w:rsidP="0038128E">
            <w:pPr>
              <w:ind w:firstLine="0"/>
              <w:jc w:val="left"/>
              <w:rPr>
                <w:sz w:val="22"/>
                <w:szCs w:val="22"/>
                <w:lang w:eastAsia="en-US"/>
              </w:rPr>
            </w:pPr>
            <w:r w:rsidRPr="004D5394">
              <w:rPr>
                <w:sz w:val="22"/>
                <w:szCs w:val="22"/>
                <w:lang w:eastAsia="en-US"/>
              </w:rPr>
              <w:t>2</w:t>
            </w:r>
          </w:p>
        </w:tc>
        <w:tc>
          <w:tcPr>
            <w:tcW w:w="1559" w:type="dxa"/>
          </w:tcPr>
          <w:p w:rsidR="00DB6B25" w:rsidRPr="004D5394" w:rsidRDefault="00DB6B25" w:rsidP="00A377A0">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DB6B25" w:rsidRPr="004D5394" w:rsidRDefault="00DB6B25" w:rsidP="00FB40BB">
            <w:pPr>
              <w:ind w:firstLine="317"/>
              <w:rPr>
                <w:sz w:val="22"/>
                <w:szCs w:val="22"/>
              </w:rPr>
            </w:pPr>
            <w:r w:rsidRPr="004D5394">
              <w:rPr>
                <w:sz w:val="22"/>
                <w:szCs w:val="22"/>
              </w:rPr>
              <w:t>– вопросы излагаются систематизировано и последовательно;</w:t>
            </w:r>
          </w:p>
          <w:p w:rsidR="00DB6B25" w:rsidRPr="004D5394" w:rsidRDefault="00DB6B25" w:rsidP="00FB40BB">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DB6B25" w:rsidRPr="004D5394" w:rsidRDefault="00DB6B25" w:rsidP="00FB40BB">
            <w:pPr>
              <w:ind w:firstLine="317"/>
              <w:rPr>
                <w:sz w:val="22"/>
                <w:szCs w:val="22"/>
              </w:rPr>
            </w:pPr>
            <w:r w:rsidRPr="004D5394">
              <w:rPr>
                <w:sz w:val="22"/>
                <w:szCs w:val="22"/>
              </w:rPr>
              <w:t>– продемонстрировано усвоение основной литературы.</w:t>
            </w:r>
          </w:p>
          <w:p w:rsidR="00DB6B25" w:rsidRPr="004D5394" w:rsidRDefault="00DB6B25" w:rsidP="00DC4704">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w:t>
            </w:r>
          </w:p>
        </w:tc>
        <w:tc>
          <w:tcPr>
            <w:tcW w:w="1701" w:type="dxa"/>
          </w:tcPr>
          <w:p w:rsidR="00DB6B25" w:rsidRPr="004D5394" w:rsidRDefault="00DB6B25" w:rsidP="00FB40BB">
            <w:pPr>
              <w:ind w:firstLine="317"/>
              <w:rPr>
                <w:sz w:val="22"/>
                <w:szCs w:val="22"/>
              </w:rPr>
            </w:pPr>
            <w:r>
              <w:rPr>
                <w:sz w:val="22"/>
                <w:szCs w:val="22"/>
              </w:rPr>
              <w:t>70 - 79</w:t>
            </w:r>
          </w:p>
        </w:tc>
      </w:tr>
      <w:tr w:rsidR="00DB6B25" w:rsidRPr="004D5394" w:rsidTr="004D5394">
        <w:tc>
          <w:tcPr>
            <w:tcW w:w="534" w:type="dxa"/>
          </w:tcPr>
          <w:p w:rsidR="00DB6B25" w:rsidRPr="004D5394" w:rsidRDefault="00DB6B25" w:rsidP="0038128E">
            <w:pPr>
              <w:ind w:firstLine="0"/>
              <w:jc w:val="left"/>
              <w:rPr>
                <w:sz w:val="22"/>
                <w:szCs w:val="22"/>
                <w:lang w:eastAsia="en-US"/>
              </w:rPr>
            </w:pPr>
            <w:r w:rsidRPr="004D5394">
              <w:rPr>
                <w:sz w:val="22"/>
                <w:szCs w:val="22"/>
                <w:lang w:eastAsia="en-US"/>
              </w:rPr>
              <w:t>3</w:t>
            </w:r>
          </w:p>
        </w:tc>
        <w:tc>
          <w:tcPr>
            <w:tcW w:w="1559" w:type="dxa"/>
          </w:tcPr>
          <w:p w:rsidR="00DB6B25" w:rsidRPr="004D5394" w:rsidRDefault="00DB6B25" w:rsidP="00A66E3B">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DB6B25" w:rsidRPr="004D5394" w:rsidRDefault="00DB6B25" w:rsidP="00FB40BB">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усвоения;</w:t>
            </w:r>
          </w:p>
          <w:p w:rsidR="00DB6B25" w:rsidRPr="004D5394" w:rsidRDefault="00DB6B25" w:rsidP="00FB40BB">
            <w:pPr>
              <w:ind w:firstLine="317"/>
              <w:rPr>
                <w:sz w:val="22"/>
                <w:szCs w:val="22"/>
              </w:rPr>
            </w:pPr>
            <w:r w:rsidRPr="004D5394">
              <w:rPr>
                <w:sz w:val="22"/>
                <w:szCs w:val="22"/>
              </w:rPr>
              <w:t>– усвоены основные категории по рассматриваемому и дополнительным вопросам;</w:t>
            </w:r>
          </w:p>
          <w:p w:rsidR="00DB6B25" w:rsidRPr="004D5394" w:rsidRDefault="00DB6B25" w:rsidP="00FB40BB">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DB6B25" w:rsidRPr="004D5394" w:rsidRDefault="00DB6B25" w:rsidP="00FB40BB">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w:t>
            </w:r>
          </w:p>
          <w:p w:rsidR="00DB6B25" w:rsidRPr="004D5394" w:rsidRDefault="00DB6B25" w:rsidP="004D5394">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DB6B25" w:rsidRPr="004D5394" w:rsidRDefault="00DB6B25" w:rsidP="00FB40BB">
            <w:pPr>
              <w:ind w:firstLine="317"/>
              <w:rPr>
                <w:sz w:val="22"/>
                <w:szCs w:val="22"/>
              </w:rPr>
            </w:pPr>
            <w:r>
              <w:rPr>
                <w:sz w:val="22"/>
                <w:szCs w:val="22"/>
              </w:rPr>
              <w:t>60 - 69</w:t>
            </w:r>
          </w:p>
        </w:tc>
      </w:tr>
      <w:tr w:rsidR="00DB6B25" w:rsidRPr="004D5394" w:rsidTr="004D5394">
        <w:tc>
          <w:tcPr>
            <w:tcW w:w="534" w:type="dxa"/>
          </w:tcPr>
          <w:p w:rsidR="00DB6B25" w:rsidRPr="004D5394" w:rsidRDefault="00DB6B25" w:rsidP="00A377A0">
            <w:pPr>
              <w:ind w:firstLine="0"/>
              <w:jc w:val="left"/>
              <w:rPr>
                <w:sz w:val="22"/>
                <w:szCs w:val="22"/>
                <w:lang w:eastAsia="en-US"/>
              </w:rPr>
            </w:pPr>
            <w:r w:rsidRPr="004D5394">
              <w:rPr>
                <w:sz w:val="22"/>
                <w:szCs w:val="22"/>
                <w:lang w:eastAsia="en-US"/>
              </w:rPr>
              <w:t>4</w:t>
            </w:r>
          </w:p>
        </w:tc>
        <w:tc>
          <w:tcPr>
            <w:tcW w:w="1559" w:type="dxa"/>
          </w:tcPr>
          <w:p w:rsidR="00DB6B25" w:rsidRPr="004D5394" w:rsidRDefault="00DB6B25" w:rsidP="00A377A0">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DB6B25" w:rsidRPr="004D5394" w:rsidRDefault="00DB6B25" w:rsidP="00FB40BB">
            <w:pPr>
              <w:ind w:firstLine="317"/>
              <w:rPr>
                <w:sz w:val="22"/>
                <w:szCs w:val="22"/>
              </w:rPr>
            </w:pPr>
            <w:r w:rsidRPr="004D5394">
              <w:rPr>
                <w:sz w:val="22"/>
                <w:szCs w:val="22"/>
              </w:rPr>
              <w:t>– не раскрыто основное содержание учебного материала;</w:t>
            </w:r>
          </w:p>
          <w:p w:rsidR="00DB6B25" w:rsidRPr="004D5394" w:rsidRDefault="00DB6B25" w:rsidP="00FB40BB">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DB6B25" w:rsidRPr="004D5394" w:rsidRDefault="00DB6B25" w:rsidP="00FB40BB">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DB6B25" w:rsidRPr="004D5394" w:rsidRDefault="00DB6B25" w:rsidP="00FB40BB">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DB6B25" w:rsidRPr="004D5394" w:rsidRDefault="00DB6B25" w:rsidP="00FB40BB">
            <w:pPr>
              <w:ind w:firstLine="317"/>
              <w:rPr>
                <w:sz w:val="22"/>
                <w:szCs w:val="22"/>
                <w:lang w:eastAsia="en-US"/>
              </w:rPr>
            </w:pPr>
            <w:r w:rsidRPr="004D5394">
              <w:rPr>
                <w:sz w:val="22"/>
                <w:szCs w:val="22"/>
              </w:rPr>
              <w:t>- отказ от ответа или отсутствие ответа</w:t>
            </w:r>
          </w:p>
        </w:tc>
        <w:tc>
          <w:tcPr>
            <w:tcW w:w="1701" w:type="dxa"/>
          </w:tcPr>
          <w:p w:rsidR="00DB6B25" w:rsidRPr="004D5394" w:rsidRDefault="00DB6B25" w:rsidP="00EA0F33">
            <w:pPr>
              <w:ind w:firstLine="317"/>
              <w:rPr>
                <w:sz w:val="22"/>
                <w:szCs w:val="22"/>
              </w:rPr>
            </w:pPr>
            <w:r>
              <w:rPr>
                <w:sz w:val="22"/>
                <w:szCs w:val="22"/>
              </w:rPr>
              <w:t>менее 60</w:t>
            </w:r>
          </w:p>
        </w:tc>
      </w:tr>
    </w:tbl>
    <w:p w:rsidR="00DB6B25" w:rsidRDefault="00DB6B25" w:rsidP="00A66E3B">
      <w:pPr>
        <w:ind w:firstLine="0"/>
        <w:jc w:val="center"/>
        <w:rPr>
          <w:b/>
          <w:i/>
          <w:sz w:val="24"/>
          <w:szCs w:val="24"/>
        </w:rPr>
      </w:pPr>
      <w:r w:rsidRPr="00F72DF0">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DB6B25" w:rsidRPr="006E6D1F" w:rsidTr="00EA0F33">
        <w:tc>
          <w:tcPr>
            <w:tcW w:w="534" w:type="dxa"/>
            <w:shd w:val="clear" w:color="auto" w:fill="F2F2F2"/>
            <w:vAlign w:val="center"/>
          </w:tcPr>
          <w:p w:rsidR="00DB6B25" w:rsidRPr="006E6D1F" w:rsidRDefault="00DB6B25" w:rsidP="00143CAD">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DB6B25" w:rsidRPr="006E6D1F" w:rsidRDefault="00DB6B25" w:rsidP="00753988">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DB6B25" w:rsidRPr="006E6D1F" w:rsidRDefault="00DB6B25" w:rsidP="00143CAD">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DB6B25" w:rsidRPr="006E6D1F" w:rsidRDefault="00DB6B25" w:rsidP="00143CAD">
            <w:pPr>
              <w:ind w:firstLine="0"/>
              <w:jc w:val="center"/>
              <w:rPr>
                <w:b/>
                <w:i/>
                <w:sz w:val="20"/>
                <w:lang w:eastAsia="en-US"/>
              </w:rPr>
            </w:pPr>
            <w:r w:rsidRPr="006E6D1F">
              <w:rPr>
                <w:b/>
                <w:i/>
                <w:sz w:val="20"/>
                <w:lang w:eastAsia="en-US"/>
              </w:rPr>
              <w:t>Процент результативности (правильных ответов)</w:t>
            </w:r>
          </w:p>
        </w:tc>
      </w:tr>
      <w:tr w:rsidR="00DB6B25" w:rsidRPr="00F72DF0" w:rsidTr="00EA0F33">
        <w:tc>
          <w:tcPr>
            <w:tcW w:w="534" w:type="dxa"/>
          </w:tcPr>
          <w:p w:rsidR="00DB6B25" w:rsidRPr="00EA0F33" w:rsidRDefault="00DB6B25" w:rsidP="00A377A0">
            <w:pPr>
              <w:ind w:firstLine="0"/>
              <w:jc w:val="left"/>
              <w:rPr>
                <w:sz w:val="22"/>
                <w:szCs w:val="22"/>
                <w:lang w:eastAsia="en-US"/>
              </w:rPr>
            </w:pPr>
            <w:r w:rsidRPr="00EA0F33">
              <w:rPr>
                <w:sz w:val="22"/>
                <w:szCs w:val="22"/>
                <w:lang w:eastAsia="en-US"/>
              </w:rPr>
              <w:t>1</w:t>
            </w:r>
          </w:p>
        </w:tc>
        <w:tc>
          <w:tcPr>
            <w:tcW w:w="1559" w:type="dxa"/>
          </w:tcPr>
          <w:p w:rsidR="00DB6B25" w:rsidRPr="00EA0F33" w:rsidRDefault="00DB6B25" w:rsidP="00A377A0">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DB6B25" w:rsidRPr="00EA0F33" w:rsidRDefault="00DB6B25" w:rsidP="00EA0F33">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DB6B25" w:rsidRPr="00EA0F33" w:rsidRDefault="00DB6B25" w:rsidP="00EA0F33">
            <w:pPr>
              <w:autoSpaceDE w:val="0"/>
              <w:autoSpaceDN w:val="0"/>
              <w:adjustRightInd w:val="0"/>
              <w:ind w:firstLine="317"/>
              <w:rPr>
                <w:sz w:val="22"/>
                <w:szCs w:val="22"/>
                <w:lang w:eastAsia="en-US"/>
              </w:rPr>
            </w:pPr>
            <w:r>
              <w:rPr>
                <w:sz w:val="22"/>
                <w:szCs w:val="22"/>
              </w:rPr>
              <w:t>80 - 100</w:t>
            </w:r>
          </w:p>
        </w:tc>
      </w:tr>
      <w:tr w:rsidR="00DB6B25" w:rsidRPr="00F72DF0" w:rsidTr="00EA0F33">
        <w:tc>
          <w:tcPr>
            <w:tcW w:w="534" w:type="dxa"/>
          </w:tcPr>
          <w:p w:rsidR="00DB6B25" w:rsidRPr="00EA0F33" w:rsidRDefault="00DB6B25" w:rsidP="00A377A0">
            <w:pPr>
              <w:ind w:firstLine="0"/>
              <w:jc w:val="left"/>
              <w:rPr>
                <w:sz w:val="22"/>
                <w:szCs w:val="22"/>
                <w:lang w:eastAsia="en-US"/>
              </w:rPr>
            </w:pPr>
            <w:r w:rsidRPr="00EA0F33">
              <w:rPr>
                <w:sz w:val="22"/>
                <w:szCs w:val="22"/>
                <w:lang w:eastAsia="en-US"/>
              </w:rPr>
              <w:t>2</w:t>
            </w:r>
          </w:p>
        </w:tc>
        <w:tc>
          <w:tcPr>
            <w:tcW w:w="1559" w:type="dxa"/>
          </w:tcPr>
          <w:p w:rsidR="00DB6B25" w:rsidRPr="00EA0F33" w:rsidRDefault="00DB6B25" w:rsidP="00A377A0">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DB6B25" w:rsidRPr="00EA0F33" w:rsidRDefault="00DB6B25" w:rsidP="00EA0F33">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DB6B25" w:rsidRPr="004D5394" w:rsidRDefault="00DB6B25" w:rsidP="003013FB">
            <w:pPr>
              <w:ind w:firstLine="317"/>
              <w:rPr>
                <w:sz w:val="22"/>
                <w:szCs w:val="22"/>
              </w:rPr>
            </w:pPr>
            <w:r>
              <w:rPr>
                <w:sz w:val="22"/>
                <w:szCs w:val="22"/>
              </w:rPr>
              <w:t>70 - 79</w:t>
            </w:r>
          </w:p>
        </w:tc>
      </w:tr>
      <w:tr w:rsidR="00DB6B25" w:rsidRPr="00F72DF0" w:rsidTr="00EA0F33">
        <w:tc>
          <w:tcPr>
            <w:tcW w:w="534" w:type="dxa"/>
          </w:tcPr>
          <w:p w:rsidR="00DB6B25" w:rsidRPr="00EA0F33" w:rsidRDefault="00DB6B25" w:rsidP="00A377A0">
            <w:pPr>
              <w:ind w:firstLine="0"/>
              <w:jc w:val="left"/>
              <w:rPr>
                <w:sz w:val="22"/>
                <w:szCs w:val="22"/>
                <w:lang w:eastAsia="en-US"/>
              </w:rPr>
            </w:pPr>
            <w:r w:rsidRPr="00EA0F33">
              <w:rPr>
                <w:sz w:val="22"/>
                <w:szCs w:val="22"/>
                <w:lang w:eastAsia="en-US"/>
              </w:rPr>
              <w:t>3</w:t>
            </w:r>
          </w:p>
        </w:tc>
        <w:tc>
          <w:tcPr>
            <w:tcW w:w="1559" w:type="dxa"/>
          </w:tcPr>
          <w:p w:rsidR="00DB6B25" w:rsidRPr="00EA0F33" w:rsidRDefault="00DB6B25" w:rsidP="00A377A0">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DB6B25" w:rsidRPr="00EA0F33" w:rsidRDefault="00DB6B25" w:rsidP="00EA0F33">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DB6B25" w:rsidRPr="004D5394" w:rsidRDefault="00DB6B25" w:rsidP="003013FB">
            <w:pPr>
              <w:ind w:firstLine="317"/>
              <w:rPr>
                <w:sz w:val="22"/>
                <w:szCs w:val="22"/>
              </w:rPr>
            </w:pPr>
            <w:r>
              <w:rPr>
                <w:sz w:val="22"/>
                <w:szCs w:val="22"/>
              </w:rPr>
              <w:t>60 - 69</w:t>
            </w:r>
          </w:p>
        </w:tc>
      </w:tr>
      <w:tr w:rsidR="00DB6B25" w:rsidRPr="00F72DF0" w:rsidTr="00EA0F33">
        <w:tc>
          <w:tcPr>
            <w:tcW w:w="534" w:type="dxa"/>
          </w:tcPr>
          <w:p w:rsidR="00DB6B25" w:rsidRPr="00EA0F33" w:rsidRDefault="00DB6B25" w:rsidP="00A377A0">
            <w:pPr>
              <w:ind w:firstLine="0"/>
              <w:jc w:val="left"/>
              <w:rPr>
                <w:sz w:val="22"/>
                <w:szCs w:val="22"/>
                <w:lang w:eastAsia="en-US"/>
              </w:rPr>
            </w:pPr>
            <w:r w:rsidRPr="00EA0F33">
              <w:rPr>
                <w:sz w:val="22"/>
                <w:szCs w:val="22"/>
                <w:lang w:eastAsia="en-US"/>
              </w:rPr>
              <w:t>4</w:t>
            </w:r>
          </w:p>
        </w:tc>
        <w:tc>
          <w:tcPr>
            <w:tcW w:w="1559" w:type="dxa"/>
          </w:tcPr>
          <w:p w:rsidR="00DB6B25" w:rsidRPr="00EA0F33" w:rsidRDefault="00DB6B25" w:rsidP="00A377A0">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DB6B25" w:rsidRPr="00EA0F33" w:rsidRDefault="00DB6B25" w:rsidP="00A377A0">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DB6B25" w:rsidRPr="00EA0F33" w:rsidRDefault="00DB6B25" w:rsidP="00EA0F33">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DB6B25" w:rsidRPr="00EA0F33" w:rsidRDefault="00DB6B25" w:rsidP="00EA0F33">
            <w:pPr>
              <w:autoSpaceDE w:val="0"/>
              <w:autoSpaceDN w:val="0"/>
              <w:adjustRightInd w:val="0"/>
              <w:ind w:firstLine="317"/>
              <w:rPr>
                <w:sz w:val="22"/>
                <w:szCs w:val="22"/>
                <w:lang w:eastAsia="en-US"/>
              </w:rPr>
            </w:pPr>
            <w:r>
              <w:rPr>
                <w:sz w:val="22"/>
                <w:szCs w:val="22"/>
              </w:rPr>
              <w:t>менее 60</w:t>
            </w:r>
          </w:p>
        </w:tc>
      </w:tr>
    </w:tbl>
    <w:p w:rsidR="00DB6B25" w:rsidRDefault="00DB6B25" w:rsidP="00CC6A13">
      <w:pPr>
        <w:jc w:val="center"/>
        <w:rPr>
          <w:b/>
          <w:i/>
          <w:sz w:val="24"/>
          <w:szCs w:val="24"/>
        </w:rPr>
      </w:pPr>
    </w:p>
    <w:p w:rsidR="00DB6B25" w:rsidRDefault="00DB6B25" w:rsidP="00CC6A13">
      <w:pPr>
        <w:jc w:val="center"/>
        <w:rPr>
          <w:b/>
          <w:i/>
          <w:sz w:val="24"/>
          <w:szCs w:val="24"/>
        </w:rPr>
      </w:pPr>
      <w:r w:rsidRPr="00F72DF0">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DB6B25" w:rsidRPr="006E6D1F" w:rsidTr="00EA0F33">
        <w:tc>
          <w:tcPr>
            <w:tcW w:w="534" w:type="dxa"/>
            <w:shd w:val="clear" w:color="auto" w:fill="F2F2F2"/>
            <w:vAlign w:val="center"/>
          </w:tcPr>
          <w:p w:rsidR="00DB6B25" w:rsidRPr="006E6D1F" w:rsidRDefault="00DB6B25" w:rsidP="00143CAD">
            <w:pPr>
              <w:ind w:firstLine="0"/>
              <w:jc w:val="center"/>
              <w:rPr>
                <w:b/>
                <w:i/>
                <w:sz w:val="20"/>
                <w:lang w:eastAsia="en-US"/>
              </w:rPr>
            </w:pPr>
            <w:r w:rsidRPr="006E6D1F">
              <w:rPr>
                <w:b/>
                <w:i/>
                <w:sz w:val="20"/>
                <w:lang w:eastAsia="en-US"/>
              </w:rPr>
              <w:t>№ п/п</w:t>
            </w:r>
          </w:p>
        </w:tc>
        <w:tc>
          <w:tcPr>
            <w:tcW w:w="1559" w:type="dxa"/>
            <w:shd w:val="clear" w:color="auto" w:fill="F2F2F2"/>
            <w:vAlign w:val="center"/>
          </w:tcPr>
          <w:p w:rsidR="00DB6B25" w:rsidRPr="006E6D1F" w:rsidRDefault="00DB6B25" w:rsidP="00143CAD">
            <w:pPr>
              <w:ind w:firstLine="0"/>
              <w:jc w:val="center"/>
              <w:rPr>
                <w:b/>
                <w:i/>
                <w:sz w:val="24"/>
                <w:szCs w:val="24"/>
                <w:lang w:eastAsia="en-US"/>
              </w:rPr>
            </w:pPr>
            <w:r w:rsidRPr="006E6D1F">
              <w:rPr>
                <w:b/>
                <w:i/>
                <w:sz w:val="24"/>
                <w:szCs w:val="24"/>
                <w:lang w:eastAsia="en-US"/>
              </w:rPr>
              <w:t>Оценка за ответ</w:t>
            </w:r>
          </w:p>
        </w:tc>
        <w:tc>
          <w:tcPr>
            <w:tcW w:w="6379" w:type="dxa"/>
            <w:shd w:val="clear" w:color="auto" w:fill="F2F2F2"/>
            <w:vAlign w:val="center"/>
          </w:tcPr>
          <w:p w:rsidR="00DB6B25" w:rsidRPr="006E6D1F" w:rsidRDefault="00DB6B25" w:rsidP="00143CAD">
            <w:pPr>
              <w:ind w:firstLine="0"/>
              <w:jc w:val="center"/>
              <w:rPr>
                <w:b/>
                <w:i/>
                <w:sz w:val="24"/>
                <w:szCs w:val="24"/>
                <w:lang w:eastAsia="en-US"/>
              </w:rPr>
            </w:pPr>
            <w:r w:rsidRPr="006E6D1F">
              <w:rPr>
                <w:b/>
                <w:i/>
                <w:sz w:val="24"/>
                <w:szCs w:val="24"/>
                <w:lang w:eastAsia="en-US"/>
              </w:rPr>
              <w:t>Характеристика ответа</w:t>
            </w:r>
          </w:p>
        </w:tc>
        <w:tc>
          <w:tcPr>
            <w:tcW w:w="1701" w:type="dxa"/>
            <w:shd w:val="clear" w:color="auto" w:fill="F2F2F2"/>
          </w:tcPr>
          <w:p w:rsidR="00DB6B25" w:rsidRPr="006E6D1F" w:rsidRDefault="00DB6B25" w:rsidP="00143CAD">
            <w:pPr>
              <w:ind w:firstLine="0"/>
              <w:jc w:val="center"/>
              <w:rPr>
                <w:b/>
                <w:i/>
                <w:sz w:val="20"/>
                <w:lang w:eastAsia="en-US"/>
              </w:rPr>
            </w:pPr>
            <w:r w:rsidRPr="006E6D1F">
              <w:rPr>
                <w:b/>
                <w:i/>
                <w:sz w:val="20"/>
                <w:lang w:eastAsia="en-US"/>
              </w:rPr>
              <w:t>Процент результативности (правильных ответов)</w:t>
            </w:r>
          </w:p>
        </w:tc>
      </w:tr>
      <w:tr w:rsidR="00DB6B25" w:rsidRPr="00EA0F33" w:rsidTr="00EA0F33">
        <w:tc>
          <w:tcPr>
            <w:tcW w:w="534" w:type="dxa"/>
          </w:tcPr>
          <w:p w:rsidR="00DB6B25" w:rsidRPr="00EA0F33" w:rsidRDefault="00DB6B25">
            <w:pPr>
              <w:ind w:firstLine="0"/>
              <w:jc w:val="left"/>
              <w:rPr>
                <w:sz w:val="22"/>
                <w:szCs w:val="22"/>
                <w:lang w:eastAsia="en-US"/>
              </w:rPr>
            </w:pPr>
            <w:r w:rsidRPr="00EA0F33">
              <w:rPr>
                <w:sz w:val="22"/>
                <w:szCs w:val="22"/>
                <w:lang w:eastAsia="en-US"/>
              </w:rPr>
              <w:t>1</w:t>
            </w:r>
          </w:p>
        </w:tc>
        <w:tc>
          <w:tcPr>
            <w:tcW w:w="1559" w:type="dxa"/>
          </w:tcPr>
          <w:p w:rsidR="00DB6B25" w:rsidRPr="00EA0F33" w:rsidRDefault="00DB6B25" w:rsidP="00095D45">
            <w:pPr>
              <w:ind w:firstLine="0"/>
              <w:jc w:val="left"/>
              <w:rPr>
                <w:sz w:val="22"/>
                <w:szCs w:val="22"/>
                <w:lang w:eastAsia="en-US"/>
              </w:rPr>
            </w:pPr>
            <w:r w:rsidRPr="00EA0F33">
              <w:rPr>
                <w:sz w:val="22"/>
                <w:szCs w:val="22"/>
                <w:lang w:eastAsia="en-US"/>
              </w:rPr>
              <w:t>Зачтено</w:t>
            </w:r>
          </w:p>
        </w:tc>
        <w:tc>
          <w:tcPr>
            <w:tcW w:w="6379" w:type="dxa"/>
          </w:tcPr>
          <w:p w:rsidR="00DB6B25" w:rsidRPr="00EA0F33" w:rsidRDefault="00DB6B25" w:rsidP="00122BA8">
            <w:pPr>
              <w:autoSpaceDE w:val="0"/>
              <w:autoSpaceDN w:val="0"/>
              <w:adjustRightInd w:val="0"/>
              <w:ind w:firstLine="317"/>
              <w:rPr>
                <w:sz w:val="22"/>
                <w:szCs w:val="22"/>
                <w:lang w:eastAsia="en-US"/>
              </w:rPr>
            </w:pPr>
            <w:r w:rsidRPr="00EA0F33">
              <w:rPr>
                <w:sz w:val="22"/>
                <w:szCs w:val="22"/>
                <w:lang w:eastAsia="en-US"/>
              </w:rPr>
              <w:t>Достаточный объем знаний в рамках изучения дисциплины</w:t>
            </w:r>
          </w:p>
          <w:p w:rsidR="00DB6B25" w:rsidRPr="00EA0F33" w:rsidRDefault="00DB6B25" w:rsidP="00553339">
            <w:pPr>
              <w:autoSpaceDE w:val="0"/>
              <w:autoSpaceDN w:val="0"/>
              <w:adjustRightInd w:val="0"/>
              <w:ind w:firstLine="317"/>
              <w:rPr>
                <w:sz w:val="22"/>
                <w:szCs w:val="22"/>
                <w:lang w:eastAsia="en-US"/>
              </w:rPr>
            </w:pPr>
            <w:r w:rsidRPr="00EA0F33">
              <w:rPr>
                <w:sz w:val="22"/>
                <w:szCs w:val="22"/>
                <w:lang w:eastAsia="en-US"/>
              </w:rPr>
              <w:t>В ответе используется научная терминология.</w:t>
            </w:r>
          </w:p>
          <w:p w:rsidR="00DB6B25" w:rsidRPr="00EA0F33" w:rsidRDefault="00DB6B25" w:rsidP="00553339">
            <w:pPr>
              <w:autoSpaceDE w:val="0"/>
              <w:autoSpaceDN w:val="0"/>
              <w:adjustRightInd w:val="0"/>
              <w:ind w:firstLine="317"/>
              <w:rPr>
                <w:sz w:val="22"/>
                <w:szCs w:val="22"/>
                <w:lang w:eastAsia="en-US"/>
              </w:rPr>
            </w:pPr>
            <w:r w:rsidRPr="00EA0F33">
              <w:rPr>
                <w:sz w:val="22"/>
                <w:szCs w:val="22"/>
                <w:lang w:eastAsia="en-US"/>
              </w:rPr>
              <w:t>Стилистическое и логическое изложение ответа на вопрос правильное</w:t>
            </w:r>
          </w:p>
          <w:p w:rsidR="00DB6B25" w:rsidRPr="00EA0F33" w:rsidRDefault="00DB6B25" w:rsidP="00553339">
            <w:pPr>
              <w:autoSpaceDE w:val="0"/>
              <w:autoSpaceDN w:val="0"/>
              <w:adjustRightInd w:val="0"/>
              <w:ind w:firstLine="317"/>
              <w:rPr>
                <w:sz w:val="22"/>
                <w:szCs w:val="22"/>
                <w:lang w:eastAsia="en-US"/>
              </w:rPr>
            </w:pPr>
            <w:r w:rsidRPr="00EA0F33">
              <w:rPr>
                <w:sz w:val="22"/>
                <w:szCs w:val="22"/>
                <w:lang w:eastAsia="en-US"/>
              </w:rPr>
              <w:t>Умеет делать выводы без существенных ошибок</w:t>
            </w:r>
          </w:p>
          <w:p w:rsidR="00DB6B25" w:rsidRPr="00EA0F33" w:rsidRDefault="00DB6B25" w:rsidP="00FA749F">
            <w:pPr>
              <w:autoSpaceDE w:val="0"/>
              <w:autoSpaceDN w:val="0"/>
              <w:adjustRightInd w:val="0"/>
              <w:ind w:firstLine="317"/>
              <w:rPr>
                <w:sz w:val="22"/>
                <w:szCs w:val="22"/>
                <w:lang w:eastAsia="en-US"/>
              </w:rPr>
            </w:pPr>
            <w:r w:rsidRPr="00EA0F33">
              <w:rPr>
                <w:sz w:val="22"/>
                <w:szCs w:val="22"/>
                <w:lang w:eastAsia="en-US"/>
              </w:rPr>
              <w:t>Владеет инструментарием изучаемой дисциплины, умеет его использовать в решении стандартных (типовых) задач.</w:t>
            </w:r>
          </w:p>
          <w:p w:rsidR="00DB6B25" w:rsidRPr="00EA0F33" w:rsidRDefault="00DB6B25" w:rsidP="002B0F5E">
            <w:pPr>
              <w:autoSpaceDE w:val="0"/>
              <w:autoSpaceDN w:val="0"/>
              <w:adjustRightInd w:val="0"/>
              <w:ind w:firstLine="317"/>
              <w:rPr>
                <w:sz w:val="22"/>
                <w:szCs w:val="22"/>
                <w:lang w:eastAsia="en-US"/>
              </w:rPr>
            </w:pPr>
            <w:r w:rsidRPr="00EA0F33">
              <w:rPr>
                <w:sz w:val="22"/>
                <w:szCs w:val="22"/>
                <w:lang w:eastAsia="en-US"/>
              </w:rPr>
              <w:t>Ориентируется в основных теориях, концепциях и направлениях по изучаемой дисциплине.</w:t>
            </w:r>
          </w:p>
          <w:p w:rsidR="00DB6B25" w:rsidRPr="00EA0F33" w:rsidRDefault="00DB6B25" w:rsidP="005F1E9D">
            <w:pPr>
              <w:autoSpaceDE w:val="0"/>
              <w:autoSpaceDN w:val="0"/>
              <w:adjustRightInd w:val="0"/>
              <w:ind w:firstLine="317"/>
              <w:rPr>
                <w:sz w:val="22"/>
                <w:szCs w:val="22"/>
                <w:lang w:eastAsia="en-US"/>
              </w:rPr>
            </w:pPr>
            <w:r w:rsidRPr="00EA0F3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Pr>
          <w:p w:rsidR="00DB6B25" w:rsidRPr="00EA0F33" w:rsidRDefault="00DB6B25" w:rsidP="00122BA8">
            <w:pPr>
              <w:autoSpaceDE w:val="0"/>
              <w:autoSpaceDN w:val="0"/>
              <w:adjustRightInd w:val="0"/>
              <w:ind w:firstLine="317"/>
              <w:rPr>
                <w:sz w:val="22"/>
                <w:szCs w:val="22"/>
                <w:lang w:eastAsia="en-US"/>
              </w:rPr>
            </w:pPr>
            <w:r>
              <w:rPr>
                <w:sz w:val="22"/>
                <w:szCs w:val="22"/>
                <w:lang w:eastAsia="en-US"/>
              </w:rPr>
              <w:t>60 - 100</w:t>
            </w:r>
          </w:p>
        </w:tc>
      </w:tr>
      <w:tr w:rsidR="00DB6B25" w:rsidRPr="00EA0F33" w:rsidTr="00EA0F33">
        <w:tc>
          <w:tcPr>
            <w:tcW w:w="534" w:type="dxa"/>
          </w:tcPr>
          <w:p w:rsidR="00DB6B25" w:rsidRPr="00EA0F33" w:rsidRDefault="00DB6B25">
            <w:pPr>
              <w:ind w:firstLine="0"/>
              <w:jc w:val="left"/>
              <w:rPr>
                <w:sz w:val="22"/>
                <w:szCs w:val="22"/>
                <w:lang w:eastAsia="en-US"/>
              </w:rPr>
            </w:pPr>
            <w:r w:rsidRPr="00EA0F33">
              <w:rPr>
                <w:sz w:val="22"/>
                <w:szCs w:val="22"/>
                <w:lang w:eastAsia="en-US"/>
              </w:rPr>
              <w:t>2</w:t>
            </w:r>
          </w:p>
        </w:tc>
        <w:tc>
          <w:tcPr>
            <w:tcW w:w="1559" w:type="dxa"/>
          </w:tcPr>
          <w:p w:rsidR="00DB6B25" w:rsidRPr="00EA0F33" w:rsidRDefault="00DB6B25">
            <w:pPr>
              <w:ind w:firstLine="0"/>
              <w:jc w:val="left"/>
              <w:rPr>
                <w:sz w:val="22"/>
                <w:szCs w:val="22"/>
                <w:lang w:eastAsia="en-US"/>
              </w:rPr>
            </w:pPr>
            <w:r w:rsidRPr="00EA0F33">
              <w:rPr>
                <w:sz w:val="22"/>
                <w:szCs w:val="22"/>
                <w:lang w:eastAsia="en-US"/>
              </w:rPr>
              <w:t>Не зачтено</w:t>
            </w:r>
          </w:p>
        </w:tc>
        <w:tc>
          <w:tcPr>
            <w:tcW w:w="6379" w:type="dxa"/>
          </w:tcPr>
          <w:p w:rsidR="00DB6B25" w:rsidRPr="00EA0F33" w:rsidRDefault="00DB6B25" w:rsidP="0059165A">
            <w:pPr>
              <w:autoSpaceDE w:val="0"/>
              <w:autoSpaceDN w:val="0"/>
              <w:adjustRightInd w:val="0"/>
              <w:ind w:firstLine="317"/>
              <w:rPr>
                <w:sz w:val="22"/>
                <w:szCs w:val="22"/>
                <w:lang w:eastAsia="en-US"/>
              </w:rPr>
            </w:pPr>
            <w:r w:rsidRPr="00EA0F33">
              <w:rPr>
                <w:sz w:val="22"/>
                <w:szCs w:val="22"/>
                <w:lang w:eastAsia="en-US"/>
              </w:rPr>
              <w:t>Не достаточно полный объем знаний в рамках изучения дисциплины</w:t>
            </w:r>
          </w:p>
          <w:p w:rsidR="00DB6B25" w:rsidRPr="00EA0F33" w:rsidRDefault="00DB6B25" w:rsidP="0059165A">
            <w:pPr>
              <w:autoSpaceDE w:val="0"/>
              <w:autoSpaceDN w:val="0"/>
              <w:adjustRightInd w:val="0"/>
              <w:ind w:firstLine="317"/>
              <w:rPr>
                <w:sz w:val="22"/>
                <w:szCs w:val="22"/>
                <w:lang w:eastAsia="en-US"/>
              </w:rPr>
            </w:pPr>
            <w:r w:rsidRPr="00EA0F33">
              <w:rPr>
                <w:sz w:val="22"/>
                <w:szCs w:val="22"/>
                <w:lang w:eastAsia="en-US"/>
              </w:rPr>
              <w:t>В ответе не используется научная терминология.</w:t>
            </w:r>
          </w:p>
          <w:p w:rsidR="00DB6B25" w:rsidRPr="00EA0F33" w:rsidRDefault="00DB6B25" w:rsidP="0059165A">
            <w:pPr>
              <w:autoSpaceDE w:val="0"/>
              <w:autoSpaceDN w:val="0"/>
              <w:adjustRightInd w:val="0"/>
              <w:ind w:firstLine="317"/>
              <w:rPr>
                <w:sz w:val="22"/>
                <w:szCs w:val="22"/>
                <w:lang w:eastAsia="en-US"/>
              </w:rPr>
            </w:pPr>
            <w:r w:rsidRPr="00EA0F33">
              <w:rPr>
                <w:sz w:val="22"/>
                <w:szCs w:val="22"/>
                <w:lang w:eastAsia="en-US"/>
              </w:rPr>
              <w:t xml:space="preserve">Изложение ответа на вопрос  с существенными стилистическими и логическими ошибками. </w:t>
            </w:r>
          </w:p>
          <w:p w:rsidR="00DB6B25" w:rsidRPr="00EA0F33" w:rsidRDefault="00DB6B25" w:rsidP="0059165A">
            <w:pPr>
              <w:autoSpaceDE w:val="0"/>
              <w:autoSpaceDN w:val="0"/>
              <w:adjustRightInd w:val="0"/>
              <w:ind w:firstLine="317"/>
              <w:rPr>
                <w:sz w:val="22"/>
                <w:szCs w:val="22"/>
                <w:lang w:eastAsia="en-US"/>
              </w:rPr>
            </w:pPr>
            <w:r w:rsidRPr="00EA0F33">
              <w:rPr>
                <w:sz w:val="22"/>
                <w:szCs w:val="22"/>
                <w:lang w:eastAsia="en-US"/>
              </w:rPr>
              <w:t>Не умеет делать выводы по результатам изучения дисциплины</w:t>
            </w:r>
          </w:p>
          <w:p w:rsidR="00DB6B25" w:rsidRPr="00EA0F33" w:rsidRDefault="00DB6B25" w:rsidP="0059165A">
            <w:pPr>
              <w:autoSpaceDE w:val="0"/>
              <w:autoSpaceDN w:val="0"/>
              <w:adjustRightInd w:val="0"/>
              <w:ind w:firstLine="317"/>
              <w:rPr>
                <w:sz w:val="22"/>
                <w:szCs w:val="22"/>
                <w:lang w:eastAsia="en-US"/>
              </w:rPr>
            </w:pPr>
            <w:r w:rsidRPr="00EA0F33">
              <w:rPr>
                <w:sz w:val="22"/>
                <w:szCs w:val="22"/>
                <w:lang w:eastAsia="en-US"/>
              </w:rPr>
              <w:t>Слабое владение инструментарием изучаемой дисциплины, не компетентность в решении стандартных (типовых) задач.</w:t>
            </w:r>
          </w:p>
          <w:p w:rsidR="00DB6B25" w:rsidRPr="00EA0F33" w:rsidRDefault="00DB6B25" w:rsidP="0059165A">
            <w:pPr>
              <w:autoSpaceDE w:val="0"/>
              <w:autoSpaceDN w:val="0"/>
              <w:adjustRightInd w:val="0"/>
              <w:ind w:firstLine="317"/>
              <w:rPr>
                <w:sz w:val="22"/>
                <w:szCs w:val="22"/>
                <w:lang w:eastAsia="en-US"/>
              </w:rPr>
            </w:pPr>
            <w:r w:rsidRPr="00EA0F33">
              <w:rPr>
                <w:sz w:val="22"/>
                <w:szCs w:val="22"/>
                <w:lang w:eastAsia="en-US"/>
              </w:rPr>
              <w:t>Не умеет ориентироваться в основных теориях, концепциях и направлениях по изучаемой дисциплине.</w:t>
            </w:r>
          </w:p>
          <w:p w:rsidR="00DB6B25" w:rsidRPr="00EA0F33" w:rsidRDefault="00DB6B25" w:rsidP="00095D45">
            <w:pPr>
              <w:autoSpaceDE w:val="0"/>
              <w:autoSpaceDN w:val="0"/>
              <w:adjustRightInd w:val="0"/>
              <w:ind w:firstLine="317"/>
              <w:rPr>
                <w:sz w:val="22"/>
                <w:szCs w:val="22"/>
                <w:lang w:eastAsia="en-US"/>
              </w:rPr>
            </w:pPr>
            <w:r w:rsidRPr="00EA0F33">
              <w:rPr>
                <w:sz w:val="22"/>
                <w:szCs w:val="22"/>
                <w:lang w:eastAsia="en-US"/>
              </w:rPr>
              <w:t>Пассивность на практических (лабораторных) занятиях, низкий уровень культуры исполнения заданий.</w:t>
            </w:r>
          </w:p>
          <w:p w:rsidR="00DB6B25" w:rsidRPr="00EA0F33" w:rsidRDefault="00DB6B25" w:rsidP="00095D45">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DB6B25" w:rsidRPr="00EA0F33" w:rsidRDefault="00DB6B25">
            <w:pPr>
              <w:autoSpaceDE w:val="0"/>
              <w:autoSpaceDN w:val="0"/>
              <w:adjustRightInd w:val="0"/>
              <w:ind w:firstLine="317"/>
              <w:rPr>
                <w:sz w:val="22"/>
                <w:szCs w:val="22"/>
                <w:lang w:eastAsia="en-US"/>
              </w:rPr>
            </w:pPr>
            <w:r w:rsidRPr="00EA0F33">
              <w:rPr>
                <w:sz w:val="22"/>
                <w:szCs w:val="22"/>
                <w:lang w:eastAsia="en-US"/>
              </w:rPr>
              <w:t>Отказ от ответа или отсутствие ответа.</w:t>
            </w:r>
          </w:p>
        </w:tc>
        <w:tc>
          <w:tcPr>
            <w:tcW w:w="1701" w:type="dxa"/>
          </w:tcPr>
          <w:p w:rsidR="00DB6B25" w:rsidRPr="00EA0F33" w:rsidRDefault="00DB6B25" w:rsidP="0059165A">
            <w:pPr>
              <w:autoSpaceDE w:val="0"/>
              <w:autoSpaceDN w:val="0"/>
              <w:adjustRightInd w:val="0"/>
              <w:ind w:firstLine="317"/>
              <w:rPr>
                <w:sz w:val="22"/>
                <w:szCs w:val="22"/>
                <w:lang w:eastAsia="en-US"/>
              </w:rPr>
            </w:pPr>
            <w:r>
              <w:rPr>
                <w:sz w:val="22"/>
                <w:szCs w:val="22"/>
                <w:lang w:eastAsia="en-US"/>
              </w:rPr>
              <w:t>менее 60</w:t>
            </w:r>
          </w:p>
        </w:tc>
      </w:tr>
    </w:tbl>
    <w:p w:rsidR="00DB6B25" w:rsidRDefault="00DB6B25" w:rsidP="00951D35"/>
    <w:p w:rsidR="00DC4704" w:rsidRDefault="00DC4704" w:rsidP="00951D35"/>
    <w:p w:rsidR="00DB6B25" w:rsidRDefault="00DB6B25" w:rsidP="00951D35">
      <w:pPr>
        <w:ind w:firstLine="0"/>
        <w:jc w:val="center"/>
        <w:rPr>
          <w:b/>
          <w:i/>
          <w:sz w:val="24"/>
          <w:szCs w:val="24"/>
        </w:rPr>
      </w:pPr>
    </w:p>
    <w:p w:rsidR="00FF34D3" w:rsidRDefault="00FF34D3" w:rsidP="00951D35">
      <w:pPr>
        <w:ind w:firstLine="0"/>
        <w:jc w:val="center"/>
        <w:rPr>
          <w:b/>
          <w:i/>
          <w:sz w:val="24"/>
          <w:szCs w:val="24"/>
        </w:rPr>
      </w:pPr>
    </w:p>
    <w:p w:rsidR="00FF34D3" w:rsidRDefault="00FF34D3" w:rsidP="00951D35">
      <w:pPr>
        <w:ind w:firstLine="0"/>
        <w:jc w:val="center"/>
        <w:rPr>
          <w:b/>
          <w:i/>
          <w:sz w:val="24"/>
          <w:szCs w:val="24"/>
        </w:rPr>
      </w:pPr>
    </w:p>
    <w:p w:rsidR="00DB6B25" w:rsidRPr="005329DF" w:rsidRDefault="00DB6B25" w:rsidP="00321743">
      <w:pPr>
        <w:pStyle w:val="af3"/>
        <w:keepNext/>
        <w:keepLines/>
        <w:suppressLineNumbers/>
        <w:suppressAutoHyphens/>
        <w:ind w:left="0"/>
        <w:jc w:val="center"/>
        <w:rPr>
          <w:b/>
          <w:bCs/>
          <w:i/>
          <w:caps/>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p w:rsidR="00DB6B25" w:rsidRPr="005329DF" w:rsidRDefault="00DB6B25" w:rsidP="00321743">
      <w:pPr>
        <w:jc w:val="center"/>
        <w:rPr>
          <w:i/>
          <w:sz w:val="24"/>
          <w:szCs w:val="24"/>
        </w:rPr>
      </w:pPr>
    </w:p>
    <w:tbl>
      <w:tblPr>
        <w:tblW w:w="0" w:type="auto"/>
        <w:tblInd w:w="144" w:type="dxa"/>
        <w:tblCellMar>
          <w:left w:w="0" w:type="dxa"/>
          <w:right w:w="0" w:type="dxa"/>
        </w:tblCellMar>
        <w:tblLook w:val="00A0"/>
      </w:tblPr>
      <w:tblGrid>
        <w:gridCol w:w="4233"/>
        <w:gridCol w:w="2427"/>
        <w:gridCol w:w="2839"/>
      </w:tblGrid>
      <w:tr w:rsidR="00DB6B25" w:rsidRPr="005329DF" w:rsidTr="0032174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DB6B25" w:rsidRPr="005329DF" w:rsidRDefault="00DB6B25" w:rsidP="00321743">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DB6B25" w:rsidRPr="005329DF" w:rsidRDefault="00DB6B25" w:rsidP="00321743">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DB6B25" w:rsidRPr="005329DF" w:rsidTr="0032174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DB6B25" w:rsidRPr="005329DF" w:rsidRDefault="00DB6B25" w:rsidP="00321743">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DB6B25" w:rsidRPr="005329DF" w:rsidRDefault="00DB6B25" w:rsidP="00321743">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DB6B25" w:rsidRPr="005329DF" w:rsidRDefault="00DB6B25" w:rsidP="00321743">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DB6B25" w:rsidRPr="005329DF" w:rsidTr="003013FB">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DB6B25" w:rsidRPr="005329DF" w:rsidTr="003013FB">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DB6B25" w:rsidRPr="005329DF" w:rsidTr="003013FB">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DB6B25" w:rsidRPr="005329DF" w:rsidTr="003013FB">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B6B25" w:rsidRPr="005329DF" w:rsidRDefault="00DB6B25" w:rsidP="00321743">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DB6B25" w:rsidRDefault="00DB6B25" w:rsidP="00951D35">
      <w:pPr>
        <w:ind w:firstLine="0"/>
        <w:jc w:val="center"/>
        <w:rPr>
          <w:b/>
          <w:i/>
          <w:sz w:val="24"/>
          <w:szCs w:val="24"/>
        </w:rPr>
      </w:pPr>
    </w:p>
    <w:p w:rsidR="00DB6B25" w:rsidRPr="00734296" w:rsidRDefault="00DB6B25" w:rsidP="00D54117">
      <w:pPr>
        <w:keepNext/>
        <w:numPr>
          <w:ilvl w:val="1"/>
          <w:numId w:val="7"/>
        </w:numPr>
        <w:spacing w:before="200" w:after="100"/>
        <w:ind w:left="851" w:hanging="567"/>
        <w:jc w:val="center"/>
        <w:outlineLvl w:val="1"/>
        <w:rPr>
          <w:rFonts w:cs="Arial"/>
          <w:b/>
          <w:bCs/>
          <w:iCs/>
          <w:sz w:val="24"/>
          <w:szCs w:val="24"/>
        </w:rPr>
      </w:pPr>
      <w:bookmarkStart w:id="16" w:name="_Toc433697912"/>
      <w:r w:rsidRPr="00734296">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6"/>
      <w:r w:rsidRPr="00734296">
        <w:rPr>
          <w:rFonts w:cs="Arial"/>
          <w:b/>
          <w:bCs/>
          <w:iCs/>
          <w:sz w:val="24"/>
          <w:szCs w:val="24"/>
        </w:rPr>
        <w:t>ДИСЦИПЛИНЫ</w:t>
      </w:r>
    </w:p>
    <w:p w:rsidR="00DB6B25" w:rsidRPr="00734296" w:rsidRDefault="00DB6B25" w:rsidP="00734296">
      <w:pPr>
        <w:rPr>
          <w:sz w:val="24"/>
          <w:szCs w:val="24"/>
        </w:rPr>
      </w:pPr>
      <w:r w:rsidRPr="00734296">
        <w:rPr>
          <w:sz w:val="24"/>
          <w:szCs w:val="24"/>
        </w:rPr>
        <w:t>Этап формирования компетенций в процессе изучения дисциплины «Предпринимательское право» характеризуется следующими типовыми контрольными заданиями</w:t>
      </w:r>
    </w:p>
    <w:p w:rsidR="00DB6B25" w:rsidRPr="00734296" w:rsidRDefault="00DB6B25" w:rsidP="00D54117">
      <w:pPr>
        <w:keepNext/>
        <w:numPr>
          <w:ilvl w:val="2"/>
          <w:numId w:val="11"/>
        </w:numPr>
        <w:spacing w:before="240" w:after="60"/>
        <w:ind w:left="0" w:firstLine="0"/>
        <w:jc w:val="center"/>
        <w:outlineLvl w:val="0"/>
        <w:rPr>
          <w:b/>
          <w:kern w:val="28"/>
          <w:sz w:val="24"/>
          <w:szCs w:val="24"/>
        </w:rPr>
      </w:pPr>
      <w:bookmarkStart w:id="17" w:name="_Toc412117446"/>
      <w:bookmarkStart w:id="18" w:name="_Toc433697913"/>
      <w:r w:rsidRPr="00734296">
        <w:rPr>
          <w:b/>
          <w:kern w:val="28"/>
          <w:sz w:val="24"/>
          <w:szCs w:val="24"/>
        </w:rPr>
        <w:t>Типовые контрольные вопросы для подготовки к зачету</w:t>
      </w:r>
      <w:bookmarkEnd w:id="17"/>
      <w:r w:rsidRPr="00734296">
        <w:rPr>
          <w:b/>
          <w:kern w:val="28"/>
          <w:sz w:val="24"/>
          <w:szCs w:val="24"/>
        </w:rPr>
        <w:t xml:space="preserve"> при проведении промежуточной аттестации по дисциплине</w:t>
      </w:r>
      <w:bookmarkEnd w:id="18"/>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виды предпринимательского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Предпринимательское право как отрасль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Хозяйственные правоотношения.</w:t>
      </w:r>
    </w:p>
    <w:p w:rsidR="00DB6B25" w:rsidRPr="00734296" w:rsidRDefault="00DB6B25" w:rsidP="00D54117">
      <w:pPr>
        <w:pStyle w:val="af3"/>
        <w:numPr>
          <w:ilvl w:val="0"/>
          <w:numId w:val="24"/>
        </w:numPr>
        <w:tabs>
          <w:tab w:val="num" w:pos="360"/>
        </w:tabs>
        <w:rPr>
          <w:sz w:val="24"/>
          <w:szCs w:val="24"/>
        </w:rPr>
      </w:pPr>
      <w:r w:rsidRPr="00734296">
        <w:rPr>
          <w:sz w:val="24"/>
          <w:szCs w:val="24"/>
        </w:rPr>
        <w:t>Хозяйственное законодательство.</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признаки субъектов предпринимательского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Виды и классификация субъектов предпринимательского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Предприятие как основной субъект предпринимательского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Индивидуальные предприниматели.</w:t>
      </w:r>
    </w:p>
    <w:p w:rsidR="00DB6B25" w:rsidRPr="00734296" w:rsidRDefault="00DB6B25" w:rsidP="00D54117">
      <w:pPr>
        <w:pStyle w:val="af3"/>
        <w:numPr>
          <w:ilvl w:val="0"/>
          <w:numId w:val="24"/>
        </w:numPr>
        <w:tabs>
          <w:tab w:val="num" w:pos="360"/>
        </w:tabs>
        <w:rPr>
          <w:sz w:val="24"/>
          <w:szCs w:val="24"/>
        </w:rPr>
      </w:pPr>
      <w:r w:rsidRPr="00734296">
        <w:rPr>
          <w:sz w:val="24"/>
          <w:szCs w:val="24"/>
        </w:rPr>
        <w:t>Коллективные предприниматели.</w:t>
      </w:r>
    </w:p>
    <w:p w:rsidR="00DB6B25" w:rsidRPr="00734296" w:rsidRDefault="00DB6B25" w:rsidP="00D54117">
      <w:pPr>
        <w:pStyle w:val="af3"/>
        <w:numPr>
          <w:ilvl w:val="0"/>
          <w:numId w:val="24"/>
        </w:numPr>
        <w:tabs>
          <w:tab w:val="num" w:pos="360"/>
        </w:tabs>
        <w:rPr>
          <w:sz w:val="24"/>
          <w:szCs w:val="24"/>
        </w:rPr>
      </w:pPr>
      <w:r w:rsidRPr="00734296">
        <w:rPr>
          <w:sz w:val="24"/>
          <w:szCs w:val="24"/>
        </w:rPr>
        <w:t>Хозяйственные товарищества.</w:t>
      </w:r>
    </w:p>
    <w:p w:rsidR="00DB6B25" w:rsidRPr="00734296" w:rsidRDefault="00DB6B25" w:rsidP="00D54117">
      <w:pPr>
        <w:pStyle w:val="af3"/>
        <w:numPr>
          <w:ilvl w:val="0"/>
          <w:numId w:val="24"/>
        </w:numPr>
        <w:tabs>
          <w:tab w:val="num" w:pos="360"/>
        </w:tabs>
        <w:rPr>
          <w:sz w:val="24"/>
          <w:szCs w:val="24"/>
        </w:rPr>
      </w:pPr>
      <w:r w:rsidRPr="00734296">
        <w:rPr>
          <w:sz w:val="24"/>
          <w:szCs w:val="24"/>
        </w:rPr>
        <w:t>Хозяйственные общества.</w:t>
      </w:r>
    </w:p>
    <w:p w:rsidR="00DB6B25" w:rsidRPr="00734296" w:rsidRDefault="00DB6B25" w:rsidP="00D54117">
      <w:pPr>
        <w:pStyle w:val="af3"/>
        <w:numPr>
          <w:ilvl w:val="0"/>
          <w:numId w:val="24"/>
        </w:numPr>
        <w:tabs>
          <w:tab w:val="num" w:pos="360"/>
        </w:tabs>
        <w:rPr>
          <w:sz w:val="24"/>
          <w:szCs w:val="24"/>
        </w:rPr>
      </w:pPr>
      <w:r w:rsidRPr="00734296">
        <w:rPr>
          <w:sz w:val="24"/>
          <w:szCs w:val="24"/>
        </w:rPr>
        <w:t>Производственные кооперативы.</w:t>
      </w:r>
    </w:p>
    <w:p w:rsidR="00DB6B25" w:rsidRPr="00734296" w:rsidRDefault="00DB6B25" w:rsidP="00D54117">
      <w:pPr>
        <w:pStyle w:val="af3"/>
        <w:numPr>
          <w:ilvl w:val="0"/>
          <w:numId w:val="24"/>
        </w:numPr>
        <w:tabs>
          <w:tab w:val="num" w:pos="360"/>
        </w:tabs>
        <w:rPr>
          <w:sz w:val="24"/>
          <w:szCs w:val="24"/>
        </w:rPr>
      </w:pPr>
      <w:r w:rsidRPr="00734296">
        <w:rPr>
          <w:sz w:val="24"/>
          <w:szCs w:val="24"/>
        </w:rPr>
        <w:t>Потребительские кооперативы.</w:t>
      </w:r>
    </w:p>
    <w:p w:rsidR="00DB6B25" w:rsidRPr="00734296" w:rsidRDefault="00DB6B25" w:rsidP="00D54117">
      <w:pPr>
        <w:pStyle w:val="af3"/>
        <w:numPr>
          <w:ilvl w:val="0"/>
          <w:numId w:val="24"/>
        </w:numPr>
        <w:tabs>
          <w:tab w:val="num" w:pos="360"/>
        </w:tabs>
        <w:rPr>
          <w:sz w:val="24"/>
          <w:szCs w:val="24"/>
        </w:rPr>
      </w:pPr>
      <w:r w:rsidRPr="00734296">
        <w:rPr>
          <w:sz w:val="24"/>
          <w:szCs w:val="24"/>
        </w:rPr>
        <w:t>Государство и его органы как субъект предпринимательского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Муниципальное образование как субъект предпринимательского права.</w:t>
      </w:r>
    </w:p>
    <w:p w:rsidR="00DB6B25" w:rsidRPr="00734296" w:rsidRDefault="00DB6B25" w:rsidP="00D54117">
      <w:pPr>
        <w:pStyle w:val="af3"/>
        <w:numPr>
          <w:ilvl w:val="0"/>
          <w:numId w:val="24"/>
        </w:numPr>
        <w:tabs>
          <w:tab w:val="num" w:pos="360"/>
        </w:tabs>
        <w:rPr>
          <w:sz w:val="24"/>
          <w:szCs w:val="24"/>
        </w:rPr>
      </w:pPr>
      <w:r w:rsidRPr="00734296">
        <w:rPr>
          <w:sz w:val="24"/>
          <w:szCs w:val="24"/>
        </w:rPr>
        <w:t>Совместная предпринимательская деятельность и ее юридические формы.</w:t>
      </w:r>
    </w:p>
    <w:p w:rsidR="00DB6B25" w:rsidRPr="00734296" w:rsidRDefault="00DB6B25" w:rsidP="00D54117">
      <w:pPr>
        <w:pStyle w:val="af3"/>
        <w:numPr>
          <w:ilvl w:val="0"/>
          <w:numId w:val="24"/>
        </w:numPr>
        <w:tabs>
          <w:tab w:val="num" w:pos="360"/>
        </w:tabs>
        <w:rPr>
          <w:sz w:val="24"/>
          <w:szCs w:val="24"/>
        </w:rPr>
      </w:pPr>
      <w:r w:rsidRPr="00734296">
        <w:rPr>
          <w:sz w:val="24"/>
          <w:szCs w:val="24"/>
        </w:rPr>
        <w:t>Производственно-хозяйственные комплексы и объединения юридических лиц.</w:t>
      </w:r>
    </w:p>
    <w:p w:rsidR="00DB6B25" w:rsidRPr="00734296" w:rsidRDefault="00DB6B25" w:rsidP="00D54117">
      <w:pPr>
        <w:pStyle w:val="af3"/>
        <w:numPr>
          <w:ilvl w:val="0"/>
          <w:numId w:val="24"/>
        </w:numPr>
        <w:tabs>
          <w:tab w:val="num" w:pos="360"/>
        </w:tabs>
        <w:rPr>
          <w:sz w:val="24"/>
          <w:szCs w:val="24"/>
        </w:rPr>
      </w:pPr>
      <w:r w:rsidRPr="00734296">
        <w:rPr>
          <w:sz w:val="24"/>
          <w:szCs w:val="24"/>
        </w:rPr>
        <w:t>Право собственности как основа предпринимательской деятельности.</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виды имущества, правовой режим его отдельных видов.</w:t>
      </w:r>
    </w:p>
    <w:p w:rsidR="00DB6B25" w:rsidRPr="00734296" w:rsidRDefault="00DB6B25" w:rsidP="00D54117">
      <w:pPr>
        <w:pStyle w:val="af3"/>
        <w:numPr>
          <w:ilvl w:val="0"/>
          <w:numId w:val="24"/>
        </w:numPr>
        <w:tabs>
          <w:tab w:val="num" w:pos="360"/>
        </w:tabs>
        <w:rPr>
          <w:sz w:val="24"/>
          <w:szCs w:val="24"/>
        </w:rPr>
      </w:pPr>
      <w:r w:rsidRPr="00734296">
        <w:rPr>
          <w:sz w:val="24"/>
          <w:szCs w:val="24"/>
        </w:rPr>
        <w:t>Правовая основа уставного капитала.</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финансов предприятий, их правовое регулирование.</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приватизации государственного и муниципального имущества.</w:t>
      </w:r>
    </w:p>
    <w:p w:rsidR="00DB6B25" w:rsidRPr="00734296" w:rsidRDefault="00DB6B25" w:rsidP="00D54117">
      <w:pPr>
        <w:pStyle w:val="af3"/>
        <w:numPr>
          <w:ilvl w:val="0"/>
          <w:numId w:val="24"/>
        </w:numPr>
        <w:tabs>
          <w:tab w:val="num" w:pos="360"/>
        </w:tabs>
        <w:rPr>
          <w:sz w:val="24"/>
          <w:szCs w:val="24"/>
        </w:rPr>
      </w:pPr>
      <w:r w:rsidRPr="00734296">
        <w:rPr>
          <w:sz w:val="24"/>
          <w:szCs w:val="24"/>
        </w:rPr>
        <w:t>Государственная программа приватизации государственного имущества.</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национализации имущества.</w:t>
      </w:r>
    </w:p>
    <w:p w:rsidR="00DB6B25" w:rsidRPr="00734296" w:rsidRDefault="00DB6B25" w:rsidP="00D54117">
      <w:pPr>
        <w:pStyle w:val="af3"/>
        <w:numPr>
          <w:ilvl w:val="0"/>
          <w:numId w:val="24"/>
        </w:numPr>
        <w:tabs>
          <w:tab w:val="num" w:pos="360"/>
        </w:tabs>
        <w:rPr>
          <w:sz w:val="24"/>
          <w:szCs w:val="24"/>
        </w:rPr>
      </w:pPr>
      <w:r w:rsidRPr="00734296">
        <w:rPr>
          <w:sz w:val="24"/>
          <w:szCs w:val="24"/>
        </w:rPr>
        <w:lastRenderedPageBreak/>
        <w:t>Понятие предпринимательской сделки.</w:t>
      </w:r>
    </w:p>
    <w:p w:rsidR="00DB6B25" w:rsidRPr="00734296" w:rsidRDefault="00DB6B25" w:rsidP="00D54117">
      <w:pPr>
        <w:pStyle w:val="af3"/>
        <w:numPr>
          <w:ilvl w:val="0"/>
          <w:numId w:val="24"/>
        </w:numPr>
        <w:tabs>
          <w:tab w:val="num" w:pos="360"/>
        </w:tabs>
        <w:rPr>
          <w:sz w:val="24"/>
          <w:szCs w:val="24"/>
        </w:rPr>
      </w:pPr>
      <w:r w:rsidRPr="00734296">
        <w:rPr>
          <w:sz w:val="24"/>
          <w:szCs w:val="24"/>
        </w:rPr>
        <w:t>Заключение, изменение и расторжение предпринимательских договоров.</w:t>
      </w:r>
    </w:p>
    <w:p w:rsidR="00DB6B25" w:rsidRPr="00734296" w:rsidRDefault="00DB6B25" w:rsidP="00D54117">
      <w:pPr>
        <w:pStyle w:val="af3"/>
        <w:numPr>
          <w:ilvl w:val="0"/>
          <w:numId w:val="24"/>
        </w:numPr>
        <w:tabs>
          <w:tab w:val="num" w:pos="360"/>
        </w:tabs>
        <w:rPr>
          <w:sz w:val="24"/>
          <w:szCs w:val="24"/>
        </w:rPr>
      </w:pPr>
      <w:r w:rsidRPr="00734296">
        <w:rPr>
          <w:sz w:val="24"/>
          <w:szCs w:val="24"/>
        </w:rPr>
        <w:t>Система предпринимательских договоров.</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виды хозяйственного предпринимательства.</w:t>
      </w:r>
    </w:p>
    <w:p w:rsidR="00DB6B25" w:rsidRPr="00734296" w:rsidRDefault="00DB6B25" w:rsidP="00D54117">
      <w:pPr>
        <w:pStyle w:val="af3"/>
        <w:numPr>
          <w:ilvl w:val="0"/>
          <w:numId w:val="24"/>
        </w:numPr>
        <w:tabs>
          <w:tab w:val="num" w:pos="360"/>
        </w:tabs>
        <w:rPr>
          <w:sz w:val="24"/>
          <w:szCs w:val="24"/>
        </w:rPr>
      </w:pPr>
      <w:r w:rsidRPr="00734296">
        <w:rPr>
          <w:sz w:val="24"/>
          <w:szCs w:val="24"/>
        </w:rPr>
        <w:t>Предпринимательство, осуществленное коммерческими агентами.</w:t>
      </w:r>
    </w:p>
    <w:p w:rsidR="00DB6B25" w:rsidRPr="00734296" w:rsidRDefault="00DB6B25" w:rsidP="00D54117">
      <w:pPr>
        <w:pStyle w:val="af3"/>
        <w:numPr>
          <w:ilvl w:val="0"/>
          <w:numId w:val="24"/>
        </w:numPr>
        <w:tabs>
          <w:tab w:val="num" w:pos="360"/>
        </w:tabs>
        <w:rPr>
          <w:sz w:val="24"/>
          <w:szCs w:val="24"/>
        </w:rPr>
      </w:pPr>
      <w:r w:rsidRPr="00734296">
        <w:rPr>
          <w:sz w:val="24"/>
          <w:szCs w:val="24"/>
        </w:rPr>
        <w:t>Причины правонарушений в сфере экономической деятельности.</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состав правонарушения и преступления в сфере экономической деятельности.</w:t>
      </w:r>
    </w:p>
    <w:p w:rsidR="00DB6B25" w:rsidRPr="00734296" w:rsidRDefault="00DB6B25" w:rsidP="00D54117">
      <w:pPr>
        <w:pStyle w:val="af3"/>
        <w:numPr>
          <w:ilvl w:val="0"/>
          <w:numId w:val="24"/>
        </w:numPr>
        <w:tabs>
          <w:tab w:val="num" w:pos="360"/>
        </w:tabs>
        <w:rPr>
          <w:sz w:val="24"/>
          <w:szCs w:val="24"/>
        </w:rPr>
      </w:pPr>
      <w:r w:rsidRPr="00734296">
        <w:rPr>
          <w:sz w:val="24"/>
          <w:szCs w:val="24"/>
        </w:rPr>
        <w:t>Виды юридической ответственности за правонарушения в сфере экономической деятельности.</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форма недобросовестной конкуренции.</w:t>
      </w:r>
    </w:p>
    <w:p w:rsidR="00DB6B25" w:rsidRPr="00734296" w:rsidRDefault="00DB6B25" w:rsidP="00D54117">
      <w:pPr>
        <w:pStyle w:val="af3"/>
        <w:numPr>
          <w:ilvl w:val="0"/>
          <w:numId w:val="24"/>
        </w:numPr>
        <w:tabs>
          <w:tab w:val="num" w:pos="360"/>
        </w:tabs>
        <w:rPr>
          <w:sz w:val="24"/>
          <w:szCs w:val="24"/>
        </w:rPr>
      </w:pPr>
      <w:r w:rsidRPr="00734296">
        <w:rPr>
          <w:sz w:val="24"/>
          <w:szCs w:val="24"/>
        </w:rPr>
        <w:t>Ответственность за нарушения антимонопольного законодательства.</w:t>
      </w:r>
    </w:p>
    <w:p w:rsidR="00DB6B25" w:rsidRPr="00734296" w:rsidRDefault="00DB6B25" w:rsidP="00D54117">
      <w:pPr>
        <w:pStyle w:val="af3"/>
        <w:numPr>
          <w:ilvl w:val="0"/>
          <w:numId w:val="24"/>
        </w:numPr>
        <w:tabs>
          <w:tab w:val="num" w:pos="360"/>
        </w:tabs>
        <w:rPr>
          <w:sz w:val="24"/>
          <w:szCs w:val="24"/>
        </w:rPr>
      </w:pPr>
      <w:r w:rsidRPr="00734296">
        <w:rPr>
          <w:sz w:val="24"/>
          <w:szCs w:val="24"/>
        </w:rPr>
        <w:t>Ответственность за нарушение законодательства РФ о приватизации.</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правовые формы управления качеством продукции, работ и услуг.</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правовое регулирование сертификации.</w:t>
      </w:r>
    </w:p>
    <w:p w:rsidR="00DB6B25" w:rsidRPr="00734296" w:rsidRDefault="00DB6B25" w:rsidP="00D54117">
      <w:pPr>
        <w:pStyle w:val="af3"/>
        <w:numPr>
          <w:ilvl w:val="0"/>
          <w:numId w:val="24"/>
        </w:numPr>
        <w:tabs>
          <w:tab w:val="num" w:pos="360"/>
        </w:tabs>
        <w:rPr>
          <w:sz w:val="24"/>
          <w:szCs w:val="24"/>
        </w:rPr>
      </w:pPr>
      <w:r w:rsidRPr="00734296">
        <w:rPr>
          <w:sz w:val="24"/>
          <w:szCs w:val="24"/>
        </w:rPr>
        <w:t>Государственные органы, осуществляющие регулирование качества продукции, работы и услуг.</w:t>
      </w:r>
    </w:p>
    <w:p w:rsidR="00DB6B25" w:rsidRPr="00734296" w:rsidRDefault="00DB6B25" w:rsidP="00D54117">
      <w:pPr>
        <w:pStyle w:val="af3"/>
        <w:numPr>
          <w:ilvl w:val="0"/>
          <w:numId w:val="24"/>
        </w:numPr>
        <w:tabs>
          <w:tab w:val="num" w:pos="360"/>
        </w:tabs>
        <w:rPr>
          <w:sz w:val="24"/>
          <w:szCs w:val="24"/>
        </w:rPr>
      </w:pPr>
      <w:r w:rsidRPr="00734296">
        <w:rPr>
          <w:sz w:val="24"/>
          <w:szCs w:val="24"/>
        </w:rPr>
        <w:t>Ответственность за нарушения законодательства о качестве продукции, работы и услуг.</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цены как экономической и юридической категории.</w:t>
      </w:r>
    </w:p>
    <w:p w:rsidR="00DB6B25" w:rsidRPr="00734296" w:rsidRDefault="00DB6B25" w:rsidP="00D54117">
      <w:pPr>
        <w:pStyle w:val="af3"/>
        <w:numPr>
          <w:ilvl w:val="0"/>
          <w:numId w:val="24"/>
        </w:numPr>
        <w:tabs>
          <w:tab w:val="num" w:pos="360"/>
        </w:tabs>
        <w:rPr>
          <w:sz w:val="24"/>
          <w:szCs w:val="24"/>
        </w:rPr>
      </w:pPr>
      <w:r w:rsidRPr="00734296">
        <w:rPr>
          <w:sz w:val="24"/>
          <w:szCs w:val="24"/>
        </w:rPr>
        <w:t>Виды цен и тарифов.</w:t>
      </w:r>
    </w:p>
    <w:p w:rsidR="00DB6B25" w:rsidRPr="00734296" w:rsidRDefault="00DB6B25" w:rsidP="00D54117">
      <w:pPr>
        <w:pStyle w:val="af3"/>
        <w:numPr>
          <w:ilvl w:val="0"/>
          <w:numId w:val="24"/>
        </w:numPr>
        <w:tabs>
          <w:tab w:val="num" w:pos="360"/>
        </w:tabs>
        <w:rPr>
          <w:sz w:val="24"/>
          <w:szCs w:val="24"/>
        </w:rPr>
      </w:pPr>
      <w:r w:rsidRPr="00734296">
        <w:rPr>
          <w:sz w:val="24"/>
          <w:szCs w:val="24"/>
        </w:rPr>
        <w:t>Регулирование цен на товары (работы, услуги) для государственных услуг.</w:t>
      </w:r>
    </w:p>
    <w:p w:rsidR="00DB6B25" w:rsidRPr="00734296" w:rsidRDefault="00DB6B25" w:rsidP="00D54117">
      <w:pPr>
        <w:pStyle w:val="af3"/>
        <w:numPr>
          <w:ilvl w:val="0"/>
          <w:numId w:val="24"/>
        </w:numPr>
        <w:tabs>
          <w:tab w:val="num" w:pos="360"/>
        </w:tabs>
        <w:rPr>
          <w:sz w:val="24"/>
          <w:szCs w:val="24"/>
        </w:rPr>
      </w:pPr>
      <w:r w:rsidRPr="00734296">
        <w:rPr>
          <w:sz w:val="24"/>
          <w:szCs w:val="24"/>
        </w:rPr>
        <w:t>Ответственность в сфере ценообразования.</w:t>
      </w:r>
    </w:p>
    <w:p w:rsidR="00DB6B25" w:rsidRPr="00734296" w:rsidRDefault="00DB6B25" w:rsidP="00D54117">
      <w:pPr>
        <w:pStyle w:val="af3"/>
        <w:numPr>
          <w:ilvl w:val="0"/>
          <w:numId w:val="24"/>
        </w:numPr>
        <w:tabs>
          <w:tab w:val="num" w:pos="360"/>
        </w:tabs>
        <w:rPr>
          <w:sz w:val="24"/>
          <w:szCs w:val="24"/>
        </w:rPr>
      </w:pPr>
      <w:r w:rsidRPr="00734296">
        <w:rPr>
          <w:sz w:val="24"/>
          <w:szCs w:val="24"/>
        </w:rPr>
        <w:t>Понятие и виды инвестиций.</w:t>
      </w:r>
    </w:p>
    <w:p w:rsidR="00DB6B25" w:rsidRPr="00734296" w:rsidRDefault="00DB6B25" w:rsidP="00D54117">
      <w:pPr>
        <w:pStyle w:val="af3"/>
        <w:numPr>
          <w:ilvl w:val="0"/>
          <w:numId w:val="24"/>
        </w:numPr>
        <w:tabs>
          <w:tab w:val="num" w:pos="360"/>
        </w:tabs>
        <w:rPr>
          <w:sz w:val="24"/>
          <w:szCs w:val="24"/>
        </w:rPr>
      </w:pPr>
      <w:r w:rsidRPr="00734296">
        <w:rPr>
          <w:sz w:val="24"/>
          <w:szCs w:val="24"/>
        </w:rPr>
        <w:t>Субъекты и объекты инвестиционной деятельности.</w:t>
      </w:r>
    </w:p>
    <w:p w:rsidR="00DB6B25" w:rsidRPr="00734296" w:rsidRDefault="00DB6B25" w:rsidP="00D54117">
      <w:pPr>
        <w:pStyle w:val="af3"/>
        <w:numPr>
          <w:ilvl w:val="0"/>
          <w:numId w:val="24"/>
        </w:numPr>
        <w:tabs>
          <w:tab w:val="num" w:pos="360"/>
        </w:tabs>
        <w:rPr>
          <w:sz w:val="24"/>
          <w:szCs w:val="24"/>
        </w:rPr>
      </w:pPr>
      <w:r w:rsidRPr="00734296">
        <w:rPr>
          <w:sz w:val="24"/>
          <w:szCs w:val="24"/>
        </w:rPr>
        <w:t>Правовое регулирование иностранных инвестиций.</w:t>
      </w:r>
    </w:p>
    <w:p w:rsidR="00DB6B25" w:rsidRPr="00734296" w:rsidRDefault="00DB6B25" w:rsidP="00D54117">
      <w:pPr>
        <w:pStyle w:val="af3"/>
        <w:numPr>
          <w:ilvl w:val="0"/>
          <w:numId w:val="24"/>
        </w:numPr>
        <w:tabs>
          <w:tab w:val="num" w:pos="360"/>
        </w:tabs>
        <w:rPr>
          <w:sz w:val="24"/>
          <w:szCs w:val="24"/>
        </w:rPr>
      </w:pPr>
      <w:r w:rsidRPr="00734296">
        <w:rPr>
          <w:sz w:val="24"/>
          <w:szCs w:val="24"/>
        </w:rPr>
        <w:t>Правовое  регулирование расчетов между субъектами предпринимательства.</w:t>
      </w:r>
    </w:p>
    <w:p w:rsidR="00DB6B25" w:rsidRPr="00734296" w:rsidRDefault="00DB6B25" w:rsidP="00D54117">
      <w:pPr>
        <w:pStyle w:val="af3"/>
        <w:numPr>
          <w:ilvl w:val="0"/>
          <w:numId w:val="24"/>
        </w:numPr>
        <w:tabs>
          <w:tab w:val="num" w:pos="360"/>
        </w:tabs>
        <w:rPr>
          <w:sz w:val="24"/>
          <w:szCs w:val="24"/>
        </w:rPr>
      </w:pPr>
      <w:r w:rsidRPr="00734296">
        <w:rPr>
          <w:sz w:val="24"/>
          <w:szCs w:val="24"/>
        </w:rPr>
        <w:t>Денежная система Российской Федерации.</w:t>
      </w:r>
    </w:p>
    <w:p w:rsidR="00DB6B25" w:rsidRPr="00734296" w:rsidRDefault="00DB6B25" w:rsidP="00D54117">
      <w:pPr>
        <w:pStyle w:val="af3"/>
        <w:numPr>
          <w:ilvl w:val="0"/>
          <w:numId w:val="24"/>
        </w:numPr>
        <w:tabs>
          <w:tab w:val="num" w:pos="360"/>
        </w:tabs>
        <w:rPr>
          <w:sz w:val="24"/>
          <w:szCs w:val="24"/>
        </w:rPr>
      </w:pPr>
      <w:r w:rsidRPr="00734296">
        <w:rPr>
          <w:sz w:val="24"/>
          <w:szCs w:val="24"/>
        </w:rPr>
        <w:t>Денежные расчеты предпринимателей с населением.</w:t>
      </w:r>
    </w:p>
    <w:p w:rsidR="00DB6B25" w:rsidRPr="00734296" w:rsidRDefault="00DB6B25" w:rsidP="00D54117">
      <w:pPr>
        <w:pStyle w:val="af3"/>
        <w:numPr>
          <w:ilvl w:val="0"/>
          <w:numId w:val="24"/>
        </w:numPr>
        <w:tabs>
          <w:tab w:val="num" w:pos="360"/>
        </w:tabs>
        <w:rPr>
          <w:sz w:val="24"/>
          <w:szCs w:val="24"/>
        </w:rPr>
      </w:pPr>
      <w:r w:rsidRPr="00734296">
        <w:rPr>
          <w:sz w:val="24"/>
          <w:szCs w:val="24"/>
        </w:rPr>
        <w:t>Порядок осуществления безналичных расчетов.</w:t>
      </w:r>
    </w:p>
    <w:p w:rsidR="00DB6B25" w:rsidRPr="00734296" w:rsidRDefault="00DB6B25" w:rsidP="00734296">
      <w:pPr>
        <w:tabs>
          <w:tab w:val="num" w:pos="360"/>
        </w:tabs>
        <w:rPr>
          <w:sz w:val="24"/>
          <w:szCs w:val="24"/>
        </w:rPr>
      </w:pPr>
    </w:p>
    <w:p w:rsidR="00DB6B25" w:rsidRPr="00734296" w:rsidRDefault="00DB6B25" w:rsidP="00734296">
      <w:pPr>
        <w:keepNext/>
        <w:spacing w:before="240" w:after="60"/>
        <w:ind w:firstLine="0"/>
        <w:jc w:val="center"/>
        <w:outlineLvl w:val="0"/>
        <w:rPr>
          <w:b/>
          <w:kern w:val="28"/>
          <w:sz w:val="24"/>
          <w:szCs w:val="24"/>
        </w:rPr>
      </w:pPr>
      <w:r w:rsidRPr="00734296">
        <w:rPr>
          <w:b/>
          <w:kern w:val="28"/>
          <w:sz w:val="24"/>
          <w:szCs w:val="24"/>
        </w:rPr>
        <w:t>6.3.2 Типовые контрольные вопросы для подготовки к экзамену при проведении промежуточной аттестации по дисциплине</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napToGrid w:val="0"/>
          <w:sz w:val="24"/>
          <w:szCs w:val="24"/>
        </w:rPr>
        <w:t>Понятие предпринимательской деятельности.</w:t>
      </w:r>
    </w:p>
    <w:p w:rsidR="00DB6B25" w:rsidRPr="00734296" w:rsidRDefault="00DB6B25" w:rsidP="00D54117">
      <w:pPr>
        <w:widowControl w:val="0"/>
        <w:numPr>
          <w:ilvl w:val="0"/>
          <w:numId w:val="21"/>
        </w:numPr>
        <w:tabs>
          <w:tab w:val="clear" w:pos="1068"/>
          <w:tab w:val="num" w:pos="0"/>
        </w:tabs>
        <w:ind w:left="0" w:firstLine="426"/>
        <w:rPr>
          <w:sz w:val="24"/>
          <w:szCs w:val="24"/>
        </w:rPr>
      </w:pPr>
      <w:r w:rsidRPr="00734296">
        <w:rPr>
          <w:snapToGrid w:val="0"/>
          <w:sz w:val="24"/>
          <w:szCs w:val="24"/>
        </w:rPr>
        <w:t>Виды предпринимательской деятельности.</w:t>
      </w:r>
    </w:p>
    <w:p w:rsidR="00DB6B25" w:rsidRPr="00734296" w:rsidRDefault="00DB6B25" w:rsidP="00D54117">
      <w:pPr>
        <w:widowControl w:val="0"/>
        <w:numPr>
          <w:ilvl w:val="0"/>
          <w:numId w:val="21"/>
        </w:numPr>
        <w:tabs>
          <w:tab w:val="clear" w:pos="1068"/>
          <w:tab w:val="num" w:pos="0"/>
        </w:tabs>
        <w:ind w:left="0" w:firstLine="426"/>
        <w:rPr>
          <w:sz w:val="24"/>
          <w:szCs w:val="24"/>
        </w:rPr>
      </w:pPr>
      <w:r w:rsidRPr="00734296">
        <w:rPr>
          <w:sz w:val="24"/>
          <w:szCs w:val="24"/>
        </w:rPr>
        <w:t>История становления и развития предпринимательского права.</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z w:val="24"/>
          <w:szCs w:val="24"/>
        </w:rPr>
        <w:t>Понятие и виды источников предпринимательского права Российской Федерации.</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napToGrid w:val="0"/>
          <w:sz w:val="24"/>
          <w:szCs w:val="24"/>
        </w:rPr>
        <w:t>Субъекты предпринимательских правоотношений.</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napToGrid w:val="0"/>
          <w:sz w:val="24"/>
          <w:szCs w:val="24"/>
        </w:rPr>
        <w:t>Принципы предпринимательского права, их значение.</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napToGrid w:val="0"/>
          <w:sz w:val="24"/>
          <w:szCs w:val="24"/>
        </w:rPr>
        <w:t>Права и обязанности предпринимателей.</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napToGrid w:val="0"/>
          <w:sz w:val="24"/>
          <w:szCs w:val="24"/>
        </w:rPr>
        <w:t>Гарантии осуществления предпринимательской деятельности.</w:t>
      </w:r>
    </w:p>
    <w:p w:rsidR="00DB6B25" w:rsidRPr="00734296" w:rsidRDefault="00DB6B25" w:rsidP="00D54117">
      <w:pPr>
        <w:widowControl w:val="0"/>
        <w:numPr>
          <w:ilvl w:val="0"/>
          <w:numId w:val="21"/>
        </w:numPr>
        <w:tabs>
          <w:tab w:val="clear" w:pos="1068"/>
          <w:tab w:val="num" w:pos="0"/>
        </w:tabs>
        <w:ind w:left="0" w:firstLine="426"/>
        <w:rPr>
          <w:snapToGrid w:val="0"/>
          <w:sz w:val="24"/>
          <w:szCs w:val="24"/>
        </w:rPr>
      </w:pPr>
      <w:r w:rsidRPr="00734296">
        <w:rPr>
          <w:snapToGrid w:val="0"/>
          <w:sz w:val="24"/>
          <w:szCs w:val="24"/>
        </w:rPr>
        <w:t>Значение предпринимательского права для гражданского общества.</w:t>
      </w:r>
    </w:p>
    <w:p w:rsidR="00DB6B25" w:rsidRPr="00734296" w:rsidRDefault="00DB6B25" w:rsidP="00D54117">
      <w:pPr>
        <w:widowControl w:val="0"/>
        <w:numPr>
          <w:ilvl w:val="0"/>
          <w:numId w:val="21"/>
        </w:numPr>
        <w:tabs>
          <w:tab w:val="clear" w:pos="1068"/>
          <w:tab w:val="num" w:pos="0"/>
          <w:tab w:val="left" w:pos="851"/>
        </w:tabs>
        <w:ind w:left="0" w:firstLine="426"/>
        <w:rPr>
          <w:snapToGrid w:val="0"/>
          <w:sz w:val="24"/>
          <w:szCs w:val="24"/>
        </w:rPr>
      </w:pPr>
      <w:r w:rsidRPr="00734296">
        <w:rPr>
          <w:snapToGrid w:val="0"/>
          <w:sz w:val="24"/>
          <w:szCs w:val="24"/>
        </w:rPr>
        <w:t>Правовой статус индивидуального предпринимателя.</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Применение норм гражданского законодательства к  индивидуальным предпринимателям.</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Порядок государственной регистрации индивидуальных предпринимателей.</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юридического лица.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Классификация юридических лиц.</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Коммерческие и некоммерческие организации.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Правоспособность юридических лиц.</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lastRenderedPageBreak/>
        <w:t>Государственная регистрация юридических лиц.</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Отказ в регистрации юридического лица и поря</w:t>
      </w:r>
      <w:r w:rsidRPr="00734296">
        <w:softHyphen/>
        <w:t>док его обжалования.</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Общая  характеристика  хозяйственных  товариществ и об</w:t>
      </w:r>
      <w:r w:rsidRPr="00734296">
        <w:softHyphen/>
        <w:t>ществ.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Полное товарищество и товарищество на  вере.</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Общество с ограниченной ответственностью.</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Акционерное общество.</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Общие положения о корпорациях.</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Унитарные государственные и муниципальные предприятия.</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Производственный кооператив.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ликвидации и реорганизации  юридического лица.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Очередность удовлетворения требований при ликвидации юридического лица.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Правовое положение ликвидационной комиссии.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государственного регулирования предпринимательства.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Основания государственного вмешательства в предпринимательскую деятельность.</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Формы и методы государственного воздействия в сфере предпринимательства.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Виды государственного  регулирования предпринимательской деятельности.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Государственный контроль за созданием, реорганизацией, ликвидацией коммерческих и некоммерческих организаций.</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и виды конкуренции.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предприятия-монополиста. Монополизация экономики.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Антимонопольное законодательство.</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Антимонопольное регулирование предпринимательской деятельности.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Ответственность за нарушение антимонопольного законодательства.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Естественные монополии: особенности правового статуса, деятельности и хозяйственной компетенции.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Правовой статус антимонопольных органов.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Санкции за нарушения антимонопольного законодательства.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Правовое регулирование отношений в области рекламы.</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Понятие и виды ценных бумаг.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Биржи: понятие, виды, правовое положение.</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и виды биржевых сделок.</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Виды профессиональной деятельности на рынке ценных бумаг.</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Государственное регулирование рынка ценных бумаг.</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Правовой статус профессиональных участников рынка ценных бумаг.</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Валютный рынок и валютные операции.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и виды финансовых рынков.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Рынок ценных бумаг и иных финансовых инструментов.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Иностранные инвестиции.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Рынок банковских и иных финансовых услуг.</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Право коммерческой организации на внешнеэкономическую деятельность и условия ее осуществления.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Понятие совместной деятельности в предпринимательстве, ее участники.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Налоговая система России, общая характеристика.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Принципы налогообложения.</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Права и обязанности налогоплательщиков.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Правовой статус налоговых органов в России.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Правовой статус налоговых агентов.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Организация бухгалтерского учета и отчетности в сфере предпринимательской деятельности.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Финансовые санкции за нарушения  налогового законодательства.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lastRenderedPageBreak/>
        <w:t>Административная и уголовная ответственность за налоговые правонарушения.</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Сертификация товаров.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Лицензирование отдельных видов деятельности в сфере предпринимательства.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Порядок оформления лицензий.</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Полномочия лицензирующих органов.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Общие ограничения предпринимательской деятельности.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Понятие, виды и способы защиты прав и законных интересов индивидуальных предпринимателей и коммерческих организаций.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и виды юридической ответственности в сфере предпринимательских правоотношений.</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Гражданско-правовая ответственность за нарушение предпринимательских обязательств.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Досудебный порядок урегулирования предпринимательских споров.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Органы, рассматривающие споры с участием предпринимателей.</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Порядок разрешения споров управленческого характера.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Арбитражный суд, его сущность и задачи.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Организация, структура и компетенция арбитражных судов.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Участники арбитражного процесса.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Подведомственность и подсудность арбитражных споров.</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Производство в арбитражном суде 1 инстанции.</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Третейский суд: понятие и значение.</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Организация и компетенция третейского суда.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Порядок рассмотрения споров в третейском суде.</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Порядок исполнения решения третейского суда.</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Понятие и задачи нотариата в РФ.</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 xml:space="preserve"> Понятие и виды нотариальных действий. </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Понятие и виды юридической ответственности в сфере предпринимательских правоотношений.</w:t>
      </w:r>
    </w:p>
    <w:p w:rsidR="00DB6B25" w:rsidRPr="00734296" w:rsidRDefault="00DB6B25" w:rsidP="00D54117">
      <w:pPr>
        <w:pStyle w:val="22"/>
        <w:widowControl w:val="0"/>
        <w:numPr>
          <w:ilvl w:val="0"/>
          <w:numId w:val="21"/>
        </w:numPr>
        <w:tabs>
          <w:tab w:val="clear" w:pos="1068"/>
          <w:tab w:val="num" w:pos="0"/>
          <w:tab w:val="left" w:pos="851"/>
        </w:tabs>
        <w:spacing w:after="0" w:line="240" w:lineRule="auto"/>
        <w:ind w:left="0" w:firstLine="426"/>
        <w:jc w:val="both"/>
      </w:pPr>
      <w:r w:rsidRPr="00734296">
        <w:t>Нотариальная защита прав и законных интересов индивидуальных и коллективных субъектов предпринимательства.</w:t>
      </w:r>
    </w:p>
    <w:p w:rsidR="00DB6B25" w:rsidRPr="003A1940" w:rsidRDefault="00DB6B25" w:rsidP="00756C54">
      <w:pPr>
        <w:tabs>
          <w:tab w:val="num" w:pos="360"/>
        </w:tabs>
        <w:spacing w:line="360" w:lineRule="auto"/>
      </w:pPr>
    </w:p>
    <w:p w:rsidR="00DB6B25" w:rsidRPr="00734296" w:rsidRDefault="004B5F84" w:rsidP="00734296">
      <w:pPr>
        <w:keepNext/>
        <w:spacing w:before="240" w:after="60"/>
        <w:ind w:firstLine="0"/>
        <w:jc w:val="center"/>
        <w:outlineLvl w:val="0"/>
        <w:rPr>
          <w:b/>
          <w:kern w:val="28"/>
          <w:sz w:val="24"/>
          <w:szCs w:val="24"/>
        </w:rPr>
      </w:pPr>
      <w:bookmarkStart w:id="19" w:name="_Toc433697914"/>
      <w:r>
        <w:rPr>
          <w:b/>
          <w:kern w:val="28"/>
          <w:sz w:val="24"/>
          <w:szCs w:val="24"/>
        </w:rPr>
        <w:t>6.3.3</w:t>
      </w:r>
      <w:r w:rsidR="00DB6B25" w:rsidRPr="00734296">
        <w:rPr>
          <w:b/>
          <w:kern w:val="28"/>
          <w:sz w:val="24"/>
          <w:szCs w:val="24"/>
        </w:rPr>
        <w:t>Типовые практические задачи для проведения текущей аттестации по дисциплине</w:t>
      </w:r>
      <w:bookmarkEnd w:id="19"/>
    </w:p>
    <w:p w:rsidR="00DB6B25" w:rsidRPr="00734296" w:rsidRDefault="00DB6B25" w:rsidP="00734296">
      <w:pPr>
        <w:ind w:firstLine="0"/>
        <w:jc w:val="left"/>
        <w:rPr>
          <w:b/>
          <w:i/>
          <w:sz w:val="24"/>
          <w:szCs w:val="24"/>
          <w:u w:val="single"/>
          <w:lang w:eastAsia="en-US"/>
        </w:rPr>
      </w:pPr>
      <w:r w:rsidRPr="00734296">
        <w:rPr>
          <w:b/>
          <w:i/>
          <w:sz w:val="24"/>
          <w:szCs w:val="24"/>
          <w:u w:val="single"/>
          <w:lang w:eastAsia="en-US"/>
        </w:rPr>
        <w:t xml:space="preserve">Описание:  </w:t>
      </w:r>
    </w:p>
    <w:p w:rsidR="00DB6B25" w:rsidRPr="00734296" w:rsidRDefault="00DB6B25" w:rsidP="00734296">
      <w:pPr>
        <w:ind w:firstLine="0"/>
        <w:jc w:val="left"/>
        <w:rPr>
          <w:sz w:val="24"/>
          <w:szCs w:val="24"/>
          <w:lang w:eastAsia="en-US"/>
        </w:rPr>
      </w:pPr>
      <w:r w:rsidRPr="00734296">
        <w:rPr>
          <w:sz w:val="24"/>
          <w:szCs w:val="24"/>
          <w:lang w:eastAsia="en-US"/>
        </w:rPr>
        <w:t>Время на решение – (до 10 минут)</w:t>
      </w:r>
    </w:p>
    <w:p w:rsidR="00DB6B25" w:rsidRPr="00734296" w:rsidRDefault="00DB6B25" w:rsidP="00734296">
      <w:pPr>
        <w:ind w:firstLine="0"/>
        <w:jc w:val="left"/>
        <w:rPr>
          <w:sz w:val="24"/>
          <w:szCs w:val="24"/>
          <w:lang w:eastAsia="en-US"/>
        </w:rPr>
      </w:pPr>
      <w:r w:rsidRPr="00734296">
        <w:rPr>
          <w:sz w:val="24"/>
          <w:szCs w:val="24"/>
          <w:lang w:eastAsia="en-US"/>
        </w:rPr>
        <w:t>Количество попыток –  1</w:t>
      </w:r>
    </w:p>
    <w:p w:rsidR="00DB6B25" w:rsidRPr="00734296" w:rsidRDefault="00DB6B25" w:rsidP="00734296">
      <w:pPr>
        <w:rPr>
          <w:kern w:val="28"/>
          <w:sz w:val="24"/>
          <w:szCs w:val="24"/>
        </w:rPr>
      </w:pPr>
    </w:p>
    <w:p w:rsidR="00DB6B25" w:rsidRPr="00734296" w:rsidRDefault="00DB6B25" w:rsidP="00734296">
      <w:pPr>
        <w:overflowPunct w:val="0"/>
        <w:autoSpaceDE w:val="0"/>
        <w:ind w:firstLine="708"/>
        <w:textAlignment w:val="baseline"/>
        <w:rPr>
          <w:spacing w:val="-4"/>
          <w:sz w:val="24"/>
          <w:szCs w:val="24"/>
        </w:rPr>
      </w:pPr>
      <w:r w:rsidRPr="00734296">
        <w:rPr>
          <w:kern w:val="28"/>
          <w:sz w:val="24"/>
          <w:szCs w:val="24"/>
        </w:rPr>
        <w:t>Задача №1</w:t>
      </w:r>
      <w:r w:rsidRPr="00734296">
        <w:rPr>
          <w:spacing w:val="-4"/>
          <w:sz w:val="24"/>
          <w:szCs w:val="24"/>
        </w:rPr>
        <w:t>.</w:t>
      </w:r>
    </w:p>
    <w:p w:rsidR="00DB6B25" w:rsidRPr="00734296" w:rsidRDefault="00DB6B25" w:rsidP="00734296">
      <w:pPr>
        <w:shd w:val="clear" w:color="auto" w:fill="FFFFFF"/>
        <w:tabs>
          <w:tab w:val="left" w:pos="504"/>
        </w:tabs>
        <w:ind w:left="10" w:firstLine="293"/>
        <w:rPr>
          <w:color w:val="000000"/>
          <w:spacing w:val="1"/>
          <w:sz w:val="24"/>
          <w:szCs w:val="24"/>
        </w:rPr>
      </w:pPr>
      <w:r w:rsidRPr="00734296">
        <w:rPr>
          <w:color w:val="000000"/>
          <w:spacing w:val="3"/>
          <w:sz w:val="24"/>
          <w:szCs w:val="24"/>
        </w:rPr>
        <w:t xml:space="preserve">Лицо привлечено к уголовной ответственности за незаконную </w:t>
      </w:r>
      <w:r w:rsidRPr="00734296">
        <w:rPr>
          <w:color w:val="000000"/>
          <w:sz w:val="24"/>
          <w:szCs w:val="24"/>
        </w:rPr>
        <w:t>предпринимательскую деятельность при сдаче в аренду жилого поме</w:t>
      </w:r>
      <w:r w:rsidRPr="00734296">
        <w:rPr>
          <w:color w:val="000000"/>
          <w:spacing w:val="3"/>
          <w:sz w:val="24"/>
          <w:szCs w:val="24"/>
        </w:rPr>
        <w:t xml:space="preserve">щения третьим лицам без регистрации в качестве индивидуального </w:t>
      </w:r>
      <w:r w:rsidRPr="00734296">
        <w:rPr>
          <w:color w:val="000000"/>
          <w:spacing w:val="1"/>
          <w:sz w:val="24"/>
          <w:szCs w:val="24"/>
        </w:rPr>
        <w:t>предпринимателя.</w:t>
      </w:r>
    </w:p>
    <w:p w:rsidR="00DB6B25" w:rsidRPr="00734296" w:rsidRDefault="00DB6B25" w:rsidP="00734296">
      <w:pPr>
        <w:shd w:val="clear" w:color="auto" w:fill="FFFFFF"/>
        <w:ind w:left="317"/>
        <w:rPr>
          <w:i/>
          <w:iCs/>
          <w:color w:val="000000"/>
          <w:spacing w:val="-5"/>
          <w:sz w:val="24"/>
          <w:szCs w:val="24"/>
        </w:rPr>
      </w:pPr>
      <w:r w:rsidRPr="00734296">
        <w:rPr>
          <w:i/>
          <w:iCs/>
          <w:color w:val="000000"/>
          <w:spacing w:val="-5"/>
          <w:sz w:val="24"/>
          <w:szCs w:val="24"/>
        </w:rPr>
        <w:t>Как вы оцениваете такое решение суда?</w:t>
      </w:r>
    </w:p>
    <w:p w:rsidR="00DB6B25" w:rsidRPr="00734296" w:rsidRDefault="00DB6B25" w:rsidP="00734296">
      <w:pPr>
        <w:shd w:val="clear" w:color="auto" w:fill="FFFFFF"/>
        <w:overflowPunct w:val="0"/>
        <w:autoSpaceDE w:val="0"/>
        <w:ind w:left="29" w:right="43" w:firstLine="312"/>
        <w:textAlignment w:val="baseline"/>
        <w:rPr>
          <w:i/>
          <w:iCs/>
          <w:color w:val="000000"/>
          <w:spacing w:val="-4"/>
          <w:sz w:val="24"/>
          <w:szCs w:val="24"/>
        </w:rPr>
      </w:pPr>
      <w:r w:rsidRPr="00734296">
        <w:rPr>
          <w:i/>
          <w:iCs/>
          <w:color w:val="000000"/>
          <w:spacing w:val="-5"/>
          <w:sz w:val="24"/>
          <w:szCs w:val="24"/>
        </w:rPr>
        <w:t>Что должен принять во внимание суд при принятии решения по дан</w:t>
      </w:r>
      <w:r w:rsidRPr="00734296">
        <w:rPr>
          <w:i/>
          <w:iCs/>
          <w:color w:val="000000"/>
          <w:spacing w:val="-4"/>
          <w:sz w:val="24"/>
          <w:szCs w:val="24"/>
        </w:rPr>
        <w:t>ному делу?</w:t>
      </w:r>
    </w:p>
    <w:p w:rsidR="00DB6B25" w:rsidRPr="00734296" w:rsidRDefault="00DB6B25" w:rsidP="00734296">
      <w:pPr>
        <w:shd w:val="clear" w:color="auto" w:fill="FFFFFF"/>
        <w:overflowPunct w:val="0"/>
        <w:autoSpaceDE w:val="0"/>
        <w:ind w:left="29" w:right="43" w:firstLine="312"/>
        <w:textAlignment w:val="baseline"/>
        <w:rPr>
          <w:i/>
          <w:iCs/>
          <w:color w:val="000000"/>
          <w:spacing w:val="-4"/>
          <w:sz w:val="24"/>
          <w:szCs w:val="24"/>
        </w:rPr>
      </w:pPr>
    </w:p>
    <w:p w:rsidR="00DB6B25" w:rsidRPr="00734296" w:rsidRDefault="00DB6B25" w:rsidP="00734296">
      <w:pPr>
        <w:overflowPunct w:val="0"/>
        <w:autoSpaceDE w:val="0"/>
        <w:ind w:firstLine="708"/>
        <w:textAlignment w:val="baseline"/>
        <w:rPr>
          <w:sz w:val="24"/>
          <w:szCs w:val="24"/>
        </w:rPr>
      </w:pPr>
      <w:r w:rsidRPr="00734296">
        <w:rPr>
          <w:sz w:val="24"/>
          <w:szCs w:val="24"/>
        </w:rPr>
        <w:t>Задача № 2.</w:t>
      </w:r>
    </w:p>
    <w:p w:rsidR="00DB6B25" w:rsidRPr="00734296" w:rsidRDefault="00DB6B25" w:rsidP="00734296">
      <w:pPr>
        <w:shd w:val="clear" w:color="auto" w:fill="FFFFFF"/>
        <w:tabs>
          <w:tab w:val="left" w:pos="504"/>
        </w:tabs>
        <w:ind w:left="10" w:firstLine="293"/>
        <w:rPr>
          <w:color w:val="000000"/>
          <w:spacing w:val="1"/>
          <w:sz w:val="24"/>
          <w:szCs w:val="24"/>
        </w:rPr>
      </w:pPr>
      <w:r w:rsidRPr="00734296">
        <w:rPr>
          <w:color w:val="000000"/>
          <w:spacing w:val="-1"/>
          <w:sz w:val="24"/>
          <w:szCs w:val="24"/>
        </w:rPr>
        <w:t>Гражданину, являвшемуся ранее индивидуальным предпринима</w:t>
      </w:r>
      <w:r w:rsidRPr="00734296">
        <w:rPr>
          <w:color w:val="000000"/>
          <w:sz w:val="24"/>
          <w:szCs w:val="24"/>
        </w:rPr>
        <w:t>телем, предъявлены требования по другим обязательствам, не связанным с предпринимательской деятельностью, которые не были заявле</w:t>
      </w:r>
      <w:r w:rsidRPr="00734296">
        <w:rPr>
          <w:color w:val="000000"/>
          <w:spacing w:val="1"/>
          <w:sz w:val="24"/>
          <w:szCs w:val="24"/>
        </w:rPr>
        <w:t>ны кредиторами при осуществлении процедуры банкротства.</w:t>
      </w:r>
    </w:p>
    <w:p w:rsidR="00DB6B25" w:rsidRPr="00734296" w:rsidRDefault="00DB6B25" w:rsidP="00734296">
      <w:pPr>
        <w:shd w:val="clear" w:color="auto" w:fill="FFFFFF"/>
        <w:overflowPunct w:val="0"/>
        <w:autoSpaceDE w:val="0"/>
        <w:ind w:left="293" w:right="403"/>
        <w:textAlignment w:val="baseline"/>
        <w:rPr>
          <w:i/>
          <w:iCs/>
          <w:color w:val="000000"/>
          <w:spacing w:val="-5"/>
          <w:sz w:val="24"/>
          <w:szCs w:val="24"/>
        </w:rPr>
      </w:pPr>
      <w:r w:rsidRPr="00734296">
        <w:rPr>
          <w:i/>
          <w:iCs/>
          <w:color w:val="000000"/>
          <w:spacing w:val="-5"/>
          <w:sz w:val="24"/>
          <w:szCs w:val="24"/>
        </w:rPr>
        <w:lastRenderedPageBreak/>
        <w:t>Подлежат ли эти требования удовлетворению? Каким судом? Какие нормы права подлежат применению?</w:t>
      </w:r>
    </w:p>
    <w:p w:rsidR="00DB6B25" w:rsidRPr="00734296" w:rsidRDefault="00DB6B25" w:rsidP="00734296">
      <w:pPr>
        <w:shd w:val="clear" w:color="auto" w:fill="FFFFFF"/>
        <w:overflowPunct w:val="0"/>
        <w:autoSpaceDE w:val="0"/>
        <w:ind w:left="293" w:right="403"/>
        <w:textAlignment w:val="baseline"/>
        <w:rPr>
          <w:i/>
          <w:iCs/>
          <w:color w:val="000000"/>
          <w:spacing w:val="-5"/>
          <w:sz w:val="24"/>
          <w:szCs w:val="24"/>
        </w:rPr>
      </w:pPr>
    </w:p>
    <w:p w:rsidR="00DB6B25" w:rsidRPr="00734296" w:rsidRDefault="00DB6B25" w:rsidP="00734296">
      <w:pPr>
        <w:shd w:val="clear" w:color="auto" w:fill="FFFFFF"/>
        <w:overflowPunct w:val="0"/>
        <w:autoSpaceDE w:val="0"/>
        <w:ind w:left="293" w:right="403"/>
        <w:textAlignment w:val="baseline"/>
        <w:rPr>
          <w:color w:val="000000"/>
          <w:spacing w:val="-5"/>
          <w:sz w:val="24"/>
          <w:szCs w:val="24"/>
        </w:rPr>
      </w:pPr>
      <w:r w:rsidRPr="00734296">
        <w:rPr>
          <w:color w:val="000000"/>
          <w:spacing w:val="-5"/>
          <w:sz w:val="24"/>
          <w:szCs w:val="24"/>
        </w:rPr>
        <w:t>Задача № 3.</w:t>
      </w:r>
    </w:p>
    <w:p w:rsidR="00DB6B25" w:rsidRPr="00734296" w:rsidRDefault="00DB6B25" w:rsidP="00734296">
      <w:pPr>
        <w:shd w:val="clear" w:color="auto" w:fill="FFFFFF"/>
        <w:tabs>
          <w:tab w:val="left" w:pos="643"/>
        </w:tabs>
        <w:rPr>
          <w:color w:val="000000"/>
          <w:spacing w:val="-6"/>
          <w:sz w:val="24"/>
          <w:szCs w:val="24"/>
        </w:rPr>
      </w:pPr>
      <w:r w:rsidRPr="00734296">
        <w:rPr>
          <w:color w:val="000000"/>
          <w:spacing w:val="-5"/>
          <w:sz w:val="24"/>
          <w:szCs w:val="24"/>
        </w:rPr>
        <w:t>Из состава товарищества на вере, состоящего из трех полных то</w:t>
      </w:r>
      <w:r w:rsidRPr="00734296">
        <w:rPr>
          <w:color w:val="000000"/>
          <w:spacing w:val="-5"/>
          <w:sz w:val="24"/>
          <w:szCs w:val="24"/>
        </w:rPr>
        <w:softHyphen/>
      </w:r>
      <w:r w:rsidRPr="00734296">
        <w:rPr>
          <w:color w:val="000000"/>
          <w:spacing w:val="-2"/>
          <w:sz w:val="24"/>
          <w:szCs w:val="24"/>
        </w:rPr>
        <w:t xml:space="preserve">варищей и четырех товарищей-коммандитистов, выбыл (и): а) один </w:t>
      </w:r>
      <w:r w:rsidRPr="00734296">
        <w:rPr>
          <w:color w:val="000000"/>
          <w:spacing w:val="-3"/>
          <w:sz w:val="24"/>
          <w:szCs w:val="24"/>
        </w:rPr>
        <w:t>полный товарищ; б) один товарищ-коммандитист; в) два полных то</w:t>
      </w:r>
      <w:r w:rsidRPr="00734296">
        <w:rPr>
          <w:color w:val="000000"/>
          <w:spacing w:val="-3"/>
          <w:sz w:val="24"/>
          <w:szCs w:val="24"/>
        </w:rPr>
        <w:softHyphen/>
      </w:r>
      <w:r w:rsidRPr="00734296">
        <w:rPr>
          <w:color w:val="000000"/>
          <w:spacing w:val="-6"/>
          <w:sz w:val="24"/>
          <w:szCs w:val="24"/>
        </w:rPr>
        <w:t>варища; г) три полных товарища; д) четыре товарища-коммандитиста.</w:t>
      </w:r>
    </w:p>
    <w:p w:rsidR="00DB6B25" w:rsidRPr="00734296" w:rsidRDefault="00DB6B25" w:rsidP="00734296">
      <w:pPr>
        <w:shd w:val="clear" w:color="auto" w:fill="FFFFFF"/>
        <w:overflowPunct w:val="0"/>
        <w:autoSpaceDE w:val="0"/>
        <w:ind w:right="120"/>
        <w:textAlignment w:val="baseline"/>
        <w:rPr>
          <w:i/>
          <w:iCs/>
          <w:color w:val="000000"/>
          <w:spacing w:val="-3"/>
          <w:sz w:val="24"/>
          <w:szCs w:val="24"/>
        </w:rPr>
      </w:pPr>
      <w:r w:rsidRPr="00734296">
        <w:rPr>
          <w:i/>
          <w:iCs/>
          <w:color w:val="000000"/>
          <w:spacing w:val="-6"/>
          <w:sz w:val="24"/>
          <w:szCs w:val="24"/>
        </w:rPr>
        <w:t xml:space="preserve">Какие правовые последствия должны наступить для товарищества в </w:t>
      </w:r>
      <w:r w:rsidRPr="00734296">
        <w:rPr>
          <w:i/>
          <w:iCs/>
          <w:color w:val="000000"/>
          <w:spacing w:val="-3"/>
          <w:sz w:val="24"/>
          <w:szCs w:val="24"/>
        </w:rPr>
        <w:t>каждом из указанных случаев?</w:t>
      </w:r>
    </w:p>
    <w:p w:rsidR="00DB6B25" w:rsidRPr="00734296" w:rsidRDefault="00DB6B25" w:rsidP="00734296">
      <w:pPr>
        <w:shd w:val="clear" w:color="auto" w:fill="FFFFFF"/>
        <w:overflowPunct w:val="0"/>
        <w:autoSpaceDE w:val="0"/>
        <w:ind w:right="120"/>
        <w:textAlignment w:val="baseline"/>
        <w:rPr>
          <w:i/>
          <w:iCs/>
          <w:color w:val="000000"/>
          <w:spacing w:val="-3"/>
          <w:sz w:val="24"/>
          <w:szCs w:val="24"/>
        </w:rPr>
      </w:pPr>
    </w:p>
    <w:p w:rsidR="00DB6B25" w:rsidRPr="00734296" w:rsidRDefault="00DB6B25" w:rsidP="00734296">
      <w:pPr>
        <w:shd w:val="clear" w:color="auto" w:fill="FFFFFF"/>
        <w:overflowPunct w:val="0"/>
        <w:autoSpaceDE w:val="0"/>
        <w:ind w:right="120"/>
        <w:textAlignment w:val="baseline"/>
        <w:rPr>
          <w:color w:val="000000"/>
          <w:spacing w:val="-3"/>
          <w:sz w:val="24"/>
          <w:szCs w:val="24"/>
        </w:rPr>
      </w:pPr>
      <w:r w:rsidRPr="00734296">
        <w:rPr>
          <w:color w:val="000000"/>
          <w:spacing w:val="-3"/>
          <w:sz w:val="24"/>
          <w:szCs w:val="24"/>
        </w:rPr>
        <w:t>Задача № 4.</w:t>
      </w:r>
    </w:p>
    <w:p w:rsidR="00DB6B25" w:rsidRPr="00734296" w:rsidRDefault="00DB6B25" w:rsidP="00734296">
      <w:pPr>
        <w:shd w:val="clear" w:color="auto" w:fill="FFFFFF"/>
        <w:ind w:firstLine="360"/>
        <w:rPr>
          <w:color w:val="000000"/>
          <w:spacing w:val="1"/>
          <w:sz w:val="24"/>
          <w:szCs w:val="24"/>
        </w:rPr>
      </w:pPr>
      <w:r w:rsidRPr="00734296">
        <w:rPr>
          <w:color w:val="000000"/>
          <w:spacing w:val="1"/>
          <w:sz w:val="24"/>
          <w:szCs w:val="24"/>
        </w:rPr>
        <w:t xml:space="preserve">Учреждение оспорило в арбитражном суде решение судебного </w:t>
      </w:r>
      <w:r w:rsidRPr="00734296">
        <w:rPr>
          <w:color w:val="000000"/>
          <w:spacing w:val="-1"/>
          <w:sz w:val="24"/>
          <w:szCs w:val="24"/>
        </w:rPr>
        <w:t>пристава-исполнителя об обращении взыскания на имущество учреж</w:t>
      </w:r>
      <w:r w:rsidRPr="00734296">
        <w:rPr>
          <w:color w:val="000000"/>
          <w:spacing w:val="-1"/>
          <w:sz w:val="24"/>
          <w:szCs w:val="24"/>
        </w:rPr>
        <w:softHyphen/>
        <w:t>дения в связи с недостаточностью денежных средств для удовлетворе</w:t>
      </w:r>
      <w:r w:rsidRPr="00734296">
        <w:rPr>
          <w:color w:val="000000"/>
          <w:spacing w:val="-1"/>
          <w:sz w:val="24"/>
          <w:szCs w:val="24"/>
        </w:rPr>
        <w:softHyphen/>
      </w:r>
      <w:r w:rsidRPr="00734296">
        <w:rPr>
          <w:color w:val="000000"/>
          <w:spacing w:val="1"/>
          <w:sz w:val="24"/>
          <w:szCs w:val="24"/>
        </w:rPr>
        <w:t xml:space="preserve">ния требований истца по исполнению денежного обязательства. </w:t>
      </w:r>
    </w:p>
    <w:p w:rsidR="00DB6B25" w:rsidRPr="00734296" w:rsidRDefault="00DB6B25" w:rsidP="00734296">
      <w:pPr>
        <w:shd w:val="clear" w:color="auto" w:fill="FFFFFF"/>
        <w:overflowPunct w:val="0"/>
        <w:autoSpaceDE w:val="0"/>
        <w:ind w:firstLine="360"/>
        <w:textAlignment w:val="baseline"/>
        <w:rPr>
          <w:i/>
          <w:iCs/>
          <w:color w:val="000000"/>
          <w:spacing w:val="-3"/>
          <w:sz w:val="24"/>
          <w:szCs w:val="24"/>
        </w:rPr>
      </w:pPr>
      <w:r w:rsidRPr="00734296">
        <w:rPr>
          <w:i/>
          <w:iCs/>
          <w:color w:val="000000"/>
          <w:spacing w:val="-3"/>
          <w:sz w:val="24"/>
          <w:szCs w:val="24"/>
        </w:rPr>
        <w:t>Какое решение должен принять суд?</w:t>
      </w:r>
    </w:p>
    <w:p w:rsidR="00DB6B25" w:rsidRPr="00734296" w:rsidRDefault="00DB6B25" w:rsidP="00734296">
      <w:pPr>
        <w:shd w:val="clear" w:color="auto" w:fill="FFFFFF"/>
        <w:overflowPunct w:val="0"/>
        <w:autoSpaceDE w:val="0"/>
        <w:ind w:firstLine="360"/>
        <w:textAlignment w:val="baseline"/>
        <w:rPr>
          <w:i/>
          <w:iCs/>
          <w:color w:val="000000"/>
          <w:spacing w:val="-3"/>
          <w:sz w:val="24"/>
          <w:szCs w:val="24"/>
        </w:rPr>
      </w:pPr>
    </w:p>
    <w:p w:rsidR="00DB6B25" w:rsidRPr="00734296" w:rsidRDefault="00DB6B25" w:rsidP="00734296">
      <w:pPr>
        <w:shd w:val="clear" w:color="auto" w:fill="FFFFFF"/>
        <w:overflowPunct w:val="0"/>
        <w:autoSpaceDE w:val="0"/>
        <w:ind w:firstLine="360"/>
        <w:textAlignment w:val="baseline"/>
        <w:rPr>
          <w:color w:val="000000"/>
          <w:spacing w:val="-3"/>
          <w:sz w:val="24"/>
          <w:szCs w:val="24"/>
        </w:rPr>
      </w:pPr>
      <w:r w:rsidRPr="00734296">
        <w:rPr>
          <w:color w:val="000000"/>
          <w:spacing w:val="-3"/>
          <w:sz w:val="24"/>
          <w:szCs w:val="24"/>
        </w:rPr>
        <w:t>Задача № 5.</w:t>
      </w:r>
    </w:p>
    <w:p w:rsidR="00DB6B25" w:rsidRPr="00734296" w:rsidRDefault="00DB6B25" w:rsidP="00734296">
      <w:pPr>
        <w:shd w:val="clear" w:color="auto" w:fill="FFFFFF"/>
        <w:ind w:left="29" w:firstLine="302"/>
        <w:rPr>
          <w:i/>
          <w:iCs/>
          <w:color w:val="000000"/>
          <w:spacing w:val="1"/>
          <w:w w:val="89"/>
          <w:sz w:val="24"/>
          <w:szCs w:val="24"/>
        </w:rPr>
      </w:pPr>
      <w:r w:rsidRPr="00734296">
        <w:rPr>
          <w:color w:val="000000"/>
          <w:spacing w:val="-4"/>
          <w:sz w:val="24"/>
          <w:szCs w:val="24"/>
        </w:rPr>
        <w:t xml:space="preserve">Организация обратилась в арбитражный суд с требованием о </w:t>
      </w:r>
      <w:r w:rsidRPr="00734296">
        <w:rPr>
          <w:color w:val="000000"/>
          <w:spacing w:val="-3"/>
          <w:sz w:val="24"/>
          <w:szCs w:val="24"/>
        </w:rPr>
        <w:t xml:space="preserve">признании недействительным решения антимонопольного органа о </w:t>
      </w:r>
      <w:r w:rsidRPr="00734296">
        <w:rPr>
          <w:color w:val="000000"/>
          <w:spacing w:val="-5"/>
          <w:sz w:val="24"/>
          <w:szCs w:val="24"/>
        </w:rPr>
        <w:t>включении в Реестр хозяйствующих субъектов, имеющих на рынке определенного товара долю более 35%, поскольку ее доля не превы</w:t>
      </w:r>
      <w:r w:rsidRPr="00734296">
        <w:rPr>
          <w:color w:val="000000"/>
          <w:spacing w:val="-5"/>
          <w:sz w:val="24"/>
          <w:szCs w:val="24"/>
        </w:rPr>
        <w:softHyphen/>
      </w:r>
      <w:r w:rsidRPr="00734296">
        <w:rPr>
          <w:color w:val="000000"/>
          <w:spacing w:val="-6"/>
          <w:sz w:val="24"/>
          <w:szCs w:val="24"/>
        </w:rPr>
        <w:t xml:space="preserve">шает указанную величину. </w:t>
      </w:r>
      <w:r w:rsidRPr="00734296">
        <w:rPr>
          <w:color w:val="000000"/>
          <w:spacing w:val="-7"/>
          <w:sz w:val="24"/>
          <w:szCs w:val="24"/>
        </w:rPr>
        <w:t>Суд установил, что истец владеет долей 60% голосов в дочерних акцион</w:t>
      </w:r>
      <w:r w:rsidRPr="00734296">
        <w:rPr>
          <w:color w:val="000000"/>
          <w:spacing w:val="-5"/>
          <w:sz w:val="24"/>
          <w:szCs w:val="24"/>
        </w:rPr>
        <w:t xml:space="preserve">ерных обществах аналогичного профиля, </w:t>
      </w:r>
      <w:r w:rsidRPr="00734296">
        <w:rPr>
          <w:i/>
          <w:iCs/>
          <w:color w:val="000000"/>
          <w:spacing w:val="1"/>
          <w:w w:val="89"/>
          <w:sz w:val="24"/>
          <w:szCs w:val="24"/>
        </w:rPr>
        <w:t>Как должен быть решен данный спор?</w:t>
      </w:r>
    </w:p>
    <w:p w:rsidR="00DB6B25" w:rsidRPr="00734296" w:rsidRDefault="00DB6B25" w:rsidP="00734296">
      <w:pPr>
        <w:shd w:val="clear" w:color="auto" w:fill="FFFFFF"/>
        <w:overflowPunct w:val="0"/>
        <w:autoSpaceDE w:val="0"/>
        <w:ind w:left="5" w:firstLine="264"/>
        <w:textAlignment w:val="baseline"/>
        <w:rPr>
          <w:i/>
          <w:iCs/>
          <w:color w:val="000000"/>
          <w:spacing w:val="1"/>
          <w:sz w:val="24"/>
          <w:szCs w:val="24"/>
        </w:rPr>
      </w:pPr>
      <w:r w:rsidRPr="00734296">
        <w:rPr>
          <w:i/>
          <w:iCs/>
          <w:color w:val="000000"/>
          <w:spacing w:val="4"/>
          <w:sz w:val="24"/>
          <w:szCs w:val="24"/>
        </w:rPr>
        <w:t>Подлежит ли признанию недействительным решение антимонополь</w:t>
      </w:r>
      <w:r w:rsidRPr="00734296">
        <w:rPr>
          <w:i/>
          <w:iCs/>
          <w:color w:val="000000"/>
          <w:spacing w:val="4"/>
          <w:sz w:val="24"/>
          <w:szCs w:val="24"/>
        </w:rPr>
        <w:softHyphen/>
      </w:r>
      <w:r w:rsidRPr="00734296">
        <w:rPr>
          <w:i/>
          <w:iCs/>
          <w:color w:val="000000"/>
          <w:spacing w:val="1"/>
          <w:sz w:val="24"/>
          <w:szCs w:val="24"/>
        </w:rPr>
        <w:t>ного органа?</w:t>
      </w:r>
    </w:p>
    <w:p w:rsidR="00DB6B25" w:rsidRPr="00734296" w:rsidRDefault="00DB6B25" w:rsidP="00734296">
      <w:pPr>
        <w:rPr>
          <w:kern w:val="28"/>
          <w:sz w:val="24"/>
          <w:szCs w:val="24"/>
        </w:rPr>
      </w:pPr>
    </w:p>
    <w:p w:rsidR="00DB6B25" w:rsidRPr="00734296" w:rsidRDefault="00DB6B25" w:rsidP="00734296">
      <w:pPr>
        <w:keepNext/>
        <w:ind w:left="924" w:firstLine="0"/>
        <w:jc w:val="center"/>
        <w:outlineLvl w:val="0"/>
        <w:rPr>
          <w:b/>
          <w:kern w:val="28"/>
          <w:sz w:val="24"/>
          <w:szCs w:val="24"/>
        </w:rPr>
      </w:pPr>
      <w:r w:rsidRPr="00734296">
        <w:rPr>
          <w:b/>
          <w:kern w:val="28"/>
          <w:sz w:val="24"/>
          <w:szCs w:val="24"/>
        </w:rPr>
        <w:t>6.3.</w:t>
      </w:r>
      <w:r w:rsidR="004B5F84">
        <w:rPr>
          <w:b/>
          <w:kern w:val="28"/>
          <w:sz w:val="24"/>
          <w:szCs w:val="24"/>
        </w:rPr>
        <w:t>4</w:t>
      </w:r>
      <w:r w:rsidRPr="00734296">
        <w:rPr>
          <w:b/>
          <w:kern w:val="28"/>
          <w:sz w:val="24"/>
          <w:szCs w:val="24"/>
        </w:rPr>
        <w:t xml:space="preserve">. Тестовые материалыдля проведения </w:t>
      </w:r>
    </w:p>
    <w:p w:rsidR="00DB6B25" w:rsidRPr="00734296" w:rsidRDefault="00DB6B25" w:rsidP="00734296">
      <w:pPr>
        <w:keepNext/>
        <w:ind w:firstLine="0"/>
        <w:jc w:val="center"/>
        <w:outlineLvl w:val="0"/>
        <w:rPr>
          <w:b/>
          <w:kern w:val="28"/>
          <w:sz w:val="24"/>
          <w:szCs w:val="24"/>
        </w:rPr>
      </w:pPr>
      <w:r>
        <w:rPr>
          <w:b/>
          <w:kern w:val="28"/>
          <w:sz w:val="24"/>
          <w:szCs w:val="24"/>
        </w:rPr>
        <w:t>текущей</w:t>
      </w:r>
      <w:r w:rsidRPr="00734296">
        <w:rPr>
          <w:b/>
          <w:kern w:val="28"/>
          <w:sz w:val="24"/>
          <w:szCs w:val="24"/>
        </w:rPr>
        <w:t xml:space="preserve"> аттестации по дисциплине</w:t>
      </w:r>
    </w:p>
    <w:p w:rsidR="00DB6B25" w:rsidRDefault="00DB6B25" w:rsidP="0090189E">
      <w:pPr>
        <w:jc w:val="center"/>
        <w:rPr>
          <w:i/>
          <w:kern w:val="28"/>
          <w:u w:val="single"/>
        </w:rPr>
      </w:pPr>
    </w:p>
    <w:p w:rsidR="00DB6B25" w:rsidRPr="00734296" w:rsidRDefault="00DB6B25" w:rsidP="0090189E">
      <w:pPr>
        <w:ind w:firstLine="0"/>
        <w:jc w:val="left"/>
        <w:rPr>
          <w:b/>
          <w:i/>
          <w:sz w:val="24"/>
          <w:szCs w:val="24"/>
          <w:u w:val="single"/>
          <w:lang w:eastAsia="en-US"/>
        </w:rPr>
      </w:pPr>
      <w:r w:rsidRPr="00734296">
        <w:rPr>
          <w:b/>
          <w:i/>
          <w:sz w:val="24"/>
          <w:szCs w:val="24"/>
          <w:u w:val="single"/>
          <w:lang w:eastAsia="en-US"/>
        </w:rPr>
        <w:t xml:space="preserve">Описание:  </w:t>
      </w:r>
    </w:p>
    <w:p w:rsidR="00DB6B25" w:rsidRPr="00734296" w:rsidRDefault="00DB6B25" w:rsidP="0090189E">
      <w:pPr>
        <w:ind w:firstLine="0"/>
        <w:jc w:val="left"/>
        <w:rPr>
          <w:sz w:val="24"/>
          <w:szCs w:val="24"/>
          <w:lang w:eastAsia="en-US"/>
        </w:rPr>
      </w:pPr>
      <w:r w:rsidRPr="00734296">
        <w:rPr>
          <w:sz w:val="24"/>
          <w:szCs w:val="24"/>
          <w:lang w:eastAsia="en-US"/>
        </w:rPr>
        <w:t>Время на выполнение – 20минут.</w:t>
      </w:r>
    </w:p>
    <w:p w:rsidR="00DB6B25" w:rsidRPr="00734296" w:rsidRDefault="00DB6B25" w:rsidP="00561AC1">
      <w:pPr>
        <w:tabs>
          <w:tab w:val="left" w:pos="500"/>
        </w:tabs>
        <w:ind w:right="-30" w:firstLine="0"/>
        <w:rPr>
          <w:sz w:val="24"/>
          <w:szCs w:val="24"/>
          <w:lang w:eastAsia="ko-KR"/>
        </w:rPr>
      </w:pPr>
    </w:p>
    <w:p w:rsidR="00DB6B25" w:rsidRPr="00734296" w:rsidRDefault="00DB6B25" w:rsidP="00021A66">
      <w:pPr>
        <w:ind w:firstLine="0"/>
        <w:jc w:val="center"/>
        <w:rPr>
          <w:i/>
          <w:sz w:val="24"/>
          <w:szCs w:val="24"/>
          <w:lang w:eastAsia="en-US"/>
        </w:rPr>
      </w:pPr>
      <w:r w:rsidRPr="00734296">
        <w:rPr>
          <w:b/>
          <w:i/>
          <w:sz w:val="24"/>
          <w:szCs w:val="24"/>
          <w:lang w:eastAsia="ko-KR"/>
        </w:rPr>
        <w:t xml:space="preserve">Тесты к </w:t>
      </w:r>
      <w:r w:rsidR="00DA0D58">
        <w:rPr>
          <w:b/>
          <w:i/>
          <w:sz w:val="24"/>
          <w:szCs w:val="24"/>
          <w:lang w:eastAsia="ko-KR"/>
        </w:rPr>
        <w:t>ч</w:t>
      </w:r>
      <w:r>
        <w:rPr>
          <w:b/>
          <w:i/>
          <w:sz w:val="24"/>
          <w:szCs w:val="24"/>
          <w:lang w:eastAsia="ko-KR"/>
        </w:rPr>
        <w:t>асти</w:t>
      </w:r>
      <w:r w:rsidRPr="00734296">
        <w:rPr>
          <w:b/>
          <w:i/>
          <w:sz w:val="24"/>
          <w:szCs w:val="24"/>
          <w:lang w:eastAsia="ko-KR"/>
        </w:rPr>
        <w:t xml:space="preserve"> 1</w:t>
      </w:r>
    </w:p>
    <w:p w:rsidR="00DB6B25" w:rsidRPr="00734296" w:rsidRDefault="00DB6B25" w:rsidP="00CF31B2">
      <w:pPr>
        <w:ind w:firstLine="0"/>
        <w:jc w:val="left"/>
        <w:rPr>
          <w:sz w:val="24"/>
          <w:szCs w:val="24"/>
        </w:rPr>
      </w:pPr>
      <w:r w:rsidRPr="00734296">
        <w:rPr>
          <w:sz w:val="24"/>
          <w:szCs w:val="24"/>
        </w:rPr>
        <w:t xml:space="preserve">1.  Источником предпринимательского права является: </w:t>
      </w:r>
      <w:r w:rsidRPr="00734296">
        <w:rPr>
          <w:sz w:val="24"/>
          <w:szCs w:val="24"/>
        </w:rPr>
        <w:br/>
        <w:t>1. судебный прецедент;</w:t>
      </w:r>
      <w:r w:rsidRPr="00734296">
        <w:rPr>
          <w:sz w:val="24"/>
          <w:szCs w:val="24"/>
        </w:rPr>
        <w:br/>
        <w:t>2 договор поставки;</w:t>
      </w:r>
      <w:r w:rsidRPr="00734296">
        <w:rPr>
          <w:sz w:val="24"/>
          <w:szCs w:val="24"/>
        </w:rPr>
        <w:br/>
        <w:t>3. обычай делового оборота.</w:t>
      </w:r>
      <w:r w:rsidRPr="00734296">
        <w:rPr>
          <w:sz w:val="24"/>
          <w:szCs w:val="24"/>
        </w:rPr>
        <w:br/>
      </w:r>
      <w:r w:rsidRPr="00734296">
        <w:rPr>
          <w:sz w:val="24"/>
          <w:szCs w:val="24"/>
        </w:rPr>
        <w:br/>
        <w:t xml:space="preserve">2. Определение предпринимательской деятельности содержится: </w:t>
      </w:r>
      <w:r w:rsidRPr="00734296">
        <w:rPr>
          <w:sz w:val="24"/>
          <w:szCs w:val="24"/>
        </w:rPr>
        <w:br/>
        <w:t>1. в Уголовном кодексе РФ;</w:t>
      </w:r>
      <w:r w:rsidRPr="00734296">
        <w:rPr>
          <w:sz w:val="24"/>
          <w:szCs w:val="24"/>
        </w:rPr>
        <w:br/>
        <w:t>2. в Гражданском кодексе РФ;</w:t>
      </w:r>
      <w:r w:rsidRPr="00734296">
        <w:rPr>
          <w:sz w:val="24"/>
          <w:szCs w:val="24"/>
        </w:rPr>
        <w:br/>
        <w:t>3. в Трудовом кодексе РФ.</w:t>
      </w:r>
      <w:r w:rsidRPr="00734296">
        <w:rPr>
          <w:sz w:val="24"/>
          <w:szCs w:val="24"/>
        </w:rPr>
        <w:br/>
      </w:r>
      <w:r w:rsidRPr="00734296">
        <w:rPr>
          <w:sz w:val="24"/>
          <w:szCs w:val="24"/>
        </w:rPr>
        <w:br/>
        <w:t xml:space="preserve">3. Российское предпринимательское право - это: </w:t>
      </w:r>
      <w:r w:rsidRPr="00734296">
        <w:rPr>
          <w:sz w:val="24"/>
          <w:szCs w:val="24"/>
        </w:rPr>
        <w:br/>
        <w:t>1. один из элементов российской правовой системы;</w:t>
      </w:r>
      <w:r w:rsidRPr="00734296">
        <w:rPr>
          <w:sz w:val="24"/>
          <w:szCs w:val="24"/>
        </w:rPr>
        <w:br/>
        <w:t>2. совокупность правовых норм, регулирующих правила торговли;</w:t>
      </w:r>
      <w:r w:rsidRPr="00734296">
        <w:rPr>
          <w:sz w:val="24"/>
          <w:szCs w:val="24"/>
        </w:rPr>
        <w:br/>
        <w:t>3.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r w:rsidRPr="00734296">
        <w:rPr>
          <w:sz w:val="24"/>
          <w:szCs w:val="24"/>
        </w:rPr>
        <w:br/>
      </w:r>
      <w:r w:rsidRPr="00734296">
        <w:rPr>
          <w:sz w:val="24"/>
          <w:szCs w:val="24"/>
        </w:rPr>
        <w:br/>
        <w:t xml:space="preserve">4. В соответствии с лицензионным законодательством понятие "лицензия" означает: </w:t>
      </w:r>
      <w:r w:rsidRPr="00734296">
        <w:rPr>
          <w:sz w:val="24"/>
          <w:szCs w:val="24"/>
        </w:rPr>
        <w:br/>
      </w:r>
      <w:r w:rsidRPr="00734296">
        <w:rPr>
          <w:sz w:val="24"/>
          <w:szCs w:val="24"/>
        </w:rPr>
        <w:lastRenderedPageBreak/>
        <w:t>1. признание интеллектуальной собственности юридического лица на результаты интеллектуальной деятельности;</w:t>
      </w:r>
      <w:r w:rsidRPr="00734296">
        <w:rPr>
          <w:sz w:val="24"/>
          <w:szCs w:val="24"/>
        </w:rPr>
        <w:br/>
        <w:t>2. сертификат соответствия поставляемой промышленной продукции обязательным требованиям государственных стандартов, выданный государственным органом предпринимателю;</w:t>
      </w:r>
      <w:r w:rsidRPr="00734296">
        <w:rPr>
          <w:sz w:val="24"/>
          <w:szCs w:val="24"/>
        </w:rPr>
        <w:br/>
        <w:t>3. разрешение, право на занятие лицензированным видом деятельности, не допускающей отступлений от лицензированных требований и условий, выданное лицензирующим органом юридическому лицу или индивидуальному предпринимателю.</w:t>
      </w:r>
      <w:r w:rsidRPr="00734296">
        <w:rPr>
          <w:sz w:val="24"/>
          <w:szCs w:val="24"/>
        </w:rPr>
        <w:br/>
      </w:r>
    </w:p>
    <w:p w:rsidR="00DB6B25" w:rsidRPr="00734296" w:rsidRDefault="00DB6B25" w:rsidP="00CF31B2">
      <w:pPr>
        <w:ind w:firstLine="0"/>
        <w:jc w:val="left"/>
        <w:rPr>
          <w:sz w:val="24"/>
          <w:szCs w:val="24"/>
        </w:rPr>
      </w:pPr>
      <w:r w:rsidRPr="00734296">
        <w:rPr>
          <w:sz w:val="24"/>
          <w:szCs w:val="24"/>
        </w:rPr>
        <w:t xml:space="preserve">5. Физическое лицо - это: </w:t>
      </w:r>
      <w:r w:rsidRPr="00734296">
        <w:rPr>
          <w:sz w:val="24"/>
          <w:szCs w:val="24"/>
        </w:rPr>
        <w:br/>
        <w:t>1. физически сильный человек;</w:t>
      </w:r>
      <w:r w:rsidRPr="00734296">
        <w:rPr>
          <w:sz w:val="24"/>
          <w:szCs w:val="24"/>
        </w:rPr>
        <w:br/>
        <w:t>2. человек, имеющий необходимое образование в области физики;</w:t>
      </w:r>
      <w:r w:rsidRPr="00734296">
        <w:rPr>
          <w:sz w:val="24"/>
          <w:szCs w:val="24"/>
        </w:rPr>
        <w:br/>
        <w:t>3. гражданин, обладающий правоспособностью и дееспособностью.</w:t>
      </w:r>
      <w:r w:rsidRPr="00734296">
        <w:rPr>
          <w:sz w:val="24"/>
          <w:szCs w:val="24"/>
        </w:rPr>
        <w:br/>
      </w:r>
      <w:r w:rsidRPr="00734296">
        <w:rPr>
          <w:sz w:val="24"/>
          <w:szCs w:val="24"/>
        </w:rPr>
        <w:br/>
        <w:t xml:space="preserve">6. Участниками предпринимательской деятельности являются: </w:t>
      </w:r>
      <w:r w:rsidRPr="00734296">
        <w:rPr>
          <w:sz w:val="24"/>
          <w:szCs w:val="24"/>
        </w:rPr>
        <w:br/>
        <w:t>1. персонажи театральных произведений;</w:t>
      </w:r>
      <w:r w:rsidRPr="00734296">
        <w:rPr>
          <w:sz w:val="24"/>
          <w:szCs w:val="24"/>
        </w:rPr>
        <w:br/>
        <w:t>2. индивидуальные предприниматели;</w:t>
      </w:r>
      <w:r w:rsidRPr="00734296">
        <w:rPr>
          <w:sz w:val="24"/>
          <w:szCs w:val="24"/>
        </w:rPr>
        <w:br/>
        <w:t>3. воображаемые лица.</w:t>
      </w:r>
      <w:r w:rsidRPr="00734296">
        <w:rPr>
          <w:sz w:val="24"/>
          <w:szCs w:val="24"/>
        </w:rPr>
        <w:br/>
      </w:r>
    </w:p>
    <w:p w:rsidR="00DB6B25" w:rsidRPr="00734296" w:rsidRDefault="00DB6B25" w:rsidP="00CF31B2">
      <w:pPr>
        <w:ind w:firstLine="0"/>
        <w:jc w:val="left"/>
        <w:rPr>
          <w:sz w:val="24"/>
          <w:szCs w:val="24"/>
        </w:rPr>
      </w:pPr>
      <w:r w:rsidRPr="00734296">
        <w:rPr>
          <w:sz w:val="24"/>
          <w:szCs w:val="24"/>
        </w:rPr>
        <w:t xml:space="preserve">7. Гражданин вправе заниматься предпринимательством с момента: </w:t>
      </w:r>
      <w:r w:rsidRPr="00734296">
        <w:rPr>
          <w:sz w:val="24"/>
          <w:szCs w:val="24"/>
        </w:rPr>
        <w:br/>
        <w:t>1. государственной регистрации;</w:t>
      </w:r>
      <w:r w:rsidRPr="00734296">
        <w:rPr>
          <w:sz w:val="24"/>
          <w:szCs w:val="24"/>
        </w:rPr>
        <w:br/>
        <w:t>2. заключения предпринимательской сделки;</w:t>
      </w:r>
      <w:r w:rsidRPr="00734296">
        <w:rPr>
          <w:sz w:val="24"/>
          <w:szCs w:val="24"/>
        </w:rPr>
        <w:br/>
        <w:t>3. получения лицензии.</w:t>
      </w:r>
      <w:r w:rsidRPr="00734296">
        <w:rPr>
          <w:sz w:val="24"/>
          <w:szCs w:val="24"/>
        </w:rPr>
        <w:br/>
      </w:r>
    </w:p>
    <w:p w:rsidR="00DB6B25" w:rsidRPr="00734296" w:rsidRDefault="00DB6B25" w:rsidP="00CF31B2">
      <w:pPr>
        <w:ind w:firstLine="0"/>
        <w:jc w:val="left"/>
        <w:rPr>
          <w:sz w:val="24"/>
          <w:szCs w:val="24"/>
        </w:rPr>
      </w:pPr>
      <w:r w:rsidRPr="00734296">
        <w:rPr>
          <w:sz w:val="24"/>
          <w:szCs w:val="24"/>
        </w:rPr>
        <w:t xml:space="preserve">8. Индивидуальным предпринимателем согласно ГК РФ может быть: </w:t>
      </w:r>
      <w:r w:rsidRPr="00734296">
        <w:rPr>
          <w:sz w:val="24"/>
          <w:szCs w:val="24"/>
        </w:rPr>
        <w:br/>
        <w:t>1. физическое лицо;</w:t>
      </w:r>
      <w:r w:rsidRPr="00734296">
        <w:rPr>
          <w:sz w:val="24"/>
          <w:szCs w:val="24"/>
        </w:rPr>
        <w:br/>
        <w:t>2. юридическое лицо;</w:t>
      </w:r>
      <w:r w:rsidRPr="00734296">
        <w:rPr>
          <w:sz w:val="24"/>
          <w:szCs w:val="24"/>
        </w:rPr>
        <w:br/>
        <w:t>3. муниципальный орган.</w:t>
      </w:r>
      <w:r w:rsidRPr="00734296">
        <w:rPr>
          <w:sz w:val="24"/>
          <w:szCs w:val="24"/>
        </w:rPr>
        <w:br/>
      </w:r>
    </w:p>
    <w:p w:rsidR="00DB6B25" w:rsidRPr="00734296" w:rsidRDefault="00DB6B25" w:rsidP="00FF34D3">
      <w:pPr>
        <w:ind w:firstLine="0"/>
        <w:jc w:val="left"/>
        <w:rPr>
          <w:i/>
          <w:sz w:val="24"/>
          <w:szCs w:val="24"/>
          <w:lang w:eastAsia="en-US"/>
        </w:rPr>
      </w:pPr>
      <w:r w:rsidRPr="00734296">
        <w:rPr>
          <w:sz w:val="24"/>
          <w:szCs w:val="24"/>
        </w:rPr>
        <w:t xml:space="preserve">9. Юридическим лицом признается: </w:t>
      </w:r>
      <w:r w:rsidRPr="00734296">
        <w:rPr>
          <w:sz w:val="24"/>
          <w:szCs w:val="24"/>
        </w:rPr>
        <w:br/>
        <w:t>1. специалист, работающий в области юриспруденции;</w:t>
      </w:r>
      <w:r w:rsidRPr="00734296">
        <w:rPr>
          <w:sz w:val="24"/>
          <w:szCs w:val="24"/>
        </w:rPr>
        <w:br/>
        <w:t>2. юридическая организация;</w:t>
      </w:r>
      <w:r w:rsidRPr="00734296">
        <w:rPr>
          <w:sz w:val="24"/>
          <w:szCs w:val="24"/>
        </w:rPr>
        <w:br/>
        <w:t>3. организация, которая имеет особенное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734296">
        <w:rPr>
          <w:sz w:val="24"/>
          <w:szCs w:val="24"/>
        </w:rPr>
        <w:br/>
      </w:r>
      <w:r w:rsidRPr="00734296">
        <w:rPr>
          <w:sz w:val="24"/>
          <w:szCs w:val="24"/>
        </w:rPr>
        <w:br/>
        <w:t xml:space="preserve">10. Согласно ГК РФ одним лицом может учреждаться: </w:t>
      </w:r>
      <w:r w:rsidRPr="00734296">
        <w:rPr>
          <w:sz w:val="24"/>
          <w:szCs w:val="24"/>
        </w:rPr>
        <w:br/>
        <w:t>1. хозяйственное общество;</w:t>
      </w:r>
      <w:r w:rsidRPr="00734296">
        <w:rPr>
          <w:sz w:val="24"/>
          <w:szCs w:val="24"/>
        </w:rPr>
        <w:br/>
        <w:t>2. хозяйственное товарищество;</w:t>
      </w:r>
      <w:r w:rsidRPr="00734296">
        <w:rPr>
          <w:sz w:val="24"/>
          <w:szCs w:val="24"/>
        </w:rPr>
        <w:br/>
        <w:t>3. муниципальное унитарное предприятие.</w:t>
      </w:r>
      <w:r w:rsidRPr="00734296">
        <w:rPr>
          <w:sz w:val="24"/>
          <w:szCs w:val="24"/>
        </w:rPr>
        <w:br/>
      </w:r>
      <w:r w:rsidRPr="00734296">
        <w:rPr>
          <w:b/>
          <w:i/>
          <w:sz w:val="24"/>
          <w:szCs w:val="24"/>
          <w:lang w:eastAsia="ko-KR"/>
        </w:rPr>
        <w:t>Тесты к</w:t>
      </w:r>
      <w:r w:rsidR="00304A1E">
        <w:rPr>
          <w:b/>
          <w:i/>
          <w:sz w:val="24"/>
          <w:szCs w:val="24"/>
          <w:lang w:eastAsia="ko-KR"/>
        </w:rPr>
        <w:t xml:space="preserve"> ч</w:t>
      </w:r>
      <w:r>
        <w:rPr>
          <w:b/>
          <w:i/>
          <w:sz w:val="24"/>
          <w:szCs w:val="24"/>
          <w:lang w:eastAsia="ko-KR"/>
        </w:rPr>
        <w:t>асти</w:t>
      </w:r>
      <w:r w:rsidRPr="00734296">
        <w:rPr>
          <w:b/>
          <w:i/>
          <w:sz w:val="24"/>
          <w:szCs w:val="24"/>
          <w:lang w:eastAsia="ko-KR"/>
        </w:rPr>
        <w:t xml:space="preserve"> 2</w:t>
      </w:r>
    </w:p>
    <w:p w:rsidR="00DB6B25" w:rsidRPr="00734296" w:rsidRDefault="00DB6B25" w:rsidP="00CF31B2">
      <w:pPr>
        <w:ind w:firstLine="0"/>
        <w:jc w:val="left"/>
        <w:rPr>
          <w:sz w:val="24"/>
          <w:szCs w:val="24"/>
        </w:rPr>
      </w:pPr>
      <w:r w:rsidRPr="00734296">
        <w:rPr>
          <w:sz w:val="24"/>
          <w:szCs w:val="24"/>
        </w:rPr>
        <w:t xml:space="preserve">1. Органы нотариата защищают права и законные интересы предпринимателей: </w:t>
      </w:r>
      <w:r w:rsidRPr="00734296">
        <w:rPr>
          <w:sz w:val="24"/>
          <w:szCs w:val="24"/>
        </w:rPr>
        <w:br/>
        <w:t>1. по бесспорным делам;</w:t>
      </w:r>
      <w:r w:rsidRPr="00734296">
        <w:rPr>
          <w:sz w:val="24"/>
          <w:szCs w:val="24"/>
        </w:rPr>
        <w:br/>
        <w:t>2. по спорам хозяйственного характера в сфере предпринимательства;</w:t>
      </w:r>
      <w:r w:rsidRPr="00734296">
        <w:rPr>
          <w:sz w:val="24"/>
          <w:szCs w:val="24"/>
        </w:rPr>
        <w:br/>
        <w:t>3. по спорам, вытекающим из предпринимательства по вопросам возмещения вреда.</w:t>
      </w:r>
      <w:r w:rsidRPr="00734296">
        <w:rPr>
          <w:sz w:val="24"/>
          <w:szCs w:val="24"/>
        </w:rPr>
        <w:br/>
      </w:r>
      <w:r w:rsidRPr="00734296">
        <w:rPr>
          <w:sz w:val="24"/>
          <w:szCs w:val="24"/>
        </w:rPr>
        <w:br/>
        <w:t xml:space="preserve">2. Споры в сфере предпринимательства рассматривают: </w:t>
      </w:r>
      <w:r w:rsidRPr="00734296">
        <w:rPr>
          <w:sz w:val="24"/>
          <w:szCs w:val="24"/>
        </w:rPr>
        <w:br/>
        <w:t>1. районные суды (суды общей юрисдикции);</w:t>
      </w:r>
      <w:r w:rsidRPr="00734296">
        <w:rPr>
          <w:sz w:val="24"/>
          <w:szCs w:val="24"/>
        </w:rPr>
        <w:br/>
        <w:t>2.арбитражные и третейские суды;</w:t>
      </w:r>
      <w:r w:rsidRPr="00734296">
        <w:rPr>
          <w:sz w:val="24"/>
          <w:szCs w:val="24"/>
        </w:rPr>
        <w:br/>
        <w:t>3. нотариальные органы.</w:t>
      </w:r>
      <w:r w:rsidRPr="00734296">
        <w:rPr>
          <w:sz w:val="24"/>
          <w:szCs w:val="24"/>
        </w:rPr>
        <w:br/>
      </w:r>
      <w:r w:rsidRPr="00734296">
        <w:rPr>
          <w:sz w:val="24"/>
          <w:szCs w:val="24"/>
        </w:rPr>
        <w:lastRenderedPageBreak/>
        <w:br/>
        <w:t xml:space="preserve">3. Антимонопольное законодательство в хозяйственном обороте распространяется на: </w:t>
      </w:r>
      <w:r w:rsidRPr="00734296">
        <w:rPr>
          <w:sz w:val="24"/>
          <w:szCs w:val="24"/>
        </w:rPr>
        <w:br/>
        <w:t>1. коммерческие организации;</w:t>
      </w:r>
      <w:r w:rsidRPr="00734296">
        <w:rPr>
          <w:sz w:val="24"/>
          <w:szCs w:val="24"/>
        </w:rPr>
        <w:br/>
        <w:t>2. хозяйствующие субъекты, федеральные структуры исполнительной власти и соответствующие структуры субъектов РФ, органы местного самоуправления, должностные лица в процессе деятельности на товарном рынке;</w:t>
      </w:r>
      <w:r w:rsidRPr="00734296">
        <w:rPr>
          <w:sz w:val="24"/>
          <w:szCs w:val="24"/>
        </w:rPr>
        <w:br/>
        <w:t>3. некоммерческие организации.</w:t>
      </w:r>
      <w:r w:rsidRPr="00734296">
        <w:rPr>
          <w:sz w:val="24"/>
          <w:szCs w:val="24"/>
        </w:rPr>
        <w:br/>
      </w:r>
      <w:r w:rsidRPr="00734296">
        <w:rPr>
          <w:sz w:val="24"/>
          <w:szCs w:val="24"/>
        </w:rPr>
        <w:br/>
        <w:t xml:space="preserve">4. Не признается доминирующим положение хозяйствующего субъекта, если его доля на рынке определенного товара, не имеющего заменителей: </w:t>
      </w:r>
      <w:r w:rsidRPr="00734296">
        <w:rPr>
          <w:sz w:val="24"/>
          <w:szCs w:val="24"/>
        </w:rPr>
        <w:br/>
        <w:t>1. составляет 100 %;</w:t>
      </w:r>
      <w:r w:rsidRPr="00734296">
        <w:rPr>
          <w:sz w:val="24"/>
          <w:szCs w:val="24"/>
        </w:rPr>
        <w:br/>
        <w:t>2. не превышает 50 %;</w:t>
      </w:r>
      <w:r w:rsidRPr="00734296">
        <w:rPr>
          <w:sz w:val="24"/>
          <w:szCs w:val="24"/>
        </w:rPr>
        <w:br/>
        <w:t>3. не превышает 35 %.</w:t>
      </w:r>
      <w:r w:rsidRPr="00734296">
        <w:rPr>
          <w:sz w:val="24"/>
          <w:szCs w:val="24"/>
        </w:rPr>
        <w:br/>
      </w:r>
      <w:r w:rsidRPr="00734296">
        <w:rPr>
          <w:sz w:val="24"/>
          <w:szCs w:val="24"/>
        </w:rPr>
        <w:br/>
        <w:t xml:space="preserve">5. Субъектами хозяйственной деятельности, которые подлежат государственному ценовому регулированию, являются: </w:t>
      </w:r>
      <w:r w:rsidRPr="00734296">
        <w:rPr>
          <w:sz w:val="24"/>
          <w:szCs w:val="24"/>
        </w:rPr>
        <w:br/>
        <w:t>1. муниципальные унитарные предприятия;</w:t>
      </w:r>
      <w:r w:rsidRPr="00734296">
        <w:rPr>
          <w:sz w:val="24"/>
          <w:szCs w:val="24"/>
        </w:rPr>
        <w:br/>
        <w:t>2. государственные унитарные предприятия;</w:t>
      </w:r>
      <w:r w:rsidRPr="00734296">
        <w:rPr>
          <w:sz w:val="24"/>
          <w:szCs w:val="24"/>
        </w:rPr>
        <w:br/>
        <w:t>3. субъекты естественных монополий.</w:t>
      </w:r>
      <w:r w:rsidRPr="00734296">
        <w:rPr>
          <w:sz w:val="24"/>
          <w:szCs w:val="24"/>
        </w:rPr>
        <w:br/>
      </w:r>
    </w:p>
    <w:p w:rsidR="00DB6B25" w:rsidRPr="00734296" w:rsidRDefault="00DB6B25" w:rsidP="00CF31B2">
      <w:pPr>
        <w:ind w:firstLine="0"/>
        <w:jc w:val="left"/>
        <w:rPr>
          <w:sz w:val="24"/>
          <w:szCs w:val="24"/>
        </w:rPr>
      </w:pPr>
      <w:r w:rsidRPr="00734296">
        <w:rPr>
          <w:sz w:val="24"/>
          <w:szCs w:val="24"/>
        </w:rPr>
        <w:t xml:space="preserve">6. Согласно Закону «О несостоятельности (банкротстве)» признаком банкротства считается: </w:t>
      </w:r>
      <w:r w:rsidRPr="00734296">
        <w:rPr>
          <w:sz w:val="24"/>
          <w:szCs w:val="24"/>
        </w:rPr>
        <w:br/>
        <w:t>1. неспособность коммерческой организации исполнить обязательство в течение двух месяцев с наступления даты его исполнения;</w:t>
      </w:r>
      <w:r w:rsidRPr="00734296">
        <w:rPr>
          <w:sz w:val="24"/>
          <w:szCs w:val="24"/>
        </w:rPr>
        <w:br/>
        <w:t>2. неспособность юридических лиц, индивидуальных предпринимателей исполнить обязательство по договору в течение двух месяцев с наступления даты его исполнения;</w:t>
      </w:r>
      <w:r w:rsidRPr="00734296">
        <w:rPr>
          <w:sz w:val="24"/>
          <w:szCs w:val="24"/>
        </w:rPr>
        <w:br/>
        <w:t>3. неспособность граждан или юридических лиц исполнить денежное обязательство в течение трех месяцев с наступления даты исполнения.</w:t>
      </w:r>
      <w:r w:rsidRPr="00734296">
        <w:rPr>
          <w:sz w:val="24"/>
          <w:szCs w:val="24"/>
        </w:rPr>
        <w:br/>
      </w:r>
      <w:r w:rsidRPr="00734296">
        <w:rPr>
          <w:sz w:val="24"/>
          <w:szCs w:val="24"/>
        </w:rPr>
        <w:br/>
        <w:t xml:space="preserve">7. ГК РФ исключает субсидиарную ответственность собственника за долги одного из следующих юридических лиц: </w:t>
      </w:r>
      <w:r w:rsidRPr="00734296">
        <w:rPr>
          <w:sz w:val="24"/>
          <w:szCs w:val="24"/>
        </w:rPr>
        <w:br/>
        <w:t>1. учреждения;</w:t>
      </w:r>
      <w:r w:rsidRPr="00734296">
        <w:rPr>
          <w:sz w:val="24"/>
          <w:szCs w:val="24"/>
        </w:rPr>
        <w:br/>
        <w:t>2. унитарного предприятия на праве хозяйственного ведения;</w:t>
      </w:r>
      <w:r w:rsidRPr="00734296">
        <w:rPr>
          <w:sz w:val="24"/>
          <w:szCs w:val="24"/>
        </w:rPr>
        <w:br/>
        <w:t>3. казенного предприятия.</w:t>
      </w:r>
    </w:p>
    <w:p w:rsidR="00DB6B25" w:rsidRPr="00734296" w:rsidRDefault="00DB6B25" w:rsidP="00CF31B2">
      <w:pPr>
        <w:ind w:firstLine="0"/>
        <w:jc w:val="left"/>
        <w:rPr>
          <w:sz w:val="24"/>
          <w:szCs w:val="24"/>
        </w:rPr>
      </w:pPr>
    </w:p>
    <w:p w:rsidR="00DB6B25" w:rsidRPr="00734296" w:rsidRDefault="00DB6B25" w:rsidP="00CF31B2">
      <w:pPr>
        <w:ind w:firstLine="0"/>
        <w:jc w:val="left"/>
        <w:rPr>
          <w:sz w:val="24"/>
          <w:szCs w:val="24"/>
          <w:lang w:eastAsia="en-US"/>
        </w:rPr>
      </w:pPr>
      <w:r w:rsidRPr="00734296">
        <w:rPr>
          <w:sz w:val="24"/>
          <w:szCs w:val="24"/>
        </w:rPr>
        <w:t xml:space="preserve">8. Признание юридического лица банкротом судом влечет: </w:t>
      </w:r>
      <w:r w:rsidRPr="00734296">
        <w:rPr>
          <w:sz w:val="24"/>
          <w:szCs w:val="24"/>
        </w:rPr>
        <w:br/>
        <w:t>1. его разделение;</w:t>
      </w:r>
      <w:r w:rsidRPr="00734296">
        <w:rPr>
          <w:sz w:val="24"/>
          <w:szCs w:val="24"/>
        </w:rPr>
        <w:br/>
        <w:t>2. его ликвидацию;</w:t>
      </w:r>
      <w:r w:rsidRPr="00734296">
        <w:rPr>
          <w:sz w:val="24"/>
          <w:szCs w:val="24"/>
        </w:rPr>
        <w:br/>
        <w:t>3. его преобразование.</w:t>
      </w:r>
      <w:r w:rsidRPr="00734296">
        <w:rPr>
          <w:sz w:val="24"/>
          <w:szCs w:val="24"/>
        </w:rPr>
        <w:br/>
      </w:r>
      <w:r w:rsidRPr="00734296">
        <w:rPr>
          <w:sz w:val="24"/>
          <w:szCs w:val="24"/>
        </w:rPr>
        <w:br/>
        <w:t xml:space="preserve">9. Понятием «имущество» охватываются: </w:t>
      </w:r>
      <w:r w:rsidRPr="00734296">
        <w:rPr>
          <w:sz w:val="24"/>
          <w:szCs w:val="24"/>
        </w:rPr>
        <w:br/>
        <w:t>1. вещи, нажитые личным трудом;</w:t>
      </w:r>
      <w:r w:rsidRPr="00734296">
        <w:rPr>
          <w:sz w:val="24"/>
          <w:szCs w:val="24"/>
        </w:rPr>
        <w:br/>
        <w:t>2. материальные блага, предназначенные для удо</w:t>
      </w:r>
      <w:r w:rsidR="00DC4704">
        <w:rPr>
          <w:sz w:val="24"/>
          <w:szCs w:val="24"/>
        </w:rPr>
        <w:t>в</w:t>
      </w:r>
      <w:r w:rsidRPr="00734296">
        <w:rPr>
          <w:sz w:val="24"/>
          <w:szCs w:val="24"/>
        </w:rPr>
        <w:t>летворения духовных и физических потребностей человека;</w:t>
      </w:r>
      <w:r w:rsidRPr="00734296">
        <w:rPr>
          <w:sz w:val="24"/>
          <w:szCs w:val="24"/>
        </w:rPr>
        <w:br/>
        <w:t>3. золотые украшения.</w:t>
      </w:r>
      <w:r w:rsidRPr="00734296">
        <w:rPr>
          <w:sz w:val="24"/>
          <w:szCs w:val="24"/>
        </w:rPr>
        <w:br/>
        <w:t xml:space="preserve">10. Коммерческую тайну предпринимателя составляет информация: </w:t>
      </w:r>
      <w:r w:rsidRPr="00734296">
        <w:rPr>
          <w:sz w:val="24"/>
          <w:szCs w:val="24"/>
        </w:rPr>
        <w:br/>
        <w:t>1. имеющая действительную или потенциальную ценность в силу неизвестности ее третьим лицам;</w:t>
      </w:r>
      <w:r w:rsidRPr="00734296">
        <w:rPr>
          <w:sz w:val="24"/>
          <w:szCs w:val="24"/>
        </w:rPr>
        <w:br/>
        <w:t>2. содержащаяся в уставе коммерческой организации;</w:t>
      </w:r>
      <w:r w:rsidRPr="00734296">
        <w:rPr>
          <w:sz w:val="24"/>
          <w:szCs w:val="24"/>
        </w:rPr>
        <w:br/>
        <w:t>3. содержащаяся в лицензии коммерческая организация.</w:t>
      </w:r>
      <w:r w:rsidRPr="00734296">
        <w:rPr>
          <w:sz w:val="24"/>
          <w:szCs w:val="24"/>
        </w:rPr>
        <w:br/>
      </w:r>
    </w:p>
    <w:p w:rsidR="00DB6B25" w:rsidRPr="00BA7D09" w:rsidRDefault="00DB6B25" w:rsidP="00BA7D09">
      <w:pPr>
        <w:keepNext/>
        <w:ind w:firstLine="0"/>
        <w:jc w:val="center"/>
        <w:outlineLvl w:val="0"/>
        <w:rPr>
          <w:b/>
          <w:kern w:val="28"/>
          <w:sz w:val="24"/>
          <w:szCs w:val="24"/>
        </w:rPr>
      </w:pPr>
      <w:bookmarkStart w:id="20" w:name="_Toc433697915"/>
      <w:r w:rsidRPr="00BA7D09">
        <w:rPr>
          <w:b/>
          <w:kern w:val="28"/>
          <w:sz w:val="24"/>
          <w:szCs w:val="24"/>
        </w:rPr>
        <w:lastRenderedPageBreak/>
        <w:t>6.3.</w:t>
      </w:r>
      <w:r w:rsidR="004B5F84">
        <w:rPr>
          <w:b/>
          <w:kern w:val="28"/>
          <w:sz w:val="24"/>
          <w:szCs w:val="24"/>
        </w:rPr>
        <w:t>5</w:t>
      </w:r>
      <w:r w:rsidRPr="00BA7D09">
        <w:rPr>
          <w:b/>
          <w:kern w:val="28"/>
          <w:sz w:val="24"/>
          <w:szCs w:val="24"/>
        </w:rPr>
        <w:t>.Тематика курсовых работ (курсовых проектов)</w:t>
      </w:r>
      <w:bookmarkEnd w:id="20"/>
    </w:p>
    <w:p w:rsidR="00DB6B25" w:rsidRPr="00BA7D09" w:rsidRDefault="00DB6B25" w:rsidP="00BA7D09">
      <w:pPr>
        <w:ind w:firstLine="0"/>
        <w:jc w:val="center"/>
        <w:rPr>
          <w:color w:val="000000"/>
          <w:sz w:val="24"/>
          <w:szCs w:val="24"/>
        </w:rPr>
      </w:pPr>
      <w:r w:rsidRPr="00BA7D09">
        <w:rPr>
          <w:color w:val="000000"/>
          <w:sz w:val="24"/>
          <w:szCs w:val="24"/>
        </w:rPr>
        <w:t>Не предусмотрено</w:t>
      </w:r>
    </w:p>
    <w:p w:rsidR="00DB6B25" w:rsidRPr="00BA7D09" w:rsidRDefault="00DB6B25" w:rsidP="00BA7D09">
      <w:pPr>
        <w:ind w:firstLine="0"/>
        <w:jc w:val="center"/>
        <w:rPr>
          <w:color w:val="000000"/>
          <w:sz w:val="24"/>
          <w:szCs w:val="24"/>
        </w:rPr>
      </w:pPr>
    </w:p>
    <w:p w:rsidR="00DB6B25" w:rsidRPr="00BA7D09" w:rsidRDefault="00DB6B25" w:rsidP="00BA7D09">
      <w:pPr>
        <w:keepNext/>
        <w:ind w:firstLine="0"/>
        <w:jc w:val="center"/>
        <w:outlineLvl w:val="0"/>
        <w:rPr>
          <w:b/>
          <w:kern w:val="28"/>
          <w:sz w:val="24"/>
          <w:szCs w:val="24"/>
        </w:rPr>
      </w:pPr>
      <w:r w:rsidRPr="00BA7D09">
        <w:rPr>
          <w:b/>
          <w:kern w:val="28"/>
          <w:sz w:val="24"/>
          <w:szCs w:val="24"/>
        </w:rPr>
        <w:t>6.3.</w:t>
      </w:r>
      <w:r w:rsidR="004B5F84">
        <w:rPr>
          <w:b/>
          <w:kern w:val="28"/>
          <w:sz w:val="24"/>
          <w:szCs w:val="24"/>
        </w:rPr>
        <w:t>6</w:t>
      </w:r>
      <w:r w:rsidRPr="00BA7D09">
        <w:rPr>
          <w:b/>
          <w:kern w:val="28"/>
          <w:sz w:val="24"/>
          <w:szCs w:val="24"/>
        </w:rPr>
        <w:t>.Тематика контрольных работ</w:t>
      </w:r>
    </w:p>
    <w:p w:rsidR="00DA0D58" w:rsidRPr="00DA0D58" w:rsidRDefault="00DA0D58" w:rsidP="00DA0D58">
      <w:pPr>
        <w:ind w:firstLine="567"/>
        <w:jc w:val="center"/>
        <w:rPr>
          <w:b/>
          <w:sz w:val="24"/>
          <w:szCs w:val="24"/>
        </w:rPr>
      </w:pPr>
      <w:r w:rsidRPr="00DA0D58">
        <w:rPr>
          <w:b/>
          <w:sz w:val="24"/>
          <w:szCs w:val="24"/>
        </w:rPr>
        <w:t>Вариант № 1</w:t>
      </w:r>
    </w:p>
    <w:p w:rsidR="00DA0D58" w:rsidRPr="00DA0D58" w:rsidRDefault="00DA0D58" w:rsidP="008D0540">
      <w:pPr>
        <w:pStyle w:val="af3"/>
        <w:widowControl w:val="0"/>
        <w:numPr>
          <w:ilvl w:val="0"/>
          <w:numId w:val="39"/>
        </w:numPr>
        <w:autoSpaceDE w:val="0"/>
        <w:autoSpaceDN w:val="0"/>
        <w:rPr>
          <w:sz w:val="24"/>
          <w:szCs w:val="24"/>
        </w:rPr>
      </w:pPr>
      <w:r w:rsidRPr="00DA0D58">
        <w:rPr>
          <w:sz w:val="24"/>
          <w:szCs w:val="24"/>
        </w:rPr>
        <w:t>Предпринимательское право: предмет, система, методы. Место предпринимательского права в системе права России.</w:t>
      </w:r>
    </w:p>
    <w:p w:rsidR="00DA0D58" w:rsidRPr="00DA0D58" w:rsidRDefault="00DA0D58" w:rsidP="008D0540">
      <w:pPr>
        <w:pStyle w:val="af3"/>
        <w:widowControl w:val="0"/>
        <w:numPr>
          <w:ilvl w:val="0"/>
          <w:numId w:val="39"/>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left="36" w:firstLine="353"/>
        <w:rPr>
          <w:sz w:val="24"/>
          <w:szCs w:val="24"/>
        </w:rPr>
      </w:pPr>
      <w:r w:rsidRPr="00DA0D58">
        <w:rPr>
          <w:color w:val="000000"/>
          <w:spacing w:val="-6"/>
          <w:sz w:val="24"/>
          <w:szCs w:val="24"/>
        </w:rPr>
        <w:t xml:space="preserve">В решении арбитражного суда о признании банкротом специализированной товарно-сырьевой биржи «Нефть и продукты </w:t>
      </w:r>
      <w:r w:rsidRPr="00DA0D58">
        <w:rPr>
          <w:color w:val="000000"/>
          <w:spacing w:val="-3"/>
          <w:sz w:val="24"/>
          <w:szCs w:val="24"/>
        </w:rPr>
        <w:t xml:space="preserve">ее переработки», созданной в форме акционерного общества, </w:t>
      </w:r>
      <w:r w:rsidRPr="00DA0D58">
        <w:rPr>
          <w:color w:val="000000"/>
          <w:spacing w:val="-8"/>
          <w:sz w:val="24"/>
          <w:szCs w:val="24"/>
        </w:rPr>
        <w:t>конкурсному управляющему предоставлено право взыскать с уч</w:t>
      </w:r>
      <w:r w:rsidRPr="00DA0D58">
        <w:rPr>
          <w:color w:val="000000"/>
          <w:spacing w:val="-8"/>
          <w:sz w:val="24"/>
          <w:szCs w:val="24"/>
        </w:rPr>
        <w:softHyphen/>
      </w:r>
      <w:r w:rsidRPr="00DA0D58">
        <w:rPr>
          <w:color w:val="000000"/>
          <w:spacing w:val="-7"/>
          <w:sz w:val="24"/>
          <w:szCs w:val="24"/>
        </w:rPr>
        <w:t>редителей биржи пропорционально внесенным им вкладам в ус</w:t>
      </w:r>
      <w:r w:rsidRPr="00DA0D58">
        <w:rPr>
          <w:color w:val="000000"/>
          <w:spacing w:val="-7"/>
          <w:sz w:val="24"/>
          <w:szCs w:val="24"/>
        </w:rPr>
        <w:softHyphen/>
      </w:r>
      <w:r w:rsidRPr="00DA0D58">
        <w:rPr>
          <w:color w:val="000000"/>
          <w:spacing w:val="-8"/>
          <w:sz w:val="24"/>
          <w:szCs w:val="24"/>
        </w:rPr>
        <w:t>тавный капитал суммы недостающие для удовлетворения требо</w:t>
      </w:r>
      <w:r w:rsidRPr="00DA0D58">
        <w:rPr>
          <w:color w:val="000000"/>
          <w:spacing w:val="-8"/>
          <w:sz w:val="24"/>
          <w:szCs w:val="24"/>
        </w:rPr>
        <w:softHyphen/>
        <w:t>ваний кредиторов.</w:t>
      </w:r>
    </w:p>
    <w:p w:rsidR="00DA0D58" w:rsidRPr="00DA0D58" w:rsidRDefault="00DA0D58" w:rsidP="00DA0D58">
      <w:pPr>
        <w:shd w:val="clear" w:color="auto" w:fill="FFFFFF"/>
        <w:ind w:left="36" w:right="7" w:firstLine="360"/>
        <w:rPr>
          <w:sz w:val="24"/>
          <w:szCs w:val="24"/>
        </w:rPr>
      </w:pPr>
      <w:r w:rsidRPr="00DA0D58">
        <w:rPr>
          <w:color w:val="000000"/>
          <w:spacing w:val="-8"/>
          <w:sz w:val="24"/>
          <w:szCs w:val="24"/>
        </w:rPr>
        <w:t>Один из учредителей, не участвующих в деле о банкротстве, решил обжаловать решение арбитражного суда о признании бир</w:t>
      </w:r>
      <w:r w:rsidRPr="00DA0D58">
        <w:rPr>
          <w:color w:val="000000"/>
          <w:spacing w:val="-8"/>
          <w:sz w:val="24"/>
          <w:szCs w:val="24"/>
        </w:rPr>
        <w:softHyphen/>
        <w:t>жи несостоятельной.</w:t>
      </w:r>
    </w:p>
    <w:p w:rsidR="00DA0D58" w:rsidRPr="00DA0D58" w:rsidRDefault="00DA0D58" w:rsidP="00DA0D58">
      <w:pPr>
        <w:shd w:val="clear" w:color="auto" w:fill="FFFFFF"/>
        <w:ind w:firstLine="382"/>
        <w:rPr>
          <w:sz w:val="24"/>
          <w:szCs w:val="24"/>
        </w:rPr>
      </w:pPr>
      <w:r w:rsidRPr="00DA0D58">
        <w:rPr>
          <w:i/>
          <w:iCs/>
          <w:color w:val="000000"/>
          <w:spacing w:val="-4"/>
          <w:sz w:val="24"/>
          <w:szCs w:val="24"/>
        </w:rPr>
        <w:t>Приведите аргументы, которые могут быть использованы при оспаривании решения арбитражного суда. Могут ли быть при</w:t>
      </w:r>
      <w:r w:rsidRPr="00DA0D58">
        <w:rPr>
          <w:i/>
          <w:iCs/>
          <w:color w:val="000000"/>
          <w:spacing w:val="-4"/>
          <w:sz w:val="24"/>
          <w:szCs w:val="24"/>
        </w:rPr>
        <w:softHyphen/>
      </w:r>
      <w:r w:rsidRPr="00DA0D58">
        <w:rPr>
          <w:i/>
          <w:iCs/>
          <w:color w:val="000000"/>
          <w:spacing w:val="-2"/>
          <w:sz w:val="24"/>
          <w:szCs w:val="24"/>
        </w:rPr>
        <w:t>влечены учредители к субсидиарной ответственности по обя</w:t>
      </w:r>
      <w:r w:rsidRPr="00DA0D58">
        <w:rPr>
          <w:i/>
          <w:iCs/>
          <w:color w:val="000000"/>
          <w:spacing w:val="-2"/>
          <w:sz w:val="24"/>
          <w:szCs w:val="24"/>
        </w:rPr>
        <w:softHyphen/>
      </w:r>
      <w:r w:rsidRPr="00DA0D58">
        <w:rPr>
          <w:i/>
          <w:iCs/>
          <w:color w:val="000000"/>
          <w:sz w:val="24"/>
          <w:szCs w:val="24"/>
        </w:rPr>
        <w:t xml:space="preserve">зательствам организации, признанной банкротом? Имеет ли </w:t>
      </w:r>
      <w:r w:rsidRPr="00DA0D58">
        <w:rPr>
          <w:i/>
          <w:iCs/>
          <w:color w:val="000000"/>
          <w:spacing w:val="-1"/>
          <w:sz w:val="24"/>
          <w:szCs w:val="24"/>
        </w:rPr>
        <w:t>значение организационно-правовая форма организации?</w:t>
      </w:r>
    </w:p>
    <w:p w:rsidR="00DA0D58" w:rsidRPr="00DA0D58" w:rsidRDefault="00DA0D58" w:rsidP="00DA0D58">
      <w:pPr>
        <w:ind w:firstLine="567"/>
        <w:jc w:val="center"/>
        <w:rPr>
          <w:b/>
          <w:sz w:val="24"/>
          <w:szCs w:val="24"/>
        </w:rPr>
      </w:pPr>
      <w:r w:rsidRPr="00DA0D58">
        <w:rPr>
          <w:b/>
          <w:sz w:val="24"/>
          <w:szCs w:val="24"/>
        </w:rPr>
        <w:t>Вариант № 2</w:t>
      </w:r>
    </w:p>
    <w:p w:rsidR="00DA0D58" w:rsidRPr="00DA0D58" w:rsidRDefault="00DA0D58" w:rsidP="008D0540">
      <w:pPr>
        <w:pStyle w:val="af3"/>
        <w:widowControl w:val="0"/>
        <w:numPr>
          <w:ilvl w:val="0"/>
          <w:numId w:val="40"/>
        </w:numPr>
        <w:autoSpaceDE w:val="0"/>
        <w:autoSpaceDN w:val="0"/>
        <w:rPr>
          <w:sz w:val="24"/>
          <w:szCs w:val="24"/>
        </w:rPr>
      </w:pPr>
      <w:r w:rsidRPr="00DA0D58">
        <w:rPr>
          <w:sz w:val="24"/>
          <w:szCs w:val="24"/>
        </w:rPr>
        <w:t>Понятие и виды субъектов предпринимательской деятельности.</w:t>
      </w:r>
    </w:p>
    <w:p w:rsidR="00DA0D58" w:rsidRPr="00DA0D58" w:rsidRDefault="00DA0D58" w:rsidP="008D0540">
      <w:pPr>
        <w:pStyle w:val="af3"/>
        <w:widowControl w:val="0"/>
        <w:numPr>
          <w:ilvl w:val="0"/>
          <w:numId w:val="40"/>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left="14" w:right="22" w:firstLine="403"/>
        <w:rPr>
          <w:sz w:val="24"/>
          <w:szCs w:val="24"/>
        </w:rPr>
      </w:pPr>
      <w:r w:rsidRPr="00DA0D58">
        <w:rPr>
          <w:color w:val="000000"/>
          <w:spacing w:val="-7"/>
          <w:sz w:val="24"/>
          <w:szCs w:val="24"/>
        </w:rPr>
        <w:t>ООО «Спейс» обратилось в арбитражный суд с иском о при</w:t>
      </w:r>
      <w:r w:rsidRPr="00DA0D58">
        <w:rPr>
          <w:color w:val="000000"/>
          <w:spacing w:val="-7"/>
          <w:sz w:val="24"/>
          <w:szCs w:val="24"/>
        </w:rPr>
        <w:softHyphen/>
      </w:r>
      <w:r w:rsidRPr="00DA0D58">
        <w:rPr>
          <w:color w:val="000000"/>
          <w:spacing w:val="-4"/>
          <w:sz w:val="24"/>
          <w:szCs w:val="24"/>
        </w:rPr>
        <w:t>знании недействительным договора купли-продажи акций, за</w:t>
      </w:r>
      <w:r w:rsidRPr="00DA0D58">
        <w:rPr>
          <w:color w:val="000000"/>
          <w:spacing w:val="-4"/>
          <w:sz w:val="24"/>
          <w:szCs w:val="24"/>
        </w:rPr>
        <w:softHyphen/>
      </w:r>
      <w:r w:rsidRPr="00DA0D58">
        <w:rPr>
          <w:color w:val="000000"/>
          <w:spacing w:val="-7"/>
          <w:sz w:val="24"/>
          <w:szCs w:val="24"/>
        </w:rPr>
        <w:t xml:space="preserve">ключенного им с акционерным коммерческим банком «Восток», </w:t>
      </w:r>
      <w:r w:rsidRPr="00DA0D58">
        <w:rPr>
          <w:color w:val="000000"/>
          <w:spacing w:val="-9"/>
          <w:sz w:val="24"/>
          <w:szCs w:val="24"/>
        </w:rPr>
        <w:t xml:space="preserve">мотивируя свое требование тем, что договор, предусматривающий </w:t>
      </w:r>
      <w:r w:rsidRPr="00DA0D58">
        <w:rPr>
          <w:color w:val="000000"/>
          <w:spacing w:val="-4"/>
          <w:sz w:val="24"/>
          <w:szCs w:val="24"/>
        </w:rPr>
        <w:t>оплату акций российского акционерного общества в иностран</w:t>
      </w:r>
      <w:r w:rsidRPr="00DA0D58">
        <w:rPr>
          <w:color w:val="000000"/>
          <w:spacing w:val="-4"/>
          <w:sz w:val="24"/>
          <w:szCs w:val="24"/>
        </w:rPr>
        <w:softHyphen/>
      </w:r>
      <w:r w:rsidRPr="00DA0D58">
        <w:rPr>
          <w:color w:val="000000"/>
          <w:spacing w:val="-7"/>
          <w:sz w:val="24"/>
          <w:szCs w:val="24"/>
        </w:rPr>
        <w:t xml:space="preserve">ной (долларах США), а не в российской валюте, не соответствует </w:t>
      </w:r>
      <w:r w:rsidRPr="00DA0D58">
        <w:rPr>
          <w:color w:val="000000"/>
          <w:spacing w:val="-4"/>
          <w:sz w:val="24"/>
          <w:szCs w:val="24"/>
        </w:rPr>
        <w:t>нормам российского законодательства.</w:t>
      </w:r>
    </w:p>
    <w:p w:rsidR="00DA0D58" w:rsidRPr="00DA0D58" w:rsidRDefault="00DA0D58" w:rsidP="00DA0D58">
      <w:pPr>
        <w:shd w:val="clear" w:color="auto" w:fill="FFFFFF"/>
        <w:ind w:left="382"/>
        <w:rPr>
          <w:i/>
          <w:iCs/>
          <w:color w:val="000000"/>
          <w:spacing w:val="-11"/>
          <w:sz w:val="24"/>
          <w:szCs w:val="24"/>
        </w:rPr>
      </w:pPr>
      <w:r w:rsidRPr="00DA0D58">
        <w:rPr>
          <w:i/>
          <w:iCs/>
          <w:color w:val="000000"/>
          <w:spacing w:val="-7"/>
          <w:sz w:val="24"/>
          <w:szCs w:val="24"/>
        </w:rPr>
        <w:t xml:space="preserve">Есть ли основания для признания сделки недействительной? </w:t>
      </w:r>
      <w:r w:rsidRPr="00DA0D58">
        <w:rPr>
          <w:i/>
          <w:iCs/>
          <w:color w:val="000000"/>
          <w:spacing w:val="-9"/>
          <w:sz w:val="24"/>
          <w:szCs w:val="24"/>
        </w:rPr>
        <w:t>Допускается ли оплата иностранной валютой акций кредит</w:t>
      </w:r>
      <w:r w:rsidRPr="00DA0D58">
        <w:rPr>
          <w:i/>
          <w:iCs/>
          <w:color w:val="000000"/>
          <w:spacing w:val="-9"/>
          <w:sz w:val="24"/>
          <w:szCs w:val="24"/>
        </w:rPr>
        <w:softHyphen/>
      </w:r>
      <w:r w:rsidRPr="00DA0D58">
        <w:rPr>
          <w:i/>
          <w:iCs/>
          <w:color w:val="000000"/>
          <w:spacing w:val="-11"/>
          <w:sz w:val="24"/>
          <w:szCs w:val="24"/>
        </w:rPr>
        <w:t>ных организаций при их первичном размещении?</w:t>
      </w:r>
    </w:p>
    <w:p w:rsidR="00DA0D58" w:rsidRPr="00DA0D58" w:rsidRDefault="00DA0D58" w:rsidP="00DA0D58">
      <w:pPr>
        <w:rPr>
          <w:b/>
          <w:sz w:val="24"/>
          <w:szCs w:val="24"/>
        </w:rPr>
      </w:pPr>
    </w:p>
    <w:p w:rsidR="00DA0D58" w:rsidRPr="00DA0D58" w:rsidRDefault="00DA0D58" w:rsidP="00DA0D58">
      <w:pPr>
        <w:ind w:firstLine="567"/>
        <w:jc w:val="center"/>
        <w:rPr>
          <w:b/>
          <w:sz w:val="24"/>
          <w:szCs w:val="24"/>
        </w:rPr>
      </w:pPr>
      <w:r w:rsidRPr="00DA0D58">
        <w:rPr>
          <w:b/>
          <w:sz w:val="24"/>
          <w:szCs w:val="24"/>
        </w:rPr>
        <w:t>Вариант № 3</w:t>
      </w:r>
    </w:p>
    <w:p w:rsidR="00DA0D58" w:rsidRPr="00DA0D58" w:rsidRDefault="00DA0D58" w:rsidP="008D0540">
      <w:pPr>
        <w:pStyle w:val="af3"/>
        <w:widowControl w:val="0"/>
        <w:numPr>
          <w:ilvl w:val="0"/>
          <w:numId w:val="41"/>
        </w:numPr>
        <w:autoSpaceDE w:val="0"/>
        <w:autoSpaceDN w:val="0"/>
        <w:rPr>
          <w:sz w:val="24"/>
          <w:szCs w:val="24"/>
        </w:rPr>
      </w:pPr>
      <w:r w:rsidRPr="00DA0D58">
        <w:rPr>
          <w:sz w:val="24"/>
          <w:szCs w:val="24"/>
        </w:rPr>
        <w:t>Понятие и виды биржевых сделок.</w:t>
      </w:r>
    </w:p>
    <w:p w:rsidR="00DA0D58" w:rsidRPr="00DA0D58" w:rsidRDefault="00DA0D58" w:rsidP="008D0540">
      <w:pPr>
        <w:pStyle w:val="af3"/>
        <w:widowControl w:val="0"/>
        <w:numPr>
          <w:ilvl w:val="0"/>
          <w:numId w:val="41"/>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left="22" w:firstLine="382"/>
        <w:rPr>
          <w:sz w:val="24"/>
          <w:szCs w:val="24"/>
        </w:rPr>
      </w:pPr>
      <w:r w:rsidRPr="00DA0D58">
        <w:rPr>
          <w:color w:val="000000"/>
          <w:spacing w:val="-8"/>
          <w:sz w:val="24"/>
          <w:szCs w:val="24"/>
        </w:rPr>
        <w:t>Индивидуальный предприниматель Сергеев по договору куп</w:t>
      </w:r>
      <w:r w:rsidRPr="00DA0D58">
        <w:rPr>
          <w:color w:val="000000"/>
          <w:spacing w:val="-8"/>
          <w:sz w:val="24"/>
          <w:szCs w:val="24"/>
        </w:rPr>
        <w:softHyphen/>
      </w:r>
      <w:r w:rsidRPr="00DA0D58">
        <w:rPr>
          <w:color w:val="000000"/>
          <w:spacing w:val="-6"/>
          <w:sz w:val="24"/>
          <w:szCs w:val="24"/>
        </w:rPr>
        <w:t xml:space="preserve">ли-продажи приобрел 3 тыс. акций ЗАО «Стрела». В пункте 1.2 </w:t>
      </w:r>
      <w:r w:rsidRPr="00DA0D58">
        <w:rPr>
          <w:color w:val="000000"/>
          <w:spacing w:val="-5"/>
          <w:sz w:val="24"/>
          <w:szCs w:val="24"/>
        </w:rPr>
        <w:t>договора указано, что основанием для заключения договора яв</w:t>
      </w:r>
      <w:r w:rsidRPr="00DA0D58">
        <w:rPr>
          <w:color w:val="000000"/>
          <w:spacing w:val="-5"/>
          <w:sz w:val="24"/>
          <w:szCs w:val="24"/>
        </w:rPr>
        <w:softHyphen/>
        <w:t>ляется решение общего собрания акционеров, одобрившего со</w:t>
      </w:r>
      <w:r w:rsidRPr="00DA0D58">
        <w:rPr>
          <w:color w:val="000000"/>
          <w:spacing w:val="-5"/>
          <w:sz w:val="24"/>
          <w:szCs w:val="24"/>
        </w:rPr>
        <w:softHyphen/>
      </w:r>
      <w:r w:rsidRPr="00DA0D58">
        <w:rPr>
          <w:color w:val="000000"/>
          <w:spacing w:val="-4"/>
          <w:sz w:val="24"/>
          <w:szCs w:val="24"/>
        </w:rPr>
        <w:t xml:space="preserve">вершение этой сделки. Данное условие договора соответствует </w:t>
      </w:r>
      <w:r w:rsidRPr="00DA0D58">
        <w:rPr>
          <w:color w:val="000000"/>
          <w:spacing w:val="-10"/>
          <w:sz w:val="24"/>
          <w:szCs w:val="24"/>
        </w:rPr>
        <w:t>п. 5.8 устава ЗАО «Стрела».</w:t>
      </w:r>
    </w:p>
    <w:p w:rsidR="00DA0D58" w:rsidRPr="00DA0D58" w:rsidRDefault="00DA0D58" w:rsidP="00DA0D58">
      <w:pPr>
        <w:shd w:val="clear" w:color="auto" w:fill="FFFFFF"/>
        <w:ind w:left="22" w:firstLine="367"/>
        <w:rPr>
          <w:sz w:val="24"/>
          <w:szCs w:val="24"/>
        </w:rPr>
      </w:pPr>
      <w:r w:rsidRPr="00DA0D58">
        <w:rPr>
          <w:color w:val="000000"/>
          <w:spacing w:val="-3"/>
          <w:sz w:val="24"/>
          <w:szCs w:val="24"/>
        </w:rPr>
        <w:t xml:space="preserve">Через полгода Сергеев узнал, что прошло общее собрание </w:t>
      </w:r>
      <w:r w:rsidRPr="00DA0D58">
        <w:rPr>
          <w:color w:val="000000"/>
          <w:spacing w:val="-7"/>
          <w:sz w:val="24"/>
          <w:szCs w:val="24"/>
        </w:rPr>
        <w:t xml:space="preserve">акционеров ЗАО «Стрела», на которое он не был приглашен и на </w:t>
      </w:r>
      <w:r w:rsidRPr="00DA0D58">
        <w:rPr>
          <w:color w:val="000000"/>
          <w:spacing w:val="-6"/>
          <w:sz w:val="24"/>
          <w:szCs w:val="24"/>
        </w:rPr>
        <w:t>котором рассматривались вопросы об увеличении уставного ка</w:t>
      </w:r>
      <w:r w:rsidRPr="00DA0D58">
        <w:rPr>
          <w:color w:val="000000"/>
          <w:spacing w:val="-6"/>
          <w:sz w:val="24"/>
          <w:szCs w:val="24"/>
        </w:rPr>
        <w:softHyphen/>
        <w:t>питала и о выплате дивидендов.</w:t>
      </w:r>
    </w:p>
    <w:p w:rsidR="00DA0D58" w:rsidRPr="00DA0D58" w:rsidRDefault="00DA0D58" w:rsidP="00DA0D58">
      <w:pPr>
        <w:shd w:val="clear" w:color="auto" w:fill="FFFFFF"/>
        <w:ind w:left="7" w:firstLine="382"/>
        <w:rPr>
          <w:sz w:val="24"/>
          <w:szCs w:val="24"/>
        </w:rPr>
      </w:pPr>
      <w:r w:rsidRPr="00DA0D58">
        <w:rPr>
          <w:color w:val="000000"/>
          <w:spacing w:val="-7"/>
          <w:sz w:val="24"/>
          <w:szCs w:val="24"/>
        </w:rPr>
        <w:t>Сергеев обратился в суд с иском о признании недействитель</w:t>
      </w:r>
      <w:r w:rsidRPr="00DA0D58">
        <w:rPr>
          <w:color w:val="000000"/>
          <w:spacing w:val="-7"/>
          <w:sz w:val="24"/>
          <w:szCs w:val="24"/>
        </w:rPr>
        <w:softHyphen/>
      </w:r>
      <w:r w:rsidRPr="00DA0D58">
        <w:rPr>
          <w:color w:val="000000"/>
          <w:spacing w:val="-4"/>
          <w:sz w:val="24"/>
          <w:szCs w:val="24"/>
        </w:rPr>
        <w:t>ным решения общего собрания акционеров, полагая, что нару</w:t>
      </w:r>
      <w:r w:rsidRPr="00DA0D58">
        <w:rPr>
          <w:color w:val="000000"/>
          <w:spacing w:val="-4"/>
          <w:sz w:val="24"/>
          <w:szCs w:val="24"/>
        </w:rPr>
        <w:softHyphen/>
      </w:r>
      <w:r w:rsidRPr="00DA0D58">
        <w:rPr>
          <w:color w:val="000000"/>
          <w:spacing w:val="-8"/>
          <w:sz w:val="24"/>
          <w:szCs w:val="24"/>
        </w:rPr>
        <w:t xml:space="preserve">шены его права как акционера: он не был уведомлен о дате, месте </w:t>
      </w:r>
      <w:r w:rsidRPr="00DA0D58">
        <w:rPr>
          <w:color w:val="000000"/>
          <w:spacing w:val="-7"/>
          <w:sz w:val="24"/>
          <w:szCs w:val="24"/>
        </w:rPr>
        <w:t>и времени проведения собрания, не участвовал в нем. Представи</w:t>
      </w:r>
      <w:r w:rsidRPr="00DA0D58">
        <w:rPr>
          <w:color w:val="000000"/>
          <w:spacing w:val="-7"/>
          <w:sz w:val="24"/>
          <w:szCs w:val="24"/>
        </w:rPr>
        <w:softHyphen/>
      </w:r>
      <w:r w:rsidRPr="00DA0D58">
        <w:rPr>
          <w:color w:val="000000"/>
          <w:spacing w:val="-4"/>
          <w:sz w:val="24"/>
          <w:szCs w:val="24"/>
        </w:rPr>
        <w:t xml:space="preserve">тель же акционерного общества утверждал, что хотя Сергеев и </w:t>
      </w:r>
      <w:r w:rsidRPr="00DA0D58">
        <w:rPr>
          <w:color w:val="000000"/>
          <w:spacing w:val="-5"/>
          <w:sz w:val="24"/>
          <w:szCs w:val="24"/>
        </w:rPr>
        <w:t>приобрел акции, акционером он не стал, поскольку не был при</w:t>
      </w:r>
      <w:r w:rsidRPr="00DA0D58">
        <w:rPr>
          <w:color w:val="000000"/>
          <w:spacing w:val="-5"/>
          <w:sz w:val="24"/>
          <w:szCs w:val="24"/>
        </w:rPr>
        <w:softHyphen/>
      </w:r>
      <w:r w:rsidRPr="00DA0D58">
        <w:rPr>
          <w:color w:val="000000"/>
          <w:spacing w:val="-6"/>
          <w:sz w:val="24"/>
          <w:szCs w:val="24"/>
        </w:rPr>
        <w:t>нят общим собранием ЗАО «Стрела» в состав акционеров.</w:t>
      </w:r>
    </w:p>
    <w:p w:rsidR="00DA0D58" w:rsidRPr="00DA0D58" w:rsidRDefault="00DA0D58" w:rsidP="00DA0D58">
      <w:pPr>
        <w:shd w:val="clear" w:color="auto" w:fill="FFFFFF"/>
        <w:ind w:left="367" w:right="7"/>
        <w:rPr>
          <w:sz w:val="24"/>
          <w:szCs w:val="24"/>
        </w:rPr>
      </w:pPr>
      <w:r w:rsidRPr="00DA0D58">
        <w:rPr>
          <w:i/>
          <w:iCs/>
          <w:color w:val="000000"/>
          <w:spacing w:val="-12"/>
          <w:sz w:val="24"/>
          <w:szCs w:val="24"/>
        </w:rPr>
        <w:t>Дайте юридический анализ ситуации. В какой срок держатель реестра акционеров должен внести в реестр запись об измене</w:t>
      </w:r>
      <w:r w:rsidRPr="00DA0D58">
        <w:rPr>
          <w:i/>
          <w:iCs/>
          <w:color w:val="000000"/>
          <w:spacing w:val="-12"/>
          <w:sz w:val="24"/>
          <w:szCs w:val="24"/>
        </w:rPr>
        <w:softHyphen/>
      </w:r>
      <w:r w:rsidRPr="00DA0D58">
        <w:rPr>
          <w:i/>
          <w:iCs/>
          <w:color w:val="000000"/>
          <w:spacing w:val="-7"/>
          <w:sz w:val="24"/>
          <w:szCs w:val="24"/>
        </w:rPr>
        <w:t>нии владельца акций?</w:t>
      </w:r>
    </w:p>
    <w:p w:rsidR="00DA0D58" w:rsidRPr="00DA0D58" w:rsidRDefault="00DA0D58" w:rsidP="00DA0D58">
      <w:pPr>
        <w:ind w:firstLine="567"/>
        <w:jc w:val="center"/>
        <w:rPr>
          <w:b/>
          <w:sz w:val="24"/>
          <w:szCs w:val="24"/>
        </w:rPr>
      </w:pPr>
      <w:r w:rsidRPr="00DA0D58">
        <w:rPr>
          <w:b/>
          <w:sz w:val="24"/>
          <w:szCs w:val="24"/>
        </w:rPr>
        <w:t>Вариант № 4</w:t>
      </w:r>
    </w:p>
    <w:p w:rsidR="00DA0D58" w:rsidRPr="00DA0D58" w:rsidRDefault="00DA0D58" w:rsidP="008D0540">
      <w:pPr>
        <w:pStyle w:val="af3"/>
        <w:widowControl w:val="0"/>
        <w:numPr>
          <w:ilvl w:val="0"/>
          <w:numId w:val="42"/>
        </w:numPr>
        <w:autoSpaceDE w:val="0"/>
        <w:autoSpaceDN w:val="0"/>
        <w:rPr>
          <w:sz w:val="24"/>
          <w:szCs w:val="24"/>
        </w:rPr>
      </w:pPr>
      <w:r w:rsidRPr="00DA0D58">
        <w:rPr>
          <w:sz w:val="24"/>
          <w:szCs w:val="24"/>
        </w:rPr>
        <w:t xml:space="preserve">Лицензирование предпринимательской деятельности. </w:t>
      </w:r>
    </w:p>
    <w:p w:rsidR="00DA0D58" w:rsidRPr="00DA0D58" w:rsidRDefault="00DA0D58" w:rsidP="008D0540">
      <w:pPr>
        <w:pStyle w:val="af3"/>
        <w:widowControl w:val="0"/>
        <w:numPr>
          <w:ilvl w:val="0"/>
          <w:numId w:val="42"/>
        </w:numPr>
        <w:autoSpaceDE w:val="0"/>
        <w:autoSpaceDN w:val="0"/>
        <w:rPr>
          <w:sz w:val="24"/>
          <w:szCs w:val="24"/>
        </w:rPr>
      </w:pPr>
      <w:r w:rsidRPr="00DA0D58">
        <w:rPr>
          <w:b/>
          <w:sz w:val="24"/>
          <w:szCs w:val="24"/>
        </w:rPr>
        <w:t>Задача:</w:t>
      </w:r>
    </w:p>
    <w:p w:rsidR="00DA0D58" w:rsidRPr="00DA0D58" w:rsidRDefault="00DA0D58" w:rsidP="00DA0D58">
      <w:pPr>
        <w:rPr>
          <w:i/>
          <w:sz w:val="24"/>
          <w:szCs w:val="24"/>
        </w:rPr>
      </w:pPr>
      <w:r w:rsidRPr="00DA0D58">
        <w:rPr>
          <w:sz w:val="24"/>
          <w:szCs w:val="24"/>
        </w:rPr>
        <w:lastRenderedPageBreak/>
        <w:t>Небывало теплый, не характерный для средней полосы России ноябрь (температура в среднем была на 8-9 градусов выше нормы) вызвал всход озимых, которые затем погибли от зимнего мороза, следующего за оттепелью. В связи с этим урожай зерновых был значительно меньше запланированного. АО “Новый свет” недопоставило заготовителю - обществу с ограниченной ответственностью “Герн” 100 тонн ржи и 200 тонн овса, тем самым нарушив договор контрактации. Общество “Герн” предъявило иск к АО “Новый свет”, требуя взыскания установленной в договоре неустойки за недопоставку и исполнения договора в натуре.</w:t>
      </w:r>
      <w:r w:rsidRPr="00DA0D58">
        <w:rPr>
          <w:i/>
          <w:sz w:val="24"/>
          <w:szCs w:val="24"/>
        </w:rPr>
        <w:tab/>
        <w:t>Разрешите спор.</w:t>
      </w:r>
    </w:p>
    <w:p w:rsidR="00DA0D58" w:rsidRPr="00DA0D58" w:rsidRDefault="00DA0D58" w:rsidP="00DA0D58">
      <w:pPr>
        <w:ind w:firstLine="567"/>
        <w:jc w:val="center"/>
        <w:rPr>
          <w:b/>
          <w:sz w:val="24"/>
          <w:szCs w:val="24"/>
        </w:rPr>
      </w:pPr>
      <w:r w:rsidRPr="00DA0D58">
        <w:rPr>
          <w:b/>
          <w:sz w:val="24"/>
          <w:szCs w:val="24"/>
        </w:rPr>
        <w:t>Вариант № 5</w:t>
      </w:r>
    </w:p>
    <w:p w:rsidR="00DA0D58" w:rsidRPr="00DA0D58" w:rsidRDefault="00DA0D58" w:rsidP="008D0540">
      <w:pPr>
        <w:pStyle w:val="af3"/>
        <w:widowControl w:val="0"/>
        <w:numPr>
          <w:ilvl w:val="0"/>
          <w:numId w:val="43"/>
        </w:numPr>
        <w:autoSpaceDE w:val="0"/>
        <w:autoSpaceDN w:val="0"/>
        <w:rPr>
          <w:sz w:val="24"/>
          <w:szCs w:val="24"/>
        </w:rPr>
      </w:pPr>
      <w:r w:rsidRPr="00DA0D58">
        <w:rPr>
          <w:sz w:val="24"/>
          <w:szCs w:val="24"/>
        </w:rPr>
        <w:t xml:space="preserve">Правовое регулирование осуществления процедур несостоятельности (банкротства). </w:t>
      </w:r>
    </w:p>
    <w:p w:rsidR="00DA0D58" w:rsidRPr="00DA0D58" w:rsidRDefault="00DA0D58" w:rsidP="008D0540">
      <w:pPr>
        <w:pStyle w:val="af3"/>
        <w:widowControl w:val="0"/>
        <w:numPr>
          <w:ilvl w:val="0"/>
          <w:numId w:val="43"/>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firstLine="382"/>
        <w:rPr>
          <w:sz w:val="24"/>
          <w:szCs w:val="24"/>
        </w:rPr>
      </w:pPr>
      <w:r w:rsidRPr="00DA0D58">
        <w:rPr>
          <w:color w:val="000000"/>
          <w:spacing w:val="-12"/>
          <w:sz w:val="24"/>
          <w:szCs w:val="24"/>
        </w:rPr>
        <w:t>Телерадиокомпания оспорила решение антимонопольного орга</w:t>
      </w:r>
      <w:r w:rsidRPr="00DA0D58">
        <w:rPr>
          <w:color w:val="000000"/>
          <w:spacing w:val="-12"/>
          <w:sz w:val="24"/>
          <w:szCs w:val="24"/>
        </w:rPr>
        <w:softHyphen/>
      </w:r>
      <w:r w:rsidRPr="00DA0D58">
        <w:rPr>
          <w:color w:val="000000"/>
          <w:spacing w:val="-11"/>
          <w:sz w:val="24"/>
          <w:szCs w:val="24"/>
        </w:rPr>
        <w:t xml:space="preserve">на о признании факта нарушения ФЗ «О рекламе», а именно </w:t>
      </w:r>
      <w:r>
        <w:rPr>
          <w:color w:val="000000"/>
          <w:spacing w:val="-11"/>
          <w:sz w:val="24"/>
          <w:szCs w:val="24"/>
        </w:rPr>
        <w:t>-</w:t>
      </w:r>
      <w:r w:rsidRPr="00DA0D58">
        <w:rPr>
          <w:color w:val="000000"/>
          <w:spacing w:val="-11"/>
          <w:sz w:val="24"/>
          <w:szCs w:val="24"/>
        </w:rPr>
        <w:t xml:space="preserve"> рас</w:t>
      </w:r>
      <w:r w:rsidRPr="00DA0D58">
        <w:rPr>
          <w:color w:val="000000"/>
          <w:spacing w:val="-11"/>
          <w:sz w:val="24"/>
          <w:szCs w:val="24"/>
        </w:rPr>
        <w:softHyphen/>
      </w:r>
      <w:r w:rsidRPr="00DA0D58">
        <w:rPr>
          <w:color w:val="000000"/>
          <w:spacing w:val="-7"/>
          <w:sz w:val="24"/>
          <w:szCs w:val="24"/>
        </w:rPr>
        <w:t xml:space="preserve">пространения рекламы табачных изделий в телепрограммах. При </w:t>
      </w:r>
      <w:r w:rsidRPr="00DA0D58">
        <w:rPr>
          <w:color w:val="000000"/>
          <w:spacing w:val="-5"/>
          <w:sz w:val="24"/>
          <w:szCs w:val="24"/>
        </w:rPr>
        <w:t>этом телерадиокомпания указывала на то, что непосредственное размещение рекламы табачных изделий не производилось. Рек</w:t>
      </w:r>
      <w:r w:rsidRPr="00DA0D58">
        <w:rPr>
          <w:color w:val="000000"/>
          <w:spacing w:val="-6"/>
          <w:sz w:val="24"/>
          <w:szCs w:val="24"/>
        </w:rPr>
        <w:t>ламораспространителем во время трансляции матчей Кубка Рос</w:t>
      </w:r>
      <w:r w:rsidRPr="00DA0D58">
        <w:rPr>
          <w:color w:val="000000"/>
          <w:spacing w:val="-6"/>
          <w:sz w:val="24"/>
          <w:szCs w:val="24"/>
        </w:rPr>
        <w:softHyphen/>
      </w:r>
      <w:r w:rsidRPr="00DA0D58">
        <w:rPr>
          <w:color w:val="000000"/>
          <w:spacing w:val="-7"/>
          <w:sz w:val="24"/>
          <w:szCs w:val="24"/>
        </w:rPr>
        <w:t xml:space="preserve">сии по футболу, носящего официальное название «Магна» Кубок </w:t>
      </w:r>
      <w:r w:rsidRPr="00DA0D58">
        <w:rPr>
          <w:color w:val="000000"/>
          <w:spacing w:val="-4"/>
          <w:sz w:val="24"/>
          <w:szCs w:val="24"/>
        </w:rPr>
        <w:t>России», показывался логотип соревнований. Этот логотип су</w:t>
      </w:r>
      <w:r w:rsidRPr="00DA0D58">
        <w:rPr>
          <w:color w:val="000000"/>
          <w:spacing w:val="-4"/>
          <w:sz w:val="24"/>
          <w:szCs w:val="24"/>
        </w:rPr>
        <w:softHyphen/>
      </w:r>
      <w:r w:rsidRPr="00DA0D58">
        <w:rPr>
          <w:color w:val="000000"/>
          <w:spacing w:val="-7"/>
          <w:sz w:val="24"/>
          <w:szCs w:val="24"/>
        </w:rPr>
        <w:t>щественно отличался от оформления пачки сигарет «Магна», по</w:t>
      </w:r>
      <w:r w:rsidRPr="00DA0D58">
        <w:rPr>
          <w:color w:val="000000"/>
          <w:spacing w:val="-7"/>
          <w:sz w:val="24"/>
          <w:szCs w:val="24"/>
        </w:rPr>
        <w:softHyphen/>
      </w:r>
      <w:r w:rsidRPr="00DA0D58">
        <w:rPr>
          <w:color w:val="000000"/>
          <w:spacing w:val="-8"/>
          <w:sz w:val="24"/>
          <w:szCs w:val="24"/>
        </w:rPr>
        <w:t xml:space="preserve">скольку дополнительно содержал изображение футбольного мяча </w:t>
      </w:r>
      <w:r w:rsidRPr="00DA0D58">
        <w:rPr>
          <w:color w:val="000000"/>
          <w:spacing w:val="-4"/>
          <w:sz w:val="24"/>
          <w:szCs w:val="24"/>
        </w:rPr>
        <w:t>и название турнира.</w:t>
      </w:r>
    </w:p>
    <w:p w:rsidR="00DA0D58" w:rsidRPr="00DA0D58" w:rsidRDefault="00DA0D58" w:rsidP="00DA0D58">
      <w:pPr>
        <w:shd w:val="clear" w:color="auto" w:fill="FFFFFF"/>
        <w:ind w:firstLine="389"/>
        <w:rPr>
          <w:sz w:val="24"/>
          <w:szCs w:val="24"/>
        </w:rPr>
      </w:pPr>
      <w:r w:rsidRPr="00DA0D58">
        <w:rPr>
          <w:color w:val="000000"/>
          <w:spacing w:val="-5"/>
          <w:sz w:val="24"/>
          <w:szCs w:val="24"/>
        </w:rPr>
        <w:t>Арбитражный суд с доводами заявителя не согласился, ука</w:t>
      </w:r>
      <w:r w:rsidRPr="00DA0D58">
        <w:rPr>
          <w:color w:val="000000"/>
          <w:spacing w:val="-5"/>
          <w:sz w:val="24"/>
          <w:szCs w:val="24"/>
        </w:rPr>
        <w:softHyphen/>
        <w:t xml:space="preserve">зав, что для поддержания интереса к товару необязателен показ </w:t>
      </w:r>
      <w:r w:rsidRPr="00DA0D58">
        <w:rPr>
          <w:color w:val="000000"/>
          <w:spacing w:val="-4"/>
          <w:sz w:val="24"/>
          <w:szCs w:val="24"/>
        </w:rPr>
        <w:t xml:space="preserve">самого товара, а достаточно изображения различных элементов </w:t>
      </w:r>
      <w:r w:rsidRPr="00DA0D58">
        <w:rPr>
          <w:color w:val="000000"/>
          <w:spacing w:val="-5"/>
          <w:sz w:val="24"/>
          <w:szCs w:val="24"/>
        </w:rPr>
        <w:t>(в том числе товарного знака), которые использовались при рек</w:t>
      </w:r>
      <w:r w:rsidRPr="00DA0D58">
        <w:rPr>
          <w:color w:val="000000"/>
          <w:spacing w:val="-5"/>
          <w:sz w:val="24"/>
          <w:szCs w:val="24"/>
        </w:rPr>
        <w:softHyphen/>
        <w:t>ламе этого товара.</w:t>
      </w:r>
    </w:p>
    <w:p w:rsidR="00DA0D58" w:rsidRPr="00DA0D58" w:rsidRDefault="00DA0D58" w:rsidP="00DA0D58">
      <w:pPr>
        <w:shd w:val="clear" w:color="auto" w:fill="FFFFFF"/>
        <w:ind w:right="7" w:firstLine="396"/>
        <w:rPr>
          <w:sz w:val="24"/>
          <w:szCs w:val="24"/>
        </w:rPr>
      </w:pPr>
      <w:r w:rsidRPr="00DA0D58">
        <w:rPr>
          <w:i/>
          <w:iCs/>
          <w:color w:val="000000"/>
          <w:spacing w:val="-10"/>
          <w:sz w:val="24"/>
          <w:szCs w:val="24"/>
        </w:rPr>
        <w:t>Есть ли основания для привлечения телерадиокомпании к от</w:t>
      </w:r>
      <w:r w:rsidRPr="00DA0D58">
        <w:rPr>
          <w:i/>
          <w:iCs/>
          <w:color w:val="000000"/>
          <w:spacing w:val="-10"/>
          <w:sz w:val="24"/>
          <w:szCs w:val="24"/>
        </w:rPr>
        <w:softHyphen/>
      </w:r>
      <w:r w:rsidRPr="00DA0D58">
        <w:rPr>
          <w:i/>
          <w:iCs/>
          <w:color w:val="000000"/>
          <w:spacing w:val="-2"/>
          <w:sz w:val="24"/>
          <w:szCs w:val="24"/>
        </w:rPr>
        <w:t>ветственности за нарушение антимонопольного законо</w:t>
      </w:r>
      <w:r w:rsidRPr="00DA0D58">
        <w:rPr>
          <w:i/>
          <w:iCs/>
          <w:color w:val="000000"/>
          <w:spacing w:val="-2"/>
          <w:sz w:val="24"/>
          <w:szCs w:val="24"/>
        </w:rPr>
        <w:softHyphen/>
      </w:r>
      <w:r w:rsidRPr="00DA0D58">
        <w:rPr>
          <w:i/>
          <w:iCs/>
          <w:color w:val="000000"/>
          <w:spacing w:val="-10"/>
          <w:sz w:val="24"/>
          <w:szCs w:val="24"/>
        </w:rPr>
        <w:t>дательства?</w:t>
      </w:r>
    </w:p>
    <w:p w:rsidR="00DA0D58" w:rsidRPr="00DA0D58" w:rsidRDefault="00DA0D58" w:rsidP="00DA0D58">
      <w:pPr>
        <w:rPr>
          <w:b/>
          <w:sz w:val="24"/>
          <w:szCs w:val="24"/>
        </w:rPr>
      </w:pPr>
    </w:p>
    <w:p w:rsidR="00DA0D58" w:rsidRPr="00DA0D58" w:rsidRDefault="00DA0D58" w:rsidP="00DA0D58">
      <w:pPr>
        <w:ind w:firstLine="567"/>
        <w:jc w:val="center"/>
        <w:rPr>
          <w:b/>
          <w:sz w:val="24"/>
          <w:szCs w:val="24"/>
        </w:rPr>
      </w:pPr>
      <w:r w:rsidRPr="00DA0D58">
        <w:rPr>
          <w:b/>
          <w:sz w:val="24"/>
          <w:szCs w:val="24"/>
        </w:rPr>
        <w:t>Вариант № 6</w:t>
      </w:r>
    </w:p>
    <w:p w:rsidR="00DA0D58" w:rsidRPr="00DA0D58" w:rsidRDefault="00DA0D58" w:rsidP="008D0540">
      <w:pPr>
        <w:pStyle w:val="af3"/>
        <w:widowControl w:val="0"/>
        <w:numPr>
          <w:ilvl w:val="0"/>
          <w:numId w:val="44"/>
        </w:numPr>
        <w:autoSpaceDE w:val="0"/>
        <w:autoSpaceDN w:val="0"/>
        <w:rPr>
          <w:sz w:val="24"/>
          <w:szCs w:val="24"/>
        </w:rPr>
      </w:pPr>
      <w:r w:rsidRPr="00DA0D58">
        <w:rPr>
          <w:sz w:val="24"/>
          <w:szCs w:val="24"/>
        </w:rPr>
        <w:t xml:space="preserve">Понятие и правовые основы конкуренции в предпринимательской деятельности. </w:t>
      </w:r>
    </w:p>
    <w:p w:rsidR="00DA0D58" w:rsidRPr="00DA0D58" w:rsidRDefault="00DA0D58" w:rsidP="008D0540">
      <w:pPr>
        <w:pStyle w:val="af3"/>
        <w:widowControl w:val="0"/>
        <w:numPr>
          <w:ilvl w:val="0"/>
          <w:numId w:val="44"/>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firstLine="396"/>
        <w:rPr>
          <w:sz w:val="24"/>
          <w:szCs w:val="24"/>
        </w:rPr>
      </w:pPr>
      <w:r w:rsidRPr="00DA0D58">
        <w:rPr>
          <w:color w:val="000000"/>
          <w:spacing w:val="2"/>
          <w:sz w:val="24"/>
          <w:szCs w:val="24"/>
        </w:rPr>
        <w:t xml:space="preserve">Налоговая инспекция обратилась </w:t>
      </w:r>
      <w:r w:rsidRPr="00DA0D58">
        <w:rPr>
          <w:b/>
          <w:bCs/>
          <w:color w:val="000000"/>
          <w:spacing w:val="2"/>
          <w:sz w:val="24"/>
          <w:szCs w:val="24"/>
        </w:rPr>
        <w:t xml:space="preserve">в </w:t>
      </w:r>
      <w:r w:rsidRPr="00DA0D58">
        <w:rPr>
          <w:color w:val="000000"/>
          <w:spacing w:val="2"/>
          <w:sz w:val="24"/>
          <w:szCs w:val="24"/>
        </w:rPr>
        <w:t xml:space="preserve">арбитражный суд с иском </w:t>
      </w:r>
      <w:r w:rsidRPr="00DA0D58">
        <w:rPr>
          <w:color w:val="000000"/>
          <w:spacing w:val="4"/>
          <w:sz w:val="24"/>
          <w:szCs w:val="24"/>
        </w:rPr>
        <w:t xml:space="preserve">о ликвидации ООО «Полюс», поскольку им не представлялись в </w:t>
      </w:r>
      <w:r w:rsidRPr="00DA0D58">
        <w:rPr>
          <w:color w:val="000000"/>
          <w:spacing w:val="-5"/>
          <w:sz w:val="24"/>
          <w:szCs w:val="24"/>
        </w:rPr>
        <w:t>налоговую инспекцию отчеты о финансово-хозяйственной дея</w:t>
      </w:r>
      <w:r w:rsidRPr="00DA0D58">
        <w:rPr>
          <w:color w:val="000000"/>
          <w:spacing w:val="-5"/>
          <w:sz w:val="24"/>
          <w:szCs w:val="24"/>
        </w:rPr>
        <w:softHyphen/>
      </w:r>
      <w:r w:rsidRPr="00DA0D58">
        <w:rPr>
          <w:color w:val="000000"/>
          <w:spacing w:val="-4"/>
          <w:sz w:val="24"/>
          <w:szCs w:val="24"/>
        </w:rPr>
        <w:t>тельности, а также документы и сведения для исчисления и уп</w:t>
      </w:r>
      <w:r w:rsidRPr="00DA0D58">
        <w:rPr>
          <w:color w:val="000000"/>
          <w:spacing w:val="-4"/>
          <w:sz w:val="24"/>
          <w:szCs w:val="24"/>
        </w:rPr>
        <w:softHyphen/>
      </w:r>
      <w:r w:rsidRPr="00DA0D58">
        <w:rPr>
          <w:color w:val="000000"/>
          <w:spacing w:val="-1"/>
          <w:sz w:val="24"/>
          <w:szCs w:val="24"/>
        </w:rPr>
        <w:t xml:space="preserve">латы налогов. ООО не стало на налоговый учет в налоговых </w:t>
      </w:r>
      <w:r w:rsidRPr="00DA0D58">
        <w:rPr>
          <w:color w:val="000000"/>
          <w:spacing w:val="-3"/>
          <w:sz w:val="24"/>
          <w:szCs w:val="24"/>
        </w:rPr>
        <w:t xml:space="preserve">органах. Арбитражный суд отказал в удовлетворении исковых </w:t>
      </w:r>
      <w:r w:rsidRPr="00DA0D58">
        <w:rPr>
          <w:color w:val="000000"/>
          <w:spacing w:val="-2"/>
          <w:sz w:val="24"/>
          <w:szCs w:val="24"/>
        </w:rPr>
        <w:t>требований со ссылкой на то, что законодательных актов, пре</w:t>
      </w:r>
      <w:r w:rsidRPr="00DA0D58">
        <w:rPr>
          <w:color w:val="000000"/>
          <w:spacing w:val="-2"/>
          <w:sz w:val="24"/>
          <w:szCs w:val="24"/>
        </w:rPr>
        <w:softHyphen/>
      </w:r>
      <w:r w:rsidRPr="00DA0D58">
        <w:rPr>
          <w:color w:val="000000"/>
          <w:spacing w:val="-3"/>
          <w:sz w:val="24"/>
          <w:szCs w:val="24"/>
        </w:rPr>
        <w:t>дусматривающих ликвидацию предприятия по основаниям, из</w:t>
      </w:r>
      <w:r w:rsidRPr="00DA0D58">
        <w:rPr>
          <w:color w:val="000000"/>
          <w:spacing w:val="3"/>
          <w:sz w:val="24"/>
          <w:szCs w:val="24"/>
        </w:rPr>
        <w:t xml:space="preserve">ложенным налоговой инспекцией в исковом заявлении, не </w:t>
      </w:r>
      <w:r w:rsidRPr="00DA0D58">
        <w:rPr>
          <w:color w:val="000000"/>
          <w:spacing w:val="-5"/>
          <w:sz w:val="24"/>
          <w:szCs w:val="24"/>
        </w:rPr>
        <w:t>имеется.</w:t>
      </w:r>
    </w:p>
    <w:p w:rsidR="00DA0D58" w:rsidRPr="00DA0D58" w:rsidRDefault="00DA0D58" w:rsidP="00DA0D58">
      <w:pPr>
        <w:shd w:val="clear" w:color="auto" w:fill="FFFFFF"/>
        <w:spacing w:before="7"/>
        <w:ind w:left="396"/>
        <w:rPr>
          <w:sz w:val="24"/>
          <w:szCs w:val="24"/>
        </w:rPr>
      </w:pPr>
      <w:r w:rsidRPr="00DA0D58">
        <w:rPr>
          <w:i/>
          <w:iCs/>
          <w:color w:val="000000"/>
          <w:spacing w:val="-9"/>
          <w:sz w:val="24"/>
          <w:szCs w:val="24"/>
        </w:rPr>
        <w:t>Дайте юридический анализ ситуации. Обоснован ли отказ?</w:t>
      </w:r>
    </w:p>
    <w:p w:rsidR="00DA0D58" w:rsidRPr="00DA0D58" w:rsidRDefault="00DA0D58" w:rsidP="00DA0D58">
      <w:pPr>
        <w:rPr>
          <w:b/>
          <w:sz w:val="24"/>
          <w:szCs w:val="24"/>
        </w:rPr>
      </w:pPr>
    </w:p>
    <w:p w:rsidR="00DA0D58" w:rsidRPr="00DA0D58" w:rsidRDefault="00DA0D58" w:rsidP="00DA0D58">
      <w:pPr>
        <w:ind w:firstLine="567"/>
        <w:jc w:val="center"/>
        <w:rPr>
          <w:b/>
          <w:sz w:val="24"/>
          <w:szCs w:val="24"/>
        </w:rPr>
      </w:pPr>
      <w:r w:rsidRPr="00DA0D58">
        <w:rPr>
          <w:b/>
          <w:sz w:val="24"/>
          <w:szCs w:val="24"/>
        </w:rPr>
        <w:t>Вариант № 7</w:t>
      </w:r>
    </w:p>
    <w:p w:rsidR="00DA0D58" w:rsidRPr="00DA0D58" w:rsidRDefault="00DA0D58" w:rsidP="008D0540">
      <w:pPr>
        <w:pStyle w:val="af3"/>
        <w:widowControl w:val="0"/>
        <w:numPr>
          <w:ilvl w:val="0"/>
          <w:numId w:val="45"/>
        </w:numPr>
        <w:autoSpaceDE w:val="0"/>
        <w:autoSpaceDN w:val="0"/>
        <w:rPr>
          <w:sz w:val="24"/>
          <w:szCs w:val="24"/>
        </w:rPr>
      </w:pPr>
      <w:r w:rsidRPr="00DA0D58">
        <w:rPr>
          <w:sz w:val="24"/>
          <w:szCs w:val="24"/>
        </w:rPr>
        <w:t>Правовое регулирование рынка ценных бумаг.</w:t>
      </w:r>
    </w:p>
    <w:p w:rsidR="00DA0D58" w:rsidRPr="00DA0D58" w:rsidRDefault="00DA0D58" w:rsidP="008D0540">
      <w:pPr>
        <w:pStyle w:val="af3"/>
        <w:widowControl w:val="0"/>
        <w:numPr>
          <w:ilvl w:val="0"/>
          <w:numId w:val="45"/>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left="7" w:right="7" w:firstLine="389"/>
        <w:rPr>
          <w:sz w:val="24"/>
          <w:szCs w:val="24"/>
        </w:rPr>
      </w:pPr>
      <w:r w:rsidRPr="00DA0D58">
        <w:rPr>
          <w:color w:val="000000"/>
          <w:spacing w:val="-1"/>
          <w:sz w:val="24"/>
          <w:szCs w:val="24"/>
        </w:rPr>
        <w:t>Распоряжениями городской администрации были реорга</w:t>
      </w:r>
      <w:r w:rsidRPr="00DA0D58">
        <w:rPr>
          <w:color w:val="000000"/>
          <w:spacing w:val="-1"/>
          <w:sz w:val="24"/>
          <w:szCs w:val="24"/>
        </w:rPr>
        <w:softHyphen/>
      </w:r>
      <w:r w:rsidRPr="00DA0D58">
        <w:rPr>
          <w:color w:val="000000"/>
          <w:spacing w:val="3"/>
          <w:sz w:val="24"/>
          <w:szCs w:val="24"/>
        </w:rPr>
        <w:t xml:space="preserve">низованы муниципальные предприятия торговли путем их </w:t>
      </w:r>
      <w:r w:rsidRPr="00DA0D58">
        <w:rPr>
          <w:color w:val="000000"/>
          <w:spacing w:val="-5"/>
          <w:sz w:val="24"/>
          <w:szCs w:val="24"/>
        </w:rPr>
        <w:t xml:space="preserve">присоединения к частным организациям аналогичного профиля </w:t>
      </w:r>
      <w:r w:rsidRPr="00DA0D58">
        <w:rPr>
          <w:color w:val="000000"/>
          <w:spacing w:val="-8"/>
          <w:sz w:val="24"/>
          <w:szCs w:val="24"/>
        </w:rPr>
        <w:t>по договорам последних с администрацией о совместной деятель</w:t>
      </w:r>
      <w:r w:rsidRPr="00DA0D58">
        <w:rPr>
          <w:color w:val="000000"/>
          <w:spacing w:val="-8"/>
          <w:sz w:val="24"/>
          <w:szCs w:val="24"/>
        </w:rPr>
        <w:softHyphen/>
      </w:r>
      <w:r w:rsidRPr="00DA0D58">
        <w:rPr>
          <w:color w:val="000000"/>
          <w:spacing w:val="-6"/>
          <w:sz w:val="24"/>
          <w:szCs w:val="24"/>
        </w:rPr>
        <w:t>ности.</w:t>
      </w:r>
    </w:p>
    <w:p w:rsidR="00DA0D58" w:rsidRPr="00DA0D58" w:rsidRDefault="00DA0D58" w:rsidP="00DA0D58">
      <w:pPr>
        <w:shd w:val="clear" w:color="auto" w:fill="FFFFFF"/>
        <w:ind w:right="7" w:firstLine="374"/>
        <w:rPr>
          <w:sz w:val="24"/>
          <w:szCs w:val="24"/>
        </w:rPr>
      </w:pPr>
      <w:r w:rsidRPr="00DA0D58">
        <w:rPr>
          <w:color w:val="000000"/>
          <w:spacing w:val="-7"/>
          <w:sz w:val="24"/>
          <w:szCs w:val="24"/>
        </w:rPr>
        <w:t xml:space="preserve">Антимонопольный орган обязал городскую администрацию </w:t>
      </w:r>
      <w:r w:rsidRPr="00DA0D58">
        <w:rPr>
          <w:color w:val="000000"/>
          <w:spacing w:val="-8"/>
          <w:sz w:val="24"/>
          <w:szCs w:val="24"/>
        </w:rPr>
        <w:t xml:space="preserve">отменить указанные распоряжения, ссылаясь на ограничение ими </w:t>
      </w:r>
      <w:r w:rsidRPr="00DA0D58">
        <w:rPr>
          <w:color w:val="000000"/>
          <w:spacing w:val="-5"/>
          <w:sz w:val="24"/>
          <w:szCs w:val="24"/>
        </w:rPr>
        <w:t xml:space="preserve">конкуренции и устранение субъектов с рынка по соглашению с </w:t>
      </w:r>
      <w:r w:rsidRPr="00DA0D58">
        <w:rPr>
          <w:color w:val="000000"/>
          <w:spacing w:val="-3"/>
          <w:sz w:val="24"/>
          <w:szCs w:val="24"/>
        </w:rPr>
        <w:t>коммерческими организациями.</w:t>
      </w:r>
    </w:p>
    <w:p w:rsidR="00DA0D58" w:rsidRPr="00DA0D58" w:rsidRDefault="00DA0D58" w:rsidP="00DA0D58">
      <w:pPr>
        <w:shd w:val="clear" w:color="auto" w:fill="FFFFFF"/>
        <w:ind w:right="7" w:firstLine="382"/>
        <w:rPr>
          <w:sz w:val="24"/>
          <w:szCs w:val="24"/>
        </w:rPr>
      </w:pPr>
      <w:r w:rsidRPr="00DA0D58">
        <w:rPr>
          <w:color w:val="000000"/>
          <w:spacing w:val="-9"/>
          <w:sz w:val="24"/>
          <w:szCs w:val="24"/>
        </w:rPr>
        <w:t xml:space="preserve">Администрация обратилась в арбитражный суд с требованием </w:t>
      </w:r>
      <w:r w:rsidRPr="00DA0D58">
        <w:rPr>
          <w:color w:val="000000"/>
          <w:spacing w:val="-6"/>
          <w:sz w:val="24"/>
          <w:szCs w:val="24"/>
        </w:rPr>
        <w:t>о признании предписания недействительным по мотиву наруше</w:t>
      </w:r>
      <w:r w:rsidRPr="00DA0D58">
        <w:rPr>
          <w:color w:val="000000"/>
          <w:spacing w:val="-6"/>
          <w:sz w:val="24"/>
          <w:szCs w:val="24"/>
        </w:rPr>
        <w:softHyphen/>
      </w:r>
      <w:r w:rsidRPr="00DA0D58">
        <w:rPr>
          <w:color w:val="000000"/>
          <w:spacing w:val="-5"/>
          <w:sz w:val="24"/>
          <w:szCs w:val="24"/>
        </w:rPr>
        <w:t>ния ее прав собственника и превышения антимонопольным ор</w:t>
      </w:r>
      <w:r w:rsidRPr="00DA0D58">
        <w:rPr>
          <w:color w:val="000000"/>
          <w:spacing w:val="-5"/>
          <w:sz w:val="24"/>
          <w:szCs w:val="24"/>
        </w:rPr>
        <w:softHyphen/>
        <w:t>ганом своих полномочий.</w:t>
      </w:r>
    </w:p>
    <w:p w:rsidR="00DA0D58" w:rsidRPr="00DA0D58" w:rsidRDefault="00DA0D58" w:rsidP="00DA0D58">
      <w:pPr>
        <w:shd w:val="clear" w:color="auto" w:fill="FFFFFF"/>
        <w:ind w:firstLine="389"/>
        <w:rPr>
          <w:sz w:val="24"/>
          <w:szCs w:val="24"/>
        </w:rPr>
      </w:pPr>
      <w:r w:rsidRPr="00DA0D58">
        <w:rPr>
          <w:color w:val="000000"/>
          <w:spacing w:val="-6"/>
          <w:sz w:val="24"/>
          <w:szCs w:val="24"/>
        </w:rPr>
        <w:lastRenderedPageBreak/>
        <w:t xml:space="preserve">При этом администрация ссылалась на отсутствие в данном </w:t>
      </w:r>
      <w:r w:rsidRPr="00DA0D58">
        <w:rPr>
          <w:color w:val="000000"/>
          <w:spacing w:val="-8"/>
          <w:sz w:val="24"/>
          <w:szCs w:val="24"/>
        </w:rPr>
        <w:t xml:space="preserve">случае условий, предусмотренных п. </w:t>
      </w:r>
      <w:r w:rsidRPr="00DA0D58">
        <w:rPr>
          <w:color w:val="000000"/>
          <w:spacing w:val="-8"/>
          <w:sz w:val="24"/>
          <w:szCs w:val="24"/>
          <w:lang w:val="en-US"/>
        </w:rPr>
        <w:t>I</w:t>
      </w:r>
      <w:r w:rsidRPr="00DA0D58">
        <w:rPr>
          <w:color w:val="000000"/>
          <w:spacing w:val="-8"/>
          <w:sz w:val="24"/>
          <w:szCs w:val="24"/>
        </w:rPr>
        <w:t xml:space="preserve"> ст. 27 ФЗ «О защите конку</w:t>
      </w:r>
      <w:r w:rsidRPr="00DA0D58">
        <w:rPr>
          <w:color w:val="000000"/>
          <w:spacing w:val="-8"/>
          <w:sz w:val="24"/>
          <w:szCs w:val="24"/>
        </w:rPr>
        <w:softHyphen/>
      </w:r>
      <w:r w:rsidRPr="00DA0D58">
        <w:rPr>
          <w:color w:val="000000"/>
          <w:spacing w:val="-5"/>
          <w:sz w:val="24"/>
          <w:szCs w:val="24"/>
        </w:rPr>
        <w:t>ренции», при которых закон допускает контроль за реорганиза</w:t>
      </w:r>
      <w:r w:rsidRPr="00DA0D58">
        <w:rPr>
          <w:color w:val="000000"/>
          <w:spacing w:val="-5"/>
          <w:sz w:val="24"/>
          <w:szCs w:val="24"/>
        </w:rPr>
        <w:softHyphen/>
        <w:t xml:space="preserve">цией коммерческих организаций со стороны антимонопольных </w:t>
      </w:r>
      <w:r w:rsidRPr="00DA0D58">
        <w:rPr>
          <w:color w:val="000000"/>
          <w:spacing w:val="-7"/>
          <w:sz w:val="24"/>
          <w:szCs w:val="24"/>
        </w:rPr>
        <w:t>органов.</w:t>
      </w:r>
    </w:p>
    <w:p w:rsidR="00DA0D58" w:rsidRPr="00DA0D58" w:rsidRDefault="00DA0D58" w:rsidP="00DA0D58">
      <w:pPr>
        <w:shd w:val="clear" w:color="auto" w:fill="FFFFFF"/>
        <w:ind w:left="389"/>
        <w:rPr>
          <w:sz w:val="24"/>
          <w:szCs w:val="24"/>
        </w:rPr>
      </w:pPr>
      <w:r w:rsidRPr="00DA0D58">
        <w:rPr>
          <w:i/>
          <w:iCs/>
          <w:color w:val="000000"/>
          <w:spacing w:val="-11"/>
          <w:sz w:val="24"/>
          <w:szCs w:val="24"/>
        </w:rPr>
        <w:t>Каковы полномочия антимонопольных органов? Решите спор.</w:t>
      </w:r>
    </w:p>
    <w:p w:rsidR="00DA0D58" w:rsidRPr="00DA0D58" w:rsidRDefault="00DA0D58" w:rsidP="00DA0D58">
      <w:pPr>
        <w:rPr>
          <w:b/>
          <w:sz w:val="24"/>
          <w:szCs w:val="24"/>
        </w:rPr>
      </w:pPr>
    </w:p>
    <w:p w:rsidR="00DA0D58" w:rsidRPr="00DA0D58" w:rsidRDefault="00DA0D58" w:rsidP="00DA0D58">
      <w:pPr>
        <w:ind w:firstLine="567"/>
        <w:jc w:val="center"/>
        <w:rPr>
          <w:b/>
          <w:sz w:val="24"/>
          <w:szCs w:val="24"/>
        </w:rPr>
      </w:pPr>
      <w:r w:rsidRPr="00DA0D58">
        <w:rPr>
          <w:b/>
          <w:sz w:val="24"/>
          <w:szCs w:val="24"/>
        </w:rPr>
        <w:t>Вариант № 8</w:t>
      </w:r>
    </w:p>
    <w:p w:rsidR="00DA0D58" w:rsidRPr="00DA0D58" w:rsidRDefault="00DA0D58" w:rsidP="008D0540">
      <w:pPr>
        <w:pStyle w:val="af3"/>
        <w:widowControl w:val="0"/>
        <w:numPr>
          <w:ilvl w:val="0"/>
          <w:numId w:val="46"/>
        </w:numPr>
        <w:autoSpaceDE w:val="0"/>
        <w:autoSpaceDN w:val="0"/>
        <w:rPr>
          <w:sz w:val="24"/>
          <w:szCs w:val="24"/>
        </w:rPr>
      </w:pPr>
      <w:r w:rsidRPr="00DA0D58">
        <w:rPr>
          <w:sz w:val="24"/>
          <w:szCs w:val="24"/>
        </w:rPr>
        <w:t xml:space="preserve">Правовое обеспечение государственного регулирования предпринимательской деятельности. </w:t>
      </w:r>
    </w:p>
    <w:p w:rsidR="00DA0D58" w:rsidRPr="00DA0D58" w:rsidRDefault="00DA0D58" w:rsidP="00DA0D58">
      <w:pPr>
        <w:widowControl w:val="0"/>
        <w:autoSpaceDE w:val="0"/>
        <w:autoSpaceDN w:val="0"/>
        <w:ind w:firstLine="360"/>
        <w:rPr>
          <w:sz w:val="24"/>
          <w:szCs w:val="24"/>
        </w:rPr>
      </w:pPr>
      <w:r w:rsidRPr="00DA0D58">
        <w:rPr>
          <w:b/>
          <w:sz w:val="24"/>
          <w:szCs w:val="24"/>
        </w:rPr>
        <w:t>2. Задача:</w:t>
      </w:r>
    </w:p>
    <w:p w:rsidR="00DA0D58" w:rsidRPr="00DA0D58" w:rsidRDefault="00DA0D58" w:rsidP="00DA0D58">
      <w:pPr>
        <w:shd w:val="clear" w:color="auto" w:fill="FFFFFF"/>
        <w:ind w:left="7" w:right="7" w:firstLine="367"/>
        <w:rPr>
          <w:sz w:val="24"/>
          <w:szCs w:val="24"/>
        </w:rPr>
      </w:pPr>
      <w:r w:rsidRPr="00DA0D58">
        <w:rPr>
          <w:color w:val="000000"/>
          <w:spacing w:val="-3"/>
          <w:sz w:val="24"/>
          <w:szCs w:val="24"/>
        </w:rPr>
        <w:t>Налоговая инспекция обратилась в арбитражный суд с за</w:t>
      </w:r>
      <w:r w:rsidRPr="00DA0D58">
        <w:rPr>
          <w:color w:val="000000"/>
          <w:spacing w:val="-3"/>
          <w:sz w:val="24"/>
          <w:szCs w:val="24"/>
        </w:rPr>
        <w:softHyphen/>
      </w:r>
      <w:r w:rsidRPr="00DA0D58">
        <w:rPr>
          <w:color w:val="000000"/>
          <w:spacing w:val="-5"/>
          <w:sz w:val="24"/>
          <w:szCs w:val="24"/>
        </w:rPr>
        <w:t xml:space="preserve">явлением о ликвидации ООО «Сокол» на том основании, что </w:t>
      </w:r>
      <w:r w:rsidRPr="00DA0D58">
        <w:rPr>
          <w:color w:val="000000"/>
          <w:spacing w:val="-7"/>
          <w:sz w:val="24"/>
          <w:szCs w:val="24"/>
        </w:rPr>
        <w:t>его участники, приняв решение о ликвидации, не назначили лик</w:t>
      </w:r>
      <w:r w:rsidRPr="00DA0D58">
        <w:rPr>
          <w:color w:val="000000"/>
          <w:spacing w:val="4"/>
          <w:sz w:val="24"/>
          <w:szCs w:val="24"/>
        </w:rPr>
        <w:t>видационную комиссию и не установили порядок и срок прове</w:t>
      </w:r>
      <w:r w:rsidRPr="00DA0D58">
        <w:rPr>
          <w:color w:val="000000"/>
          <w:spacing w:val="4"/>
          <w:sz w:val="24"/>
          <w:szCs w:val="24"/>
        </w:rPr>
        <w:softHyphen/>
      </w:r>
      <w:r w:rsidRPr="00DA0D58">
        <w:rPr>
          <w:color w:val="000000"/>
          <w:spacing w:val="5"/>
          <w:sz w:val="24"/>
          <w:szCs w:val="24"/>
        </w:rPr>
        <w:t>дения ликвидации. По мнению налоговой инспекции, такая си</w:t>
      </w:r>
      <w:r w:rsidRPr="00DA0D58">
        <w:rPr>
          <w:color w:val="000000"/>
          <w:spacing w:val="5"/>
          <w:sz w:val="24"/>
          <w:szCs w:val="24"/>
        </w:rPr>
        <w:softHyphen/>
      </w:r>
      <w:r w:rsidRPr="00DA0D58">
        <w:rPr>
          <w:color w:val="000000"/>
          <w:spacing w:val="3"/>
          <w:sz w:val="24"/>
          <w:szCs w:val="24"/>
        </w:rPr>
        <w:t>туация создает условия для нарушения законодательства. Обще</w:t>
      </w:r>
      <w:r w:rsidRPr="00DA0D58">
        <w:rPr>
          <w:color w:val="000000"/>
          <w:spacing w:val="3"/>
          <w:sz w:val="24"/>
          <w:szCs w:val="24"/>
        </w:rPr>
        <w:softHyphen/>
      </w:r>
      <w:r w:rsidRPr="00DA0D58">
        <w:rPr>
          <w:color w:val="000000"/>
          <w:spacing w:val="1"/>
          <w:sz w:val="24"/>
          <w:szCs w:val="24"/>
        </w:rPr>
        <w:t>ство может прекратить вести бухгалтерский учет, сдавать бухгал</w:t>
      </w:r>
      <w:r w:rsidRPr="00DA0D58">
        <w:rPr>
          <w:color w:val="000000"/>
          <w:spacing w:val="1"/>
          <w:sz w:val="24"/>
          <w:szCs w:val="24"/>
        </w:rPr>
        <w:softHyphen/>
      </w:r>
      <w:r w:rsidRPr="00DA0D58">
        <w:rPr>
          <w:color w:val="000000"/>
          <w:spacing w:val="6"/>
          <w:sz w:val="24"/>
          <w:szCs w:val="24"/>
        </w:rPr>
        <w:t xml:space="preserve">терскую отчетность, не платить налоги и непонятно, кто будет </w:t>
      </w:r>
      <w:r w:rsidRPr="00DA0D58">
        <w:rPr>
          <w:color w:val="000000"/>
          <w:spacing w:val="3"/>
          <w:sz w:val="24"/>
          <w:szCs w:val="24"/>
        </w:rPr>
        <w:t>нести за это ответственность.</w:t>
      </w:r>
      <w:r w:rsidRPr="00DA0D58">
        <w:rPr>
          <w:i/>
          <w:iCs/>
          <w:color w:val="000000"/>
          <w:sz w:val="24"/>
          <w:szCs w:val="24"/>
        </w:rPr>
        <w:t>Есть ли основания для удовлетворения иска?</w:t>
      </w:r>
    </w:p>
    <w:p w:rsidR="00DA0D58" w:rsidRPr="00DA0D58" w:rsidRDefault="00DA0D58" w:rsidP="00DA0D58">
      <w:pPr>
        <w:rPr>
          <w:b/>
          <w:sz w:val="24"/>
          <w:szCs w:val="24"/>
        </w:rPr>
      </w:pPr>
    </w:p>
    <w:p w:rsidR="00DA0D58" w:rsidRPr="00DA0D58" w:rsidRDefault="00DA0D58" w:rsidP="00DA0D58">
      <w:pPr>
        <w:ind w:firstLine="567"/>
        <w:jc w:val="center"/>
        <w:rPr>
          <w:b/>
          <w:sz w:val="24"/>
          <w:szCs w:val="24"/>
        </w:rPr>
      </w:pPr>
      <w:r w:rsidRPr="00DA0D58">
        <w:rPr>
          <w:b/>
          <w:sz w:val="24"/>
          <w:szCs w:val="24"/>
        </w:rPr>
        <w:t>Вариант № 9</w:t>
      </w:r>
    </w:p>
    <w:p w:rsidR="00DA0D58" w:rsidRPr="00DA0D58" w:rsidRDefault="00DA0D58" w:rsidP="008D0540">
      <w:pPr>
        <w:pStyle w:val="af3"/>
        <w:widowControl w:val="0"/>
        <w:numPr>
          <w:ilvl w:val="0"/>
          <w:numId w:val="47"/>
        </w:numPr>
        <w:autoSpaceDE w:val="0"/>
        <w:autoSpaceDN w:val="0"/>
        <w:rPr>
          <w:sz w:val="24"/>
          <w:szCs w:val="24"/>
        </w:rPr>
      </w:pPr>
      <w:r w:rsidRPr="00DA0D58">
        <w:rPr>
          <w:sz w:val="24"/>
          <w:szCs w:val="24"/>
        </w:rPr>
        <w:t>Ответственность за нарушение налогового законодательства.</w:t>
      </w:r>
    </w:p>
    <w:p w:rsidR="00DA0D58" w:rsidRPr="00DA0D58" w:rsidRDefault="00DA0D58" w:rsidP="00DA0D58">
      <w:pPr>
        <w:widowControl w:val="0"/>
        <w:autoSpaceDE w:val="0"/>
        <w:autoSpaceDN w:val="0"/>
        <w:ind w:firstLine="360"/>
        <w:rPr>
          <w:sz w:val="24"/>
          <w:szCs w:val="24"/>
        </w:rPr>
      </w:pPr>
      <w:r w:rsidRPr="00DA0D58">
        <w:rPr>
          <w:b/>
          <w:sz w:val="24"/>
          <w:szCs w:val="24"/>
        </w:rPr>
        <w:t>2. Задача:</w:t>
      </w:r>
    </w:p>
    <w:p w:rsidR="00DA0D58" w:rsidRPr="00DA0D58" w:rsidRDefault="00DA0D58" w:rsidP="00DA0D58">
      <w:pPr>
        <w:shd w:val="clear" w:color="auto" w:fill="FFFFFF"/>
        <w:ind w:left="14" w:right="7" w:firstLine="382"/>
        <w:rPr>
          <w:sz w:val="24"/>
          <w:szCs w:val="24"/>
        </w:rPr>
      </w:pPr>
      <w:r w:rsidRPr="00DA0D58">
        <w:rPr>
          <w:color w:val="000000"/>
          <w:spacing w:val="-6"/>
          <w:sz w:val="24"/>
          <w:szCs w:val="24"/>
        </w:rPr>
        <w:t>А.И. Кочкин, являющийся одним из участников и владею</w:t>
      </w:r>
      <w:r w:rsidRPr="00DA0D58">
        <w:rPr>
          <w:color w:val="000000"/>
          <w:spacing w:val="-6"/>
          <w:sz w:val="24"/>
          <w:szCs w:val="24"/>
        </w:rPr>
        <w:softHyphen/>
      </w:r>
      <w:r w:rsidRPr="00DA0D58">
        <w:rPr>
          <w:color w:val="000000"/>
          <w:spacing w:val="-10"/>
          <w:sz w:val="24"/>
          <w:szCs w:val="24"/>
        </w:rPr>
        <w:t xml:space="preserve">щий 20% долей в ООО «Сантехмонтаж», уступил принадлежащую ему </w:t>
      </w:r>
      <w:r w:rsidRPr="00DA0D58">
        <w:rPr>
          <w:color w:val="000000"/>
          <w:spacing w:val="-7"/>
          <w:sz w:val="24"/>
          <w:szCs w:val="24"/>
        </w:rPr>
        <w:t>долю другому участнику этого общества В.Ф. Кравцову.</w:t>
      </w:r>
      <w:r w:rsidRPr="00DA0D58">
        <w:rPr>
          <w:color w:val="000000"/>
          <w:spacing w:val="-2"/>
          <w:sz w:val="24"/>
          <w:szCs w:val="24"/>
        </w:rPr>
        <w:t>Регистрирующий орган отказался внести изменения в уч</w:t>
      </w:r>
      <w:r w:rsidRPr="00DA0D58">
        <w:rPr>
          <w:color w:val="000000"/>
          <w:spacing w:val="-2"/>
          <w:sz w:val="24"/>
          <w:szCs w:val="24"/>
        </w:rPr>
        <w:softHyphen/>
      </w:r>
      <w:r w:rsidRPr="00DA0D58">
        <w:rPr>
          <w:color w:val="000000"/>
          <w:spacing w:val="-6"/>
          <w:sz w:val="24"/>
          <w:szCs w:val="24"/>
        </w:rPr>
        <w:t xml:space="preserve">редительные документы ООО «Сантехмонтаж», мотивируя тем, что при </w:t>
      </w:r>
      <w:r w:rsidRPr="00DA0D58">
        <w:rPr>
          <w:color w:val="000000"/>
          <w:spacing w:val="-7"/>
          <w:sz w:val="24"/>
          <w:szCs w:val="24"/>
        </w:rPr>
        <w:t>уступке доли не соблюдено право преимущественного приобре</w:t>
      </w:r>
      <w:r w:rsidRPr="00DA0D58">
        <w:rPr>
          <w:color w:val="000000"/>
          <w:spacing w:val="-7"/>
          <w:sz w:val="24"/>
          <w:szCs w:val="24"/>
        </w:rPr>
        <w:softHyphen/>
      </w:r>
      <w:r w:rsidRPr="00DA0D58">
        <w:rPr>
          <w:color w:val="000000"/>
          <w:spacing w:val="-6"/>
          <w:sz w:val="24"/>
          <w:szCs w:val="24"/>
        </w:rPr>
        <w:t>тения доли другими участниками — П.С. Вороновым и О.А. Молчанов</w:t>
      </w:r>
      <w:r w:rsidRPr="00DA0D58">
        <w:rPr>
          <w:color w:val="000000"/>
          <w:spacing w:val="-5"/>
          <w:sz w:val="24"/>
          <w:szCs w:val="24"/>
        </w:rPr>
        <w:t xml:space="preserve">ым, которым принадлежит соответственно по 30% в уставном </w:t>
      </w:r>
      <w:r w:rsidRPr="00DA0D58">
        <w:rPr>
          <w:color w:val="000000"/>
          <w:spacing w:val="-6"/>
          <w:sz w:val="24"/>
          <w:szCs w:val="24"/>
        </w:rPr>
        <w:t>капитале общества. Невозможность внесения изменений в учре</w:t>
      </w:r>
      <w:r w:rsidRPr="00DA0D58">
        <w:rPr>
          <w:color w:val="000000"/>
          <w:spacing w:val="-6"/>
          <w:sz w:val="24"/>
          <w:szCs w:val="24"/>
        </w:rPr>
        <w:softHyphen/>
      </w:r>
      <w:r w:rsidRPr="00DA0D58">
        <w:rPr>
          <w:color w:val="000000"/>
          <w:spacing w:val="-4"/>
          <w:sz w:val="24"/>
          <w:szCs w:val="24"/>
        </w:rPr>
        <w:t xml:space="preserve">дительные документы регистрирующий орган объяснил также </w:t>
      </w:r>
      <w:r w:rsidRPr="00DA0D58">
        <w:rPr>
          <w:color w:val="000000"/>
          <w:spacing w:val="-7"/>
          <w:sz w:val="24"/>
          <w:szCs w:val="24"/>
        </w:rPr>
        <w:t xml:space="preserve">нарушением заявителем сроков, в течение которых юридическое </w:t>
      </w:r>
      <w:r w:rsidRPr="00DA0D58">
        <w:rPr>
          <w:color w:val="000000"/>
          <w:spacing w:val="-5"/>
          <w:sz w:val="24"/>
          <w:szCs w:val="24"/>
        </w:rPr>
        <w:t>лицо обязано сообщить о внесенных изменениях в учредитель</w:t>
      </w:r>
      <w:r w:rsidRPr="00DA0D58">
        <w:rPr>
          <w:color w:val="000000"/>
          <w:spacing w:val="-5"/>
          <w:sz w:val="24"/>
          <w:szCs w:val="24"/>
        </w:rPr>
        <w:softHyphen/>
      </w:r>
      <w:r w:rsidRPr="00DA0D58">
        <w:rPr>
          <w:color w:val="000000"/>
          <w:spacing w:val="-7"/>
          <w:sz w:val="24"/>
          <w:szCs w:val="24"/>
        </w:rPr>
        <w:t>ные документы.</w:t>
      </w:r>
    </w:p>
    <w:p w:rsidR="00DA0D58" w:rsidRPr="00DA0D58" w:rsidRDefault="00DA0D58" w:rsidP="00DA0D58">
      <w:pPr>
        <w:shd w:val="clear" w:color="auto" w:fill="FFFFFF"/>
        <w:ind w:left="389" w:right="7"/>
        <w:rPr>
          <w:sz w:val="24"/>
          <w:szCs w:val="24"/>
        </w:rPr>
      </w:pPr>
      <w:r w:rsidRPr="00DA0D58">
        <w:rPr>
          <w:i/>
          <w:iCs/>
          <w:color w:val="000000"/>
          <w:spacing w:val="-12"/>
          <w:sz w:val="24"/>
          <w:szCs w:val="24"/>
        </w:rPr>
        <w:t>Законны ли действия регистрирующего органа?По каким осно</w:t>
      </w:r>
      <w:r w:rsidRPr="00DA0D58">
        <w:rPr>
          <w:i/>
          <w:iCs/>
          <w:color w:val="000000"/>
          <w:spacing w:val="-12"/>
          <w:sz w:val="24"/>
          <w:szCs w:val="24"/>
        </w:rPr>
        <w:softHyphen/>
      </w:r>
      <w:r w:rsidRPr="00DA0D58">
        <w:rPr>
          <w:i/>
          <w:iCs/>
          <w:color w:val="000000"/>
          <w:spacing w:val="-4"/>
          <w:sz w:val="24"/>
          <w:szCs w:val="24"/>
        </w:rPr>
        <w:t>ваниям возможен отказ в регистрации изменений в учре</w:t>
      </w:r>
      <w:r w:rsidRPr="00DA0D58">
        <w:rPr>
          <w:i/>
          <w:iCs/>
          <w:color w:val="000000"/>
          <w:spacing w:val="-4"/>
          <w:sz w:val="24"/>
          <w:szCs w:val="24"/>
        </w:rPr>
        <w:softHyphen/>
      </w:r>
      <w:r w:rsidRPr="00DA0D58">
        <w:rPr>
          <w:i/>
          <w:iCs/>
          <w:color w:val="000000"/>
          <w:spacing w:val="-11"/>
          <w:sz w:val="24"/>
          <w:szCs w:val="24"/>
        </w:rPr>
        <w:t>дительных документах хозяйственного общества?</w:t>
      </w:r>
    </w:p>
    <w:p w:rsidR="00DA0D58" w:rsidRPr="00DA0D58" w:rsidRDefault="00DA0D58" w:rsidP="00DA0D58">
      <w:pPr>
        <w:rPr>
          <w:b/>
          <w:sz w:val="24"/>
          <w:szCs w:val="24"/>
        </w:rPr>
      </w:pPr>
    </w:p>
    <w:p w:rsidR="00DA0D58" w:rsidRPr="00DA0D58" w:rsidRDefault="00DA0D58" w:rsidP="00DA0D58">
      <w:pPr>
        <w:ind w:firstLine="567"/>
        <w:jc w:val="center"/>
        <w:rPr>
          <w:b/>
          <w:sz w:val="24"/>
          <w:szCs w:val="24"/>
        </w:rPr>
      </w:pPr>
      <w:r w:rsidRPr="00DA0D58">
        <w:rPr>
          <w:b/>
          <w:sz w:val="24"/>
          <w:szCs w:val="24"/>
        </w:rPr>
        <w:t>Вариант №10</w:t>
      </w:r>
    </w:p>
    <w:p w:rsidR="00DA0D58" w:rsidRPr="00DA0D58" w:rsidRDefault="00DA0D58" w:rsidP="008D0540">
      <w:pPr>
        <w:pStyle w:val="af3"/>
        <w:widowControl w:val="0"/>
        <w:numPr>
          <w:ilvl w:val="0"/>
          <w:numId w:val="48"/>
        </w:numPr>
        <w:autoSpaceDE w:val="0"/>
        <w:autoSpaceDN w:val="0"/>
        <w:rPr>
          <w:sz w:val="24"/>
          <w:szCs w:val="24"/>
        </w:rPr>
      </w:pPr>
      <w:r w:rsidRPr="00DA0D58">
        <w:rPr>
          <w:sz w:val="24"/>
          <w:szCs w:val="24"/>
        </w:rPr>
        <w:t xml:space="preserve">Судебные формы защиты прав предпринимателей. </w:t>
      </w:r>
    </w:p>
    <w:p w:rsidR="00DA0D58" w:rsidRPr="00DA0D58" w:rsidRDefault="00DA0D58" w:rsidP="008D0540">
      <w:pPr>
        <w:pStyle w:val="af3"/>
        <w:widowControl w:val="0"/>
        <w:numPr>
          <w:ilvl w:val="0"/>
          <w:numId w:val="48"/>
        </w:numPr>
        <w:autoSpaceDE w:val="0"/>
        <w:autoSpaceDN w:val="0"/>
        <w:rPr>
          <w:sz w:val="24"/>
          <w:szCs w:val="24"/>
        </w:rPr>
      </w:pPr>
      <w:r w:rsidRPr="00DA0D58">
        <w:rPr>
          <w:b/>
          <w:sz w:val="24"/>
          <w:szCs w:val="24"/>
        </w:rPr>
        <w:t>Задача:</w:t>
      </w:r>
    </w:p>
    <w:p w:rsidR="00DA0D58" w:rsidRPr="00DA0D58" w:rsidRDefault="00DA0D58" w:rsidP="00DA0D58">
      <w:pPr>
        <w:shd w:val="clear" w:color="auto" w:fill="FFFFFF"/>
        <w:ind w:firstLine="389"/>
        <w:rPr>
          <w:sz w:val="24"/>
          <w:szCs w:val="24"/>
        </w:rPr>
      </w:pPr>
      <w:r w:rsidRPr="00DA0D58">
        <w:rPr>
          <w:color w:val="000000"/>
          <w:spacing w:val="-7"/>
          <w:sz w:val="24"/>
          <w:szCs w:val="24"/>
        </w:rPr>
        <w:t xml:space="preserve">Налоговая инспекция обратилась в арбитражный суд с иском </w:t>
      </w:r>
      <w:r w:rsidRPr="00DA0D58">
        <w:rPr>
          <w:color w:val="000000"/>
          <w:spacing w:val="6"/>
          <w:sz w:val="24"/>
          <w:szCs w:val="24"/>
        </w:rPr>
        <w:t>о прекращении предпринимательской деятельности пред</w:t>
      </w:r>
      <w:r w:rsidRPr="00DA0D58">
        <w:rPr>
          <w:color w:val="000000"/>
          <w:spacing w:val="6"/>
          <w:sz w:val="24"/>
          <w:szCs w:val="24"/>
        </w:rPr>
        <w:softHyphen/>
      </w:r>
      <w:r w:rsidRPr="00DA0D58">
        <w:rPr>
          <w:color w:val="000000"/>
          <w:spacing w:val="-3"/>
          <w:sz w:val="24"/>
          <w:szCs w:val="24"/>
        </w:rPr>
        <w:t xml:space="preserve">принимателя без образования юридического лица А.Б. Ткачева </w:t>
      </w:r>
      <w:r w:rsidRPr="00DA0D58">
        <w:rPr>
          <w:color w:val="000000"/>
          <w:spacing w:val="-2"/>
          <w:sz w:val="24"/>
          <w:szCs w:val="24"/>
        </w:rPr>
        <w:t xml:space="preserve">за неоднократное нарушение законодательства о применении </w:t>
      </w:r>
      <w:r w:rsidRPr="00DA0D58">
        <w:rPr>
          <w:color w:val="000000"/>
          <w:spacing w:val="-6"/>
          <w:sz w:val="24"/>
          <w:szCs w:val="24"/>
        </w:rPr>
        <w:t>контрольно-кассовых машин при осуществлении денежных рас</w:t>
      </w:r>
      <w:r w:rsidRPr="00DA0D58">
        <w:rPr>
          <w:color w:val="000000"/>
          <w:spacing w:val="-6"/>
          <w:sz w:val="24"/>
          <w:szCs w:val="24"/>
        </w:rPr>
        <w:softHyphen/>
      </w:r>
      <w:r w:rsidRPr="00DA0D58">
        <w:rPr>
          <w:color w:val="000000"/>
          <w:spacing w:val="-4"/>
          <w:sz w:val="24"/>
          <w:szCs w:val="24"/>
        </w:rPr>
        <w:t xml:space="preserve">четов с населением. При этом налоговая инспекция указывала, </w:t>
      </w:r>
      <w:r w:rsidRPr="00DA0D58">
        <w:rPr>
          <w:color w:val="000000"/>
          <w:spacing w:val="-6"/>
          <w:sz w:val="24"/>
          <w:szCs w:val="24"/>
        </w:rPr>
        <w:t>что в соответствии со ст. 23 ГК РФ к предпринимательской дея</w:t>
      </w:r>
      <w:r w:rsidRPr="00DA0D58">
        <w:rPr>
          <w:color w:val="000000"/>
          <w:spacing w:val="-6"/>
          <w:sz w:val="24"/>
          <w:szCs w:val="24"/>
        </w:rPr>
        <w:softHyphen/>
      </w:r>
      <w:r w:rsidRPr="00DA0D58">
        <w:rPr>
          <w:color w:val="000000"/>
          <w:spacing w:val="-7"/>
          <w:sz w:val="24"/>
          <w:szCs w:val="24"/>
        </w:rPr>
        <w:t>тельности граждан, осуществляемой без образования юридичес</w:t>
      </w:r>
      <w:r w:rsidRPr="00DA0D58">
        <w:rPr>
          <w:color w:val="000000"/>
          <w:spacing w:val="-3"/>
          <w:sz w:val="24"/>
          <w:szCs w:val="24"/>
        </w:rPr>
        <w:t xml:space="preserve">кого лица, применяются правила, регулирующие деятельность </w:t>
      </w:r>
      <w:r w:rsidRPr="00DA0D58">
        <w:rPr>
          <w:color w:val="000000"/>
          <w:spacing w:val="-6"/>
          <w:sz w:val="24"/>
          <w:szCs w:val="24"/>
        </w:rPr>
        <w:t>юридических лиц.</w:t>
      </w:r>
    </w:p>
    <w:p w:rsidR="00DA0D58" w:rsidRPr="00DA0D58" w:rsidRDefault="00DA0D58" w:rsidP="00DA0D58">
      <w:pPr>
        <w:shd w:val="clear" w:color="auto" w:fill="FFFFFF"/>
        <w:ind w:right="14" w:firstLine="389"/>
        <w:rPr>
          <w:sz w:val="24"/>
          <w:szCs w:val="24"/>
        </w:rPr>
      </w:pPr>
      <w:r w:rsidRPr="00DA0D58">
        <w:rPr>
          <w:color w:val="000000"/>
          <w:spacing w:val="-7"/>
          <w:sz w:val="24"/>
          <w:szCs w:val="24"/>
        </w:rPr>
        <w:t>Установив факт неоднократного нарушения ответчиком тре</w:t>
      </w:r>
      <w:r w:rsidRPr="00DA0D58">
        <w:rPr>
          <w:color w:val="000000"/>
          <w:spacing w:val="-7"/>
          <w:sz w:val="24"/>
          <w:szCs w:val="24"/>
        </w:rPr>
        <w:softHyphen/>
      </w:r>
      <w:r w:rsidRPr="00DA0D58">
        <w:rPr>
          <w:color w:val="000000"/>
          <w:spacing w:val="4"/>
          <w:sz w:val="24"/>
          <w:szCs w:val="24"/>
        </w:rPr>
        <w:t>бований закона, суд принял решение о прекращении пред</w:t>
      </w:r>
      <w:r w:rsidRPr="00DA0D58">
        <w:rPr>
          <w:color w:val="000000"/>
          <w:spacing w:val="4"/>
          <w:sz w:val="24"/>
          <w:szCs w:val="24"/>
        </w:rPr>
        <w:softHyphen/>
      </w:r>
      <w:r w:rsidRPr="00DA0D58">
        <w:rPr>
          <w:color w:val="000000"/>
          <w:spacing w:val="-1"/>
          <w:sz w:val="24"/>
          <w:szCs w:val="24"/>
        </w:rPr>
        <w:t>принимательской деятельности предпринимателя без образо</w:t>
      </w:r>
      <w:r w:rsidRPr="00DA0D58">
        <w:rPr>
          <w:color w:val="000000"/>
          <w:spacing w:val="-1"/>
          <w:sz w:val="24"/>
          <w:szCs w:val="24"/>
        </w:rPr>
        <w:softHyphen/>
      </w:r>
      <w:r w:rsidRPr="00DA0D58">
        <w:rPr>
          <w:color w:val="000000"/>
          <w:spacing w:val="-3"/>
          <w:sz w:val="24"/>
          <w:szCs w:val="24"/>
        </w:rPr>
        <w:t>вания юридического лица А.Б. Ткачева.</w:t>
      </w:r>
      <w:r w:rsidRPr="00DA0D58">
        <w:rPr>
          <w:i/>
          <w:iCs/>
          <w:color w:val="000000"/>
          <w:spacing w:val="-11"/>
          <w:sz w:val="24"/>
          <w:szCs w:val="24"/>
        </w:rPr>
        <w:t>Правомерно ли решение суда?</w:t>
      </w:r>
    </w:p>
    <w:p w:rsidR="00FF34D3" w:rsidRDefault="00FF34D3" w:rsidP="00DC4704">
      <w:pPr>
        <w:keepNext/>
        <w:ind w:firstLine="0"/>
        <w:jc w:val="center"/>
        <w:outlineLvl w:val="0"/>
        <w:rPr>
          <w:b/>
          <w:kern w:val="28"/>
          <w:sz w:val="24"/>
          <w:szCs w:val="24"/>
        </w:rPr>
      </w:pPr>
    </w:p>
    <w:p w:rsidR="00FF34D3" w:rsidRDefault="00FF34D3" w:rsidP="00DC4704">
      <w:pPr>
        <w:keepNext/>
        <w:ind w:firstLine="0"/>
        <w:jc w:val="center"/>
        <w:outlineLvl w:val="0"/>
        <w:rPr>
          <w:b/>
          <w:kern w:val="28"/>
          <w:sz w:val="24"/>
          <w:szCs w:val="24"/>
        </w:rPr>
      </w:pPr>
    </w:p>
    <w:p w:rsidR="00FF34D3" w:rsidRDefault="00FF34D3" w:rsidP="00DC4704">
      <w:pPr>
        <w:keepNext/>
        <w:ind w:firstLine="0"/>
        <w:jc w:val="center"/>
        <w:outlineLvl w:val="0"/>
        <w:rPr>
          <w:b/>
          <w:kern w:val="28"/>
          <w:sz w:val="24"/>
          <w:szCs w:val="24"/>
        </w:rPr>
      </w:pPr>
    </w:p>
    <w:p w:rsidR="00FF34D3" w:rsidRDefault="00FF34D3" w:rsidP="00DC4704">
      <w:pPr>
        <w:keepNext/>
        <w:ind w:firstLine="0"/>
        <w:jc w:val="center"/>
        <w:outlineLvl w:val="0"/>
        <w:rPr>
          <w:b/>
          <w:kern w:val="28"/>
          <w:sz w:val="24"/>
          <w:szCs w:val="24"/>
        </w:rPr>
      </w:pPr>
    </w:p>
    <w:p w:rsidR="00FF34D3" w:rsidRPr="00BA7D09" w:rsidRDefault="00FF34D3" w:rsidP="00DC4704">
      <w:pPr>
        <w:keepNext/>
        <w:ind w:firstLine="0"/>
        <w:jc w:val="center"/>
        <w:outlineLvl w:val="0"/>
        <w:rPr>
          <w:b/>
          <w:kern w:val="28"/>
          <w:sz w:val="24"/>
          <w:szCs w:val="24"/>
        </w:rPr>
      </w:pPr>
    </w:p>
    <w:p w:rsidR="00DB6B25" w:rsidRPr="00BA7D09" w:rsidRDefault="00DB6B25" w:rsidP="00D54117">
      <w:pPr>
        <w:numPr>
          <w:ilvl w:val="1"/>
          <w:numId w:val="11"/>
        </w:numPr>
        <w:tabs>
          <w:tab w:val="left" w:pos="0"/>
        </w:tabs>
        <w:ind w:left="0" w:firstLine="0"/>
        <w:jc w:val="center"/>
        <w:rPr>
          <w:b/>
          <w:sz w:val="24"/>
          <w:szCs w:val="24"/>
          <w:lang w:eastAsia="en-US"/>
        </w:rPr>
      </w:pPr>
      <w:r w:rsidRPr="00BA7D09">
        <w:rPr>
          <w:b/>
          <w:sz w:val="24"/>
          <w:szCs w:val="24"/>
          <w:lang w:eastAsia="en-US"/>
        </w:rPr>
        <w:t>Дополнительные задания</w:t>
      </w:r>
    </w:p>
    <w:p w:rsidR="00DB6B25" w:rsidRPr="00BA7D09" w:rsidRDefault="00DB6B25" w:rsidP="00DC4704">
      <w:pPr>
        <w:ind w:left="564" w:firstLine="0"/>
        <w:jc w:val="left"/>
        <w:rPr>
          <w:sz w:val="24"/>
          <w:szCs w:val="24"/>
          <w:lang w:eastAsia="en-US"/>
        </w:rPr>
      </w:pPr>
    </w:p>
    <w:p w:rsidR="00DB6B25" w:rsidRPr="00BA7D09" w:rsidRDefault="00DB6B25" w:rsidP="00DC4704">
      <w:pPr>
        <w:tabs>
          <w:tab w:val="left" w:pos="500"/>
        </w:tabs>
        <w:ind w:left="924" w:right="-30" w:firstLine="0"/>
        <w:jc w:val="center"/>
        <w:rPr>
          <w:b/>
          <w:sz w:val="24"/>
          <w:szCs w:val="24"/>
          <w:lang w:eastAsia="ko-KR"/>
        </w:rPr>
      </w:pPr>
      <w:r w:rsidRPr="00BA7D09">
        <w:rPr>
          <w:b/>
          <w:sz w:val="24"/>
          <w:szCs w:val="24"/>
          <w:lang w:eastAsia="ko-KR"/>
        </w:rPr>
        <w:t>6.4.</w:t>
      </w:r>
      <w:r w:rsidR="00DA0D58">
        <w:rPr>
          <w:b/>
          <w:sz w:val="24"/>
          <w:szCs w:val="24"/>
          <w:lang w:eastAsia="ko-KR"/>
        </w:rPr>
        <w:t>1</w:t>
      </w:r>
      <w:r w:rsidRPr="00BA7D09">
        <w:rPr>
          <w:b/>
          <w:sz w:val="24"/>
          <w:szCs w:val="24"/>
          <w:lang w:eastAsia="ko-KR"/>
        </w:rPr>
        <w:t>. Темы рефератов</w:t>
      </w:r>
    </w:p>
    <w:p w:rsidR="00DB6B25" w:rsidRPr="00BA7D09" w:rsidRDefault="00DB6B25" w:rsidP="00DC4704">
      <w:pPr>
        <w:ind w:firstLine="0"/>
        <w:jc w:val="center"/>
        <w:rPr>
          <w:b/>
          <w:sz w:val="24"/>
          <w:szCs w:val="24"/>
        </w:rPr>
      </w:pPr>
    </w:p>
    <w:p w:rsidR="00DB6B25" w:rsidRPr="00BA7D09" w:rsidRDefault="00DB6B25" w:rsidP="00DC4704">
      <w:pPr>
        <w:ind w:firstLine="709"/>
        <w:rPr>
          <w:b/>
          <w:sz w:val="24"/>
          <w:szCs w:val="24"/>
        </w:rPr>
      </w:pPr>
      <w:r w:rsidRPr="00BA7D09">
        <w:rPr>
          <w:b/>
          <w:sz w:val="24"/>
          <w:szCs w:val="24"/>
        </w:rPr>
        <w:t xml:space="preserve">К </w:t>
      </w:r>
      <w:r w:rsidR="00DA0D58">
        <w:rPr>
          <w:b/>
          <w:sz w:val="24"/>
          <w:szCs w:val="24"/>
        </w:rPr>
        <w:t>ч</w:t>
      </w:r>
      <w:r>
        <w:rPr>
          <w:b/>
          <w:sz w:val="24"/>
          <w:szCs w:val="24"/>
        </w:rPr>
        <w:t>асти</w:t>
      </w:r>
      <w:r w:rsidRPr="00BA7D09">
        <w:rPr>
          <w:b/>
          <w:sz w:val="24"/>
          <w:szCs w:val="24"/>
        </w:rPr>
        <w:t xml:space="preserve"> 1</w:t>
      </w:r>
      <w:r w:rsidR="00DC4704">
        <w:rPr>
          <w:b/>
          <w:sz w:val="24"/>
          <w:szCs w:val="24"/>
        </w:rPr>
        <w:t>:</w:t>
      </w:r>
    </w:p>
    <w:p w:rsidR="00DB6B25" w:rsidRPr="00BA7D09" w:rsidRDefault="00DB6B25" w:rsidP="00DA0D58">
      <w:pPr>
        <w:widowControl w:val="0"/>
        <w:numPr>
          <w:ilvl w:val="2"/>
          <w:numId w:val="22"/>
        </w:numPr>
        <w:tabs>
          <w:tab w:val="clear" w:pos="1440"/>
          <w:tab w:val="left" w:pos="0"/>
          <w:tab w:val="num" w:pos="993"/>
          <w:tab w:val="left" w:pos="1560"/>
        </w:tabs>
        <w:suppressAutoHyphens/>
        <w:snapToGrid w:val="0"/>
        <w:ind w:left="0" w:firstLine="709"/>
        <w:rPr>
          <w:sz w:val="24"/>
          <w:szCs w:val="24"/>
        </w:rPr>
      </w:pPr>
      <w:r w:rsidRPr="00BA7D09">
        <w:rPr>
          <w:spacing w:val="-6"/>
          <w:sz w:val="24"/>
          <w:szCs w:val="24"/>
        </w:rPr>
        <w:t>Конституционные основы защиты прав и законных интересов предпринимателей.</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 xml:space="preserve">Предпринимательские правоотношения. </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 xml:space="preserve">Источники предпринимательского права. Предпринимательское законодательство. </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Действие предпринимательского законодательства во времени и пространстве.</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Толкование хозяйственно-правовых норм.</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Понятие и признаки субъектов предпринимательского права, их виды и классификация.</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Способы создания субъектов предпринимательского права. Этапы регистрации.</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Реорганизация и ликвидация субъектов предпринимательского права.</w:t>
      </w:r>
    </w:p>
    <w:p w:rsidR="00DB6B25" w:rsidRPr="00BA7D09" w:rsidRDefault="00DB6B25" w:rsidP="00DA0D58">
      <w:pPr>
        <w:numPr>
          <w:ilvl w:val="0"/>
          <w:numId w:val="22"/>
        </w:numPr>
        <w:tabs>
          <w:tab w:val="clear" w:pos="720"/>
          <w:tab w:val="num" w:pos="0"/>
          <w:tab w:val="num" w:pos="851"/>
          <w:tab w:val="left" w:pos="993"/>
          <w:tab w:val="left" w:pos="1560"/>
        </w:tabs>
        <w:ind w:left="0" w:firstLine="709"/>
        <w:rPr>
          <w:sz w:val="24"/>
          <w:szCs w:val="24"/>
        </w:rPr>
      </w:pPr>
      <w:r w:rsidRPr="00BA7D09">
        <w:rPr>
          <w:sz w:val="24"/>
          <w:szCs w:val="24"/>
        </w:rPr>
        <w:t>Понятие и роль государственного сектора народного хозяйства.</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Модели управления государственной собственностью.</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Государство и его органы как субъекты предпринимательского права.</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Регионы и муниципальные образования как субъекты предпринимательского права.</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Государственные и муниципальные унитарные предприятия как субъекты предпринимательского права.</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Право собственности как основа предпринимательства.</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Особенности имущественных прав, используемых в предпринимательском обороте.</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Правовой режим имущества и финансов предприятия.</w:t>
      </w:r>
    </w:p>
    <w:p w:rsidR="00DB6B25" w:rsidRPr="00BA7D09" w:rsidRDefault="00DB6B25" w:rsidP="00DA0D58">
      <w:pPr>
        <w:numPr>
          <w:ilvl w:val="0"/>
          <w:numId w:val="22"/>
        </w:numPr>
        <w:tabs>
          <w:tab w:val="clear" w:pos="720"/>
          <w:tab w:val="num" w:pos="0"/>
          <w:tab w:val="num" w:pos="1134"/>
        </w:tabs>
        <w:ind w:left="0" w:firstLine="709"/>
        <w:rPr>
          <w:sz w:val="24"/>
          <w:szCs w:val="24"/>
        </w:rPr>
      </w:pPr>
      <w:r w:rsidRPr="00BA7D09">
        <w:rPr>
          <w:sz w:val="24"/>
          <w:szCs w:val="24"/>
        </w:rPr>
        <w:t>Финансы предприятия. Себестоимость. Прибыль.</w:t>
      </w:r>
    </w:p>
    <w:p w:rsidR="00DB6B25" w:rsidRPr="00BA7D09" w:rsidRDefault="00DB6B25" w:rsidP="00DC4704">
      <w:pPr>
        <w:tabs>
          <w:tab w:val="num" w:pos="1134"/>
        </w:tabs>
        <w:ind w:firstLine="709"/>
        <w:rPr>
          <w:sz w:val="24"/>
          <w:szCs w:val="24"/>
        </w:rPr>
      </w:pPr>
    </w:p>
    <w:p w:rsidR="00DB6B25" w:rsidRPr="00BA7D09" w:rsidRDefault="00DB6B25" w:rsidP="00DC4704">
      <w:pPr>
        <w:tabs>
          <w:tab w:val="num" w:pos="851"/>
          <w:tab w:val="left" w:pos="1560"/>
        </w:tabs>
        <w:ind w:firstLine="709"/>
        <w:rPr>
          <w:b/>
          <w:sz w:val="24"/>
          <w:szCs w:val="24"/>
        </w:rPr>
      </w:pPr>
      <w:r w:rsidRPr="00BA7D09">
        <w:rPr>
          <w:b/>
          <w:sz w:val="24"/>
          <w:szCs w:val="24"/>
        </w:rPr>
        <w:t xml:space="preserve">К </w:t>
      </w:r>
      <w:r w:rsidR="00DA0D58">
        <w:rPr>
          <w:b/>
          <w:sz w:val="24"/>
          <w:szCs w:val="24"/>
        </w:rPr>
        <w:t>ч</w:t>
      </w:r>
      <w:r>
        <w:rPr>
          <w:b/>
          <w:sz w:val="24"/>
          <w:szCs w:val="24"/>
        </w:rPr>
        <w:t>асти</w:t>
      </w:r>
      <w:r w:rsidRPr="00BA7D09">
        <w:rPr>
          <w:b/>
          <w:sz w:val="24"/>
          <w:szCs w:val="24"/>
        </w:rPr>
        <w:t xml:space="preserve"> 2</w:t>
      </w:r>
      <w:r w:rsidR="00DC4704">
        <w:rPr>
          <w:b/>
          <w:sz w:val="24"/>
          <w:szCs w:val="24"/>
        </w:rPr>
        <w:t>:</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Претензионный порядок защиты прав и законных интересов предпринимателей</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и принципы нотариальной защиты</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Подсудность и подведомственность дел по вопросам защиты прав и законных интересов субъектов предпринимательской деятельности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Значение и принципы формирования третейских судов</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Международный коммерческий арбитражный суд: правовой статус, подведомственность и подсудность дел.</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и признаки несостоятельности (банкротства).</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Особенности банкротства отдельных категорий должников.</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Ответственность за неправомерные действия в процессе банкротства.</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предпринимательской сделки и ее соотношение с гражданско-правовым договором.</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Порядок заключения, изменения и расторжения предпринимательских договоров.</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Ответственность за нарушение предпринимательского обязательства.</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и виды коммерческого представительства.</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Посредничество.</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и функции юридической ответственности в сфере экономической деятельности.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lastRenderedPageBreak/>
        <w:t>Причина правонарушений в сфере экономической деятельности.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Виды экономической ответственности в сфере экономической деятельности.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государственного управления и его соотношение с государственным регулированием.</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Методы государственного регулирования.</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Управление качеством продукции, работ и услуг - понятие и правовые формы.</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Понятие и правовое регулирование стандартизации.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Ответственность за нарушение законодательства о качестве продукции, работ и услуг.</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Субъекты и объекты инвестиционной деятельности.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Правовое регулирование иностранных инвестиций.</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Особенности лицензирования и требования, предъявляемые к субъектам предпринимательства.</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Особенности правового регулирования предпринимательских договоров.</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Законодательство о регулировании внешнеэкономической деятельности.</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Особенности лицензирования и требования, предъявляемые к субъектам предпринимательства.</w:t>
      </w:r>
    </w:p>
    <w:p w:rsidR="00DB6B25" w:rsidRPr="00BA7D09" w:rsidRDefault="00DB6B25" w:rsidP="00D54117">
      <w:pPr>
        <w:pStyle w:val="af3"/>
        <w:widowControl w:val="0"/>
        <w:numPr>
          <w:ilvl w:val="0"/>
          <w:numId w:val="23"/>
        </w:numPr>
        <w:tabs>
          <w:tab w:val="left" w:pos="0"/>
          <w:tab w:val="num" w:pos="851"/>
          <w:tab w:val="left" w:pos="993"/>
          <w:tab w:val="left" w:pos="1560"/>
        </w:tabs>
        <w:suppressAutoHyphens/>
        <w:snapToGrid w:val="0"/>
        <w:ind w:left="0" w:firstLine="709"/>
        <w:rPr>
          <w:spacing w:val="-6"/>
          <w:sz w:val="24"/>
          <w:szCs w:val="24"/>
        </w:rPr>
      </w:pPr>
      <w:r w:rsidRPr="00BA7D09">
        <w:rPr>
          <w:spacing w:val="-6"/>
          <w:sz w:val="24"/>
          <w:szCs w:val="24"/>
        </w:rPr>
        <w:t>Экспортный и импортный контроль.</w:t>
      </w:r>
    </w:p>
    <w:p w:rsidR="00DB6B25" w:rsidRDefault="00DB6B25">
      <w:pPr>
        <w:ind w:firstLine="0"/>
        <w:jc w:val="left"/>
        <w:rPr>
          <w:sz w:val="24"/>
          <w:szCs w:val="24"/>
        </w:rPr>
      </w:pPr>
    </w:p>
    <w:p w:rsidR="00DB6B25" w:rsidRPr="00734296" w:rsidRDefault="00DB6B25" w:rsidP="00D54117">
      <w:pPr>
        <w:keepNext/>
        <w:numPr>
          <w:ilvl w:val="1"/>
          <w:numId w:val="11"/>
        </w:numPr>
        <w:spacing w:before="200" w:after="100"/>
        <w:ind w:left="0" w:firstLine="0"/>
        <w:jc w:val="center"/>
        <w:outlineLvl w:val="1"/>
        <w:rPr>
          <w:rFonts w:cs="Arial"/>
          <w:b/>
          <w:bCs/>
          <w:iCs/>
          <w:sz w:val="24"/>
          <w:szCs w:val="24"/>
        </w:rPr>
      </w:pPr>
      <w:bookmarkStart w:id="21" w:name="_Toc433697916"/>
      <w:r w:rsidRPr="00734296">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1"/>
    </w:p>
    <w:p w:rsidR="00DB6B25" w:rsidRPr="00C1257F" w:rsidRDefault="00FF34D3" w:rsidP="00FF34D3">
      <w:pPr>
        <w:ind w:firstLine="709"/>
        <w:rPr>
          <w:i/>
          <w:sz w:val="24"/>
          <w:szCs w:val="24"/>
          <w:lang w:eastAsia="en-US"/>
        </w:rPr>
      </w:pPr>
      <w:r w:rsidRPr="00C1257F">
        <w:rPr>
          <w:i/>
          <w:sz w:val="24"/>
          <w:szCs w:val="24"/>
          <w:lang w:eastAsia="en-US"/>
        </w:rPr>
        <w:t>Зачет</w:t>
      </w:r>
      <w:r w:rsidR="009F3530" w:rsidRPr="00C1257F">
        <w:rPr>
          <w:i/>
          <w:sz w:val="24"/>
          <w:szCs w:val="24"/>
          <w:lang w:eastAsia="en-US"/>
        </w:rPr>
        <w:t xml:space="preserve"> по дисциплине (часть 1) проводится в форме собеседования о следующим вопросам:</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виды предпринимательского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Предпринимательское право как отрасль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Хозяйственные правоотношения.</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Хозяйственное законодательство.</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признаки субъектов предпринимательского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Виды и классификация субъектов предпринимательского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Предприятие как основной субъект предпринимательского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Индивидуальные предприниматели.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Коллективные предприниматели.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Хозяйственные товарищества.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Хозяйственные общества.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Производственные кооперативы.</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Потребительские кооперативы.</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Государство и его органы как субъект предпринимательского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Муниципальное образование как субъект предпринимательского права.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Совместная предпринимательская деятельность и ее юридические формы.</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Производственно-хозяйственные комплексы и объединения юридических лиц.</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Право собственности как основа предпринимательской деятельности.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виды имущества, правовой режим его отдельных видов.</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Правовая основа уставного капитала.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финансов предприятий, их правовое регулирование.</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приватизации государственного и муниципального имущества.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Государственная программа приватизации государственного имущества.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национализации имущества.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предпринимательской сделки.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Заключение, изменение и расторжение предпринимательских договоров.</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lastRenderedPageBreak/>
        <w:t>Система предпринимательских договоров.</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виды хозяйственного предпринимательства.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Предпринимательство, осуществленное коммерческими агентами.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Причины правонарушений в сфере экономической деятельности.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состав правонарушения и преступления в сфере экономической деятельности.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Виды юридической ответственности за правонарушения в сфере экономической деятельности.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форма недобросовестной конкуренции.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Ответственность за нарушения антимонопольного законодательства.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Ответственность за нарушение законодательства РФ о приватизации.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правовые формы управления качеством продукции, работ и услуг.</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правовое регулирование сертификации.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Государственные органы, осуществляющие регулирование качества продукции, работы и услуг.</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Ответственность за нарушения законодательства о качестве продукции, работы и услуг.</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цены как экономической и юридической категории.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Виды цен и тарифов.</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Регулирование цен на товары (работы, услуги) для государственных услуг.</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Ответственность в сфере ценообразования.</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Понятие и виды инвестиций.</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Субъекты и объекты инвестиционной деятельности.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Правовое регулирование иностранных инвестиций.</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Правовое  регулирование расчетов между субъектами предпринимательства.</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Денежная система Российской Федерации.</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Денежные расчеты предпринимателей с населением.</w:t>
      </w:r>
    </w:p>
    <w:p w:rsidR="009F3530" w:rsidRPr="00C1257F" w:rsidRDefault="009F3530" w:rsidP="00C1257F">
      <w:pPr>
        <w:pStyle w:val="af3"/>
        <w:numPr>
          <w:ilvl w:val="0"/>
          <w:numId w:val="50"/>
        </w:numPr>
        <w:tabs>
          <w:tab w:val="num" w:pos="0"/>
        </w:tabs>
        <w:ind w:left="0" w:firstLine="284"/>
        <w:rPr>
          <w:sz w:val="24"/>
          <w:szCs w:val="24"/>
        </w:rPr>
      </w:pPr>
      <w:r w:rsidRPr="00C1257F">
        <w:rPr>
          <w:sz w:val="24"/>
          <w:szCs w:val="24"/>
        </w:rPr>
        <w:t>Порядок осуществления безналичных расчетов.</w:t>
      </w:r>
    </w:p>
    <w:p w:rsidR="009F3530" w:rsidRDefault="009F3530"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Default="00C1257F" w:rsidP="009F3530">
      <w:pPr>
        <w:tabs>
          <w:tab w:val="num" w:pos="360"/>
        </w:tabs>
        <w:rPr>
          <w:sz w:val="24"/>
          <w:szCs w:val="24"/>
        </w:rPr>
      </w:pPr>
    </w:p>
    <w:p w:rsidR="00C1257F" w:rsidRPr="00734296" w:rsidRDefault="00C1257F" w:rsidP="009F3530">
      <w:pPr>
        <w:tabs>
          <w:tab w:val="num" w:pos="360"/>
        </w:tabs>
        <w:rPr>
          <w:sz w:val="24"/>
          <w:szCs w:val="24"/>
        </w:rPr>
      </w:pPr>
    </w:p>
    <w:p w:rsidR="009F3530" w:rsidRPr="00FF34D3" w:rsidRDefault="00EE5D27" w:rsidP="00FF34D3">
      <w:pPr>
        <w:ind w:firstLine="709"/>
        <w:rPr>
          <w:sz w:val="24"/>
          <w:szCs w:val="24"/>
          <w:lang w:eastAsia="en-US"/>
        </w:rPr>
      </w:pPr>
      <w:r w:rsidRPr="00EE5D27">
        <w:rPr>
          <w:noProof/>
        </w:rPr>
        <w:lastRenderedPageBreak/>
        <w:pict>
          <v:shape id="Text Box 5" o:spid="_x0000_s1032" type="#_x0000_t202" style="position:absolute;left:0;text-align:left;margin-left:263.4pt;margin-top:56.3pt;width:243pt;height:6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O3hQIAABc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" stroked="f">
            <v:textbox style="mso-next-textbox:#Text Box 5">
              <w:txbxContent>
                <w:p w:rsidR="00C1257F" w:rsidRPr="009D0A82" w:rsidRDefault="00C1257F" w:rsidP="000A3029">
                  <w:pPr>
                    <w:ind w:firstLine="0"/>
                    <w:jc w:val="center"/>
                    <w:rPr>
                      <w:i/>
                      <w:sz w:val="24"/>
                      <w:u w:val="single"/>
                      <w:vertAlign w:val="superscript"/>
                    </w:rPr>
                  </w:pPr>
                  <w:r>
                    <w:rPr>
                      <w:i/>
                      <w:sz w:val="24"/>
                      <w:u w:val="single"/>
                    </w:rPr>
                    <w:t>4</w:t>
                  </w:r>
                  <w:r w:rsidRPr="009D0A82">
                    <w:rPr>
                      <w:i/>
                      <w:sz w:val="24"/>
                      <w:u w:val="single"/>
                    </w:rPr>
                    <w:t>0</w:t>
                  </w:r>
                  <w:r>
                    <w:rPr>
                      <w:i/>
                      <w:sz w:val="24"/>
                      <w:u w:val="single"/>
                    </w:rPr>
                    <w:t>.0</w:t>
                  </w:r>
                  <w:r w:rsidRPr="009D0A82">
                    <w:rPr>
                      <w:i/>
                      <w:sz w:val="24"/>
                      <w:u w:val="single"/>
                    </w:rPr>
                    <w:t>3</w:t>
                  </w:r>
                  <w:r>
                    <w:rPr>
                      <w:i/>
                      <w:sz w:val="24"/>
                      <w:u w:val="single"/>
                    </w:rPr>
                    <w:t>.</w:t>
                  </w:r>
                  <w:r w:rsidRPr="009D0A82">
                    <w:rPr>
                      <w:i/>
                      <w:sz w:val="24"/>
                      <w:u w:val="single"/>
                    </w:rPr>
                    <w:t>0</w:t>
                  </w:r>
                  <w:r>
                    <w:rPr>
                      <w:i/>
                      <w:sz w:val="24"/>
                      <w:u w:val="single"/>
                    </w:rPr>
                    <w:t>1</w:t>
                  </w:r>
                  <w:r w:rsidRPr="009D0A82">
                    <w:rPr>
                      <w:i/>
                      <w:sz w:val="24"/>
                      <w:u w:val="single"/>
                    </w:rPr>
                    <w:t xml:space="preserve"> Юриспруденция</w:t>
                  </w:r>
                </w:p>
                <w:p w:rsidR="00C1257F" w:rsidRPr="009D0A82" w:rsidRDefault="00C1257F" w:rsidP="000A3029">
                  <w:pPr>
                    <w:ind w:firstLine="0"/>
                    <w:jc w:val="center"/>
                    <w:rPr>
                      <w:sz w:val="24"/>
                      <w:szCs w:val="24"/>
                    </w:rPr>
                  </w:pPr>
                  <w:r w:rsidRPr="009D0A82">
                    <w:rPr>
                      <w:sz w:val="24"/>
                      <w:szCs w:val="24"/>
                      <w:vertAlign w:val="superscript"/>
                    </w:rPr>
                    <w:t>(код и наименование направления подготовки/специальности)</w:t>
                  </w:r>
                </w:p>
                <w:p w:rsidR="00C1257F" w:rsidRPr="009D0A82" w:rsidRDefault="00C1257F" w:rsidP="000A3029">
                  <w:pPr>
                    <w:ind w:firstLine="0"/>
                    <w:jc w:val="center"/>
                    <w:rPr>
                      <w:sz w:val="24"/>
                      <w:u w:val="single"/>
                    </w:rPr>
                  </w:pPr>
                  <w:r>
                    <w:rPr>
                      <w:sz w:val="24"/>
                      <w:u w:val="single"/>
                    </w:rPr>
                    <w:t>________________</w:t>
                  </w:r>
                </w:p>
                <w:p w:rsidR="00C1257F" w:rsidRPr="009D0A82" w:rsidRDefault="00C1257F" w:rsidP="000A3029">
                  <w:pPr>
                    <w:ind w:firstLine="0"/>
                    <w:jc w:val="center"/>
                  </w:pPr>
                  <w:r w:rsidRPr="009D0A82">
                    <w:rPr>
                      <w:sz w:val="24"/>
                      <w:szCs w:val="24"/>
                      <w:vertAlign w:val="superscript"/>
                    </w:rPr>
                    <w:t>(наименование кафедры)</w:t>
                  </w:r>
                </w:p>
              </w:txbxContent>
            </v:textbox>
          </v:shape>
        </w:pict>
      </w:r>
      <w:r w:rsidR="00C1257F">
        <w:rPr>
          <w:i/>
          <w:sz w:val="24"/>
          <w:szCs w:val="24"/>
          <w:lang w:eastAsia="en-US"/>
        </w:rPr>
        <w:t>Экзамен</w:t>
      </w:r>
      <w:r w:rsidR="00C1257F" w:rsidRPr="00C1257F">
        <w:rPr>
          <w:i/>
          <w:sz w:val="24"/>
          <w:szCs w:val="24"/>
          <w:lang w:eastAsia="en-US"/>
        </w:rPr>
        <w:t xml:space="preserve"> по дисциплине (часть </w:t>
      </w:r>
      <w:r w:rsidR="00C1257F">
        <w:rPr>
          <w:i/>
          <w:sz w:val="24"/>
          <w:szCs w:val="24"/>
          <w:lang w:eastAsia="en-US"/>
        </w:rPr>
        <w:t>2</w:t>
      </w:r>
      <w:r w:rsidR="00C1257F" w:rsidRPr="00C1257F">
        <w:rPr>
          <w:i/>
          <w:sz w:val="24"/>
          <w:szCs w:val="24"/>
          <w:lang w:eastAsia="en-US"/>
        </w:rPr>
        <w:t xml:space="preserve">) проводится </w:t>
      </w:r>
      <w:r w:rsidR="00C1257F">
        <w:rPr>
          <w:i/>
          <w:sz w:val="24"/>
          <w:szCs w:val="24"/>
          <w:lang w:eastAsia="en-US"/>
        </w:rPr>
        <w:t>по утвержденным экзаменационным билетам. Образец билета представлен ниже. Полный комплект утвержденных билетов находится в папке «Промежуточная аттестация» по ОПОП ВО 40.03.01 Юриспруденция».</w:t>
      </w:r>
    </w:p>
    <w:p w:rsidR="00C1257F" w:rsidRPr="00462B71" w:rsidRDefault="00C1257F" w:rsidP="00C1257F">
      <w:pPr>
        <w:framePr w:w="10057" w:h="6196" w:hRule="exact" w:hSpace="180" w:wrap="auto" w:vAnchor="text" w:hAnchor="page" w:x="1066" w:y="359"/>
        <w:ind w:right="5103" w:firstLine="0"/>
        <w:rPr>
          <w:b/>
          <w:sz w:val="20"/>
          <w:lang w:eastAsia="ko-KR"/>
        </w:rPr>
      </w:pPr>
    </w:p>
    <w:p w:rsidR="00C1257F" w:rsidRPr="00021A66" w:rsidRDefault="00C1257F" w:rsidP="00C1257F">
      <w:pPr>
        <w:framePr w:w="10057" w:h="6196" w:hRule="exact" w:hSpace="180" w:wrap="auto" w:vAnchor="text" w:hAnchor="page" w:x="1066" w:y="359"/>
        <w:ind w:right="5103" w:firstLine="0"/>
        <w:jc w:val="center"/>
        <w:rPr>
          <w:b/>
          <w:sz w:val="22"/>
          <w:szCs w:val="22"/>
          <w:lang w:eastAsia="ko-KR"/>
        </w:rPr>
      </w:pPr>
      <w:r w:rsidRPr="00021A66">
        <w:rPr>
          <w:b/>
          <w:sz w:val="22"/>
          <w:szCs w:val="22"/>
          <w:lang w:eastAsia="ko-KR"/>
        </w:rPr>
        <w:t xml:space="preserve">Кубанский институт социоэкономики и права (филиал) </w:t>
      </w:r>
      <w:r>
        <w:rPr>
          <w:b/>
          <w:sz w:val="22"/>
          <w:szCs w:val="22"/>
          <w:lang w:eastAsia="ko-KR"/>
        </w:rPr>
        <w:t>Образовательного</w:t>
      </w:r>
      <w:r w:rsidRPr="00021A66">
        <w:rPr>
          <w:b/>
          <w:sz w:val="22"/>
          <w:szCs w:val="22"/>
          <w:lang w:eastAsia="ko-KR"/>
        </w:rPr>
        <w:t xml:space="preserve"> учреждени</w:t>
      </w:r>
      <w:r>
        <w:rPr>
          <w:b/>
          <w:sz w:val="22"/>
          <w:szCs w:val="22"/>
          <w:lang w:eastAsia="ko-KR"/>
        </w:rPr>
        <w:t>я</w:t>
      </w:r>
      <w:r w:rsidRPr="00021A66">
        <w:rPr>
          <w:b/>
          <w:sz w:val="22"/>
          <w:szCs w:val="22"/>
          <w:lang w:eastAsia="ko-KR"/>
        </w:rPr>
        <w:t xml:space="preserve"> профсоюзов высшего образования</w:t>
      </w:r>
    </w:p>
    <w:p w:rsidR="00C1257F" w:rsidRPr="00462B71" w:rsidRDefault="00C1257F" w:rsidP="00C1257F">
      <w:pPr>
        <w:framePr w:w="10057" w:h="6196" w:hRule="exact" w:hSpace="180" w:wrap="auto" w:vAnchor="text" w:hAnchor="page" w:x="1066" w:y="359"/>
        <w:ind w:right="5103" w:firstLine="0"/>
        <w:jc w:val="center"/>
        <w:rPr>
          <w:b/>
          <w:sz w:val="24"/>
          <w:szCs w:val="24"/>
          <w:lang w:eastAsia="ko-KR"/>
        </w:rPr>
      </w:pPr>
      <w:r w:rsidRPr="00021A66">
        <w:rPr>
          <w:b/>
          <w:sz w:val="22"/>
          <w:szCs w:val="22"/>
          <w:lang w:eastAsia="ko-KR"/>
        </w:rPr>
        <w:t xml:space="preserve">«Академия труда и социальных отношений </w:t>
      </w:r>
    </w:p>
    <w:p w:rsidR="00C1257F" w:rsidRPr="00462B71" w:rsidRDefault="00C1257F" w:rsidP="00C1257F">
      <w:pPr>
        <w:framePr w:w="10057" w:h="6196" w:hRule="exact" w:hSpace="180" w:wrap="auto" w:vAnchor="text" w:hAnchor="page" w:x="1066" w:y="359"/>
        <w:tabs>
          <w:tab w:val="left" w:pos="500"/>
        </w:tabs>
        <w:ind w:right="-30" w:firstLine="0"/>
        <w:jc w:val="right"/>
        <w:rPr>
          <w:szCs w:val="28"/>
          <w:lang w:eastAsia="ko-KR"/>
        </w:rPr>
      </w:pPr>
      <w:bookmarkStart w:id="22" w:name="Legend"/>
      <w:bookmarkEnd w:id="22"/>
    </w:p>
    <w:p w:rsidR="003A6FB9" w:rsidRDefault="003A6FB9" w:rsidP="00C1257F">
      <w:pPr>
        <w:framePr w:w="10057" w:h="6196" w:hRule="exact" w:hSpace="180" w:wrap="auto" w:vAnchor="text" w:hAnchor="page" w:x="1066" w:y="359"/>
        <w:tabs>
          <w:tab w:val="left" w:pos="500"/>
        </w:tabs>
        <w:ind w:right="-30" w:firstLine="0"/>
        <w:jc w:val="center"/>
        <w:rPr>
          <w:sz w:val="24"/>
          <w:szCs w:val="24"/>
          <w:lang w:eastAsia="ko-KR"/>
        </w:rPr>
      </w:pPr>
    </w:p>
    <w:p w:rsidR="00C1257F" w:rsidRPr="00C1257F" w:rsidRDefault="00C1257F" w:rsidP="00C1257F">
      <w:pPr>
        <w:framePr w:w="10057" w:h="6196" w:hRule="exact" w:hSpace="180" w:wrap="auto" w:vAnchor="text" w:hAnchor="page" w:x="1066" w:y="359"/>
        <w:tabs>
          <w:tab w:val="left" w:pos="500"/>
        </w:tabs>
        <w:ind w:right="-30" w:firstLine="0"/>
        <w:jc w:val="center"/>
        <w:rPr>
          <w:b/>
          <w:i/>
          <w:sz w:val="24"/>
          <w:szCs w:val="24"/>
          <w:lang w:eastAsia="ko-KR"/>
        </w:rPr>
      </w:pPr>
      <w:r w:rsidRPr="00DA0D58">
        <w:rPr>
          <w:sz w:val="24"/>
          <w:szCs w:val="24"/>
          <w:lang w:eastAsia="ko-KR"/>
        </w:rPr>
        <w:t>Дисциплина</w:t>
      </w:r>
      <w:r>
        <w:rPr>
          <w:sz w:val="24"/>
          <w:szCs w:val="24"/>
          <w:lang w:eastAsia="ko-KR"/>
        </w:rPr>
        <w:t xml:space="preserve"> </w:t>
      </w:r>
      <w:r w:rsidRPr="00C1257F">
        <w:rPr>
          <w:b/>
          <w:i/>
          <w:sz w:val="24"/>
          <w:szCs w:val="24"/>
          <w:lang w:eastAsia="ko-KR"/>
        </w:rPr>
        <w:t>ПРЕДПРИНИМАТЕЛЬСКОЕ ПРАВО</w:t>
      </w:r>
    </w:p>
    <w:p w:rsidR="00C1257F" w:rsidRPr="00DA0D58" w:rsidRDefault="00C1257F" w:rsidP="00C1257F">
      <w:pPr>
        <w:framePr w:w="10057" w:h="6196" w:hRule="exact" w:hSpace="180" w:wrap="auto" w:vAnchor="text" w:hAnchor="page" w:x="1066" w:y="359"/>
        <w:tabs>
          <w:tab w:val="left" w:pos="500"/>
        </w:tabs>
        <w:ind w:right="-30" w:firstLine="0"/>
        <w:rPr>
          <w:b/>
          <w:i/>
          <w:sz w:val="24"/>
          <w:szCs w:val="24"/>
          <w:lang w:eastAsia="ko-KR"/>
        </w:rPr>
      </w:pPr>
    </w:p>
    <w:p w:rsidR="00C1257F" w:rsidRDefault="00C1257F" w:rsidP="00C1257F">
      <w:pPr>
        <w:framePr w:w="10057" w:h="6196" w:hRule="exact" w:hSpace="180" w:wrap="auto" w:vAnchor="text" w:hAnchor="page" w:x="1066" w:y="359"/>
        <w:ind w:right="-30" w:firstLine="0"/>
        <w:jc w:val="center"/>
        <w:rPr>
          <w:b/>
          <w:sz w:val="24"/>
          <w:szCs w:val="24"/>
          <w:lang w:eastAsia="ko-KR"/>
        </w:rPr>
      </w:pPr>
      <w:r w:rsidRPr="00DA0D58">
        <w:rPr>
          <w:b/>
          <w:sz w:val="24"/>
          <w:szCs w:val="24"/>
          <w:lang w:eastAsia="ko-KR"/>
        </w:rPr>
        <w:t xml:space="preserve">ЭКЗАМЕНАЦИОННЫЙ БИЛЕТ № </w:t>
      </w:r>
      <w:r w:rsidR="003A6FB9">
        <w:rPr>
          <w:b/>
          <w:sz w:val="24"/>
          <w:szCs w:val="24"/>
          <w:lang w:eastAsia="ko-KR"/>
        </w:rPr>
        <w:t>____</w:t>
      </w:r>
    </w:p>
    <w:p w:rsidR="003A6FB9" w:rsidRPr="00DA0D58" w:rsidRDefault="003A6FB9" w:rsidP="00C1257F">
      <w:pPr>
        <w:framePr w:w="10057" w:h="6196" w:hRule="exact" w:hSpace="180" w:wrap="auto" w:vAnchor="text" w:hAnchor="page" w:x="1066" w:y="359"/>
        <w:ind w:right="-30" w:firstLine="0"/>
        <w:jc w:val="center"/>
        <w:rPr>
          <w:b/>
          <w:sz w:val="24"/>
          <w:szCs w:val="24"/>
          <w:lang w:eastAsia="ko-KR"/>
        </w:rPr>
      </w:pPr>
    </w:p>
    <w:p w:rsidR="00C1257F" w:rsidRPr="00DA0D58" w:rsidRDefault="00C1257F" w:rsidP="00C1257F">
      <w:pPr>
        <w:pStyle w:val="a2"/>
        <w:framePr w:w="10057" w:h="6196" w:hRule="exact" w:hSpace="180" w:wrap="auto" w:vAnchor="text" w:hAnchor="page" w:x="1066" w:y="359"/>
        <w:spacing w:after="0"/>
        <w:rPr>
          <w:sz w:val="24"/>
          <w:szCs w:val="24"/>
        </w:rPr>
      </w:pPr>
      <w:r w:rsidRPr="00DA0D58">
        <w:rPr>
          <w:sz w:val="24"/>
          <w:szCs w:val="24"/>
        </w:rPr>
        <w:t xml:space="preserve">1. Предмет, метод и система предпринимательского права. </w:t>
      </w:r>
    </w:p>
    <w:p w:rsidR="00C1257F" w:rsidRPr="00DA0D58" w:rsidRDefault="00C1257F" w:rsidP="00C1257F">
      <w:pPr>
        <w:framePr w:w="10057" w:h="6196" w:hRule="exact" w:hSpace="180" w:wrap="auto" w:vAnchor="text" w:hAnchor="page" w:x="1066" w:y="359"/>
        <w:rPr>
          <w:sz w:val="24"/>
          <w:szCs w:val="24"/>
        </w:rPr>
      </w:pPr>
      <w:r w:rsidRPr="00DA0D58">
        <w:rPr>
          <w:sz w:val="24"/>
          <w:szCs w:val="24"/>
        </w:rPr>
        <w:t>2.Коммерческие и некоммерческие организации.</w:t>
      </w:r>
    </w:p>
    <w:p w:rsidR="00C1257F" w:rsidRPr="00DA0D58" w:rsidRDefault="00C1257F" w:rsidP="00C1257F">
      <w:pPr>
        <w:pStyle w:val="a2"/>
        <w:framePr w:w="10057" w:h="6196" w:hRule="exact" w:hSpace="180" w:wrap="auto" w:vAnchor="text" w:hAnchor="page" w:x="1066" w:y="359"/>
        <w:spacing w:after="0"/>
        <w:rPr>
          <w:sz w:val="24"/>
          <w:szCs w:val="24"/>
        </w:rPr>
      </w:pPr>
      <w:r w:rsidRPr="00DA0D58">
        <w:rPr>
          <w:sz w:val="24"/>
          <w:szCs w:val="24"/>
        </w:rPr>
        <w:t>3. Приведите примеры федеральных законов, регулирующих предпринимательскую деятельность, принятие которых непосредственно предусмотрено соответствующими нормами Гражданского кодекса РФ.</w:t>
      </w:r>
    </w:p>
    <w:p w:rsidR="00C1257F" w:rsidRPr="00DA0D58" w:rsidRDefault="00EE5D27" w:rsidP="00C1257F">
      <w:pPr>
        <w:keepNext/>
        <w:framePr w:w="10057" w:h="6196" w:hRule="exact" w:hSpace="180" w:wrap="auto" w:vAnchor="text" w:hAnchor="page" w:x="1066" w:y="359"/>
        <w:ind w:left="708" w:firstLine="0"/>
        <w:jc w:val="center"/>
        <w:outlineLvl w:val="3"/>
        <w:rPr>
          <w:bCs/>
          <w:sz w:val="24"/>
          <w:szCs w:val="24"/>
        </w:rPr>
      </w:pPr>
      <w:r w:rsidRPr="00EE5D27">
        <w:rPr>
          <w:noProof/>
          <w:sz w:val="24"/>
          <w:szCs w:val="24"/>
        </w:rPr>
        <w:pict>
          <v:shape id="Text Box 6" o:spid="_x0000_s1033" type="#_x0000_t202" style="position:absolute;left:0;text-align:left;margin-left:53.6pt;margin-top:140.05pt;width:380pt;height:5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" stroked="f">
            <v:textbox>
              <w:txbxContent>
                <w:p w:rsidR="00C1257F" w:rsidRPr="00734296" w:rsidRDefault="00C1257F" w:rsidP="00444521">
                  <w:pPr>
                    <w:ind w:firstLine="0"/>
                    <w:rPr>
                      <w:sz w:val="24"/>
                      <w:szCs w:val="24"/>
                      <w:vertAlign w:val="superscript"/>
                    </w:rPr>
                  </w:pPr>
                  <w:r w:rsidRPr="00734296">
                    <w:rPr>
                      <w:sz w:val="24"/>
                      <w:szCs w:val="24"/>
                    </w:rPr>
                    <w:t>Заведующий кафедрой    ____________</w:t>
                  </w:r>
                  <w:r>
                    <w:rPr>
                      <w:sz w:val="24"/>
                      <w:szCs w:val="24"/>
                    </w:rPr>
                    <w:t>/_________________</w:t>
                  </w:r>
                </w:p>
                <w:p w:rsidR="00C1257F" w:rsidRDefault="00C15130" w:rsidP="00444521">
                  <w:pPr>
                    <w:rPr>
                      <w:szCs w:val="28"/>
                    </w:rPr>
                  </w:pPr>
                  <w:r>
                    <w:rPr>
                      <w:szCs w:val="28"/>
                      <w:vertAlign w:val="superscript"/>
                    </w:rPr>
                    <w:t xml:space="preserve">                                                 </w:t>
                  </w:r>
                  <w:r w:rsidR="00C1257F" w:rsidRPr="002A0B84">
                    <w:rPr>
                      <w:szCs w:val="28"/>
                      <w:vertAlign w:val="superscript"/>
                    </w:rPr>
                    <w:t xml:space="preserve">(подпись)   </w:t>
                  </w:r>
                </w:p>
                <w:p w:rsidR="00C1257F" w:rsidRPr="00734296" w:rsidRDefault="00C1257F" w:rsidP="00444521">
                  <w:pPr>
                    <w:rPr>
                      <w:sz w:val="24"/>
                      <w:szCs w:val="24"/>
                    </w:rPr>
                  </w:pPr>
                  <w:r w:rsidRPr="00734296">
                    <w:rPr>
                      <w:sz w:val="24"/>
                      <w:szCs w:val="24"/>
                    </w:rPr>
                    <w:t>«____»_______________20     г.</w:t>
                  </w:r>
                </w:p>
                <w:p w:rsidR="00C1257F" w:rsidRDefault="00C1257F" w:rsidP="00444521">
                  <w:pPr>
                    <w:rPr>
                      <w:szCs w:val="28"/>
                    </w:rPr>
                  </w:pPr>
                </w:p>
                <w:p w:rsidR="00C1257F" w:rsidRDefault="00C1257F" w:rsidP="00444521"/>
                <w:p w:rsidR="00C1257F" w:rsidRPr="004C7177" w:rsidRDefault="00C1257F" w:rsidP="00444521">
                  <w:pPr>
                    <w:jc w:val="center"/>
                    <w:rPr>
                      <w:szCs w:val="28"/>
                      <w:vertAlign w:val="superscript"/>
                    </w:rPr>
                  </w:pPr>
                </w:p>
              </w:txbxContent>
            </v:textbox>
          </v:shape>
        </w:pict>
      </w:r>
    </w:p>
    <w:p w:rsidR="00C1257F" w:rsidRPr="00DA0D58" w:rsidRDefault="00C1257F" w:rsidP="00C1257F">
      <w:pPr>
        <w:framePr w:w="10057" w:h="6196" w:hRule="exact" w:hSpace="180" w:wrap="auto" w:vAnchor="text" w:hAnchor="page" w:x="1066" w:y="359"/>
        <w:ind w:firstLine="0"/>
        <w:jc w:val="left"/>
        <w:rPr>
          <w:sz w:val="24"/>
          <w:szCs w:val="24"/>
          <w:lang w:eastAsia="en-US"/>
        </w:rPr>
      </w:pPr>
    </w:p>
    <w:p w:rsidR="00C1257F" w:rsidRPr="00DA0D58" w:rsidRDefault="00C1257F" w:rsidP="00C1257F">
      <w:pPr>
        <w:framePr w:w="10057" w:h="6196" w:hRule="exact" w:hSpace="180" w:wrap="auto" w:vAnchor="text" w:hAnchor="page" w:x="1066" w:y="359"/>
        <w:ind w:firstLine="0"/>
        <w:jc w:val="left"/>
        <w:rPr>
          <w:sz w:val="24"/>
          <w:szCs w:val="24"/>
          <w:lang w:eastAsia="en-US"/>
        </w:rPr>
      </w:pPr>
    </w:p>
    <w:p w:rsidR="00C1257F" w:rsidRPr="00462B71" w:rsidRDefault="00C1257F" w:rsidP="00C1257F">
      <w:pPr>
        <w:framePr w:w="10057" w:h="6196" w:hRule="exact" w:hSpace="180" w:wrap="auto" w:vAnchor="text" w:hAnchor="page" w:x="1066" w:y="359"/>
        <w:rPr>
          <w:sz w:val="20"/>
          <w:lang w:eastAsia="en-US"/>
        </w:rPr>
      </w:pPr>
    </w:p>
    <w:p w:rsidR="00C1257F" w:rsidRPr="00462B71" w:rsidRDefault="00C1257F" w:rsidP="00C1257F">
      <w:pPr>
        <w:framePr w:w="10057" w:h="6196" w:hRule="exact" w:hSpace="180" w:wrap="auto" w:vAnchor="text" w:hAnchor="page" w:x="1066" w:y="359"/>
        <w:rPr>
          <w:sz w:val="20"/>
          <w:lang w:eastAsia="en-US"/>
        </w:rPr>
      </w:pPr>
    </w:p>
    <w:p w:rsidR="00C1257F" w:rsidRPr="00462B71" w:rsidRDefault="00C1257F" w:rsidP="00C1257F">
      <w:pPr>
        <w:keepNext/>
        <w:framePr w:w="10057" w:h="6196" w:hRule="exact" w:hSpace="180" w:wrap="auto" w:vAnchor="text" w:hAnchor="page" w:x="1066" w:y="359"/>
        <w:ind w:firstLine="0"/>
        <w:jc w:val="left"/>
        <w:outlineLvl w:val="3"/>
        <w:rPr>
          <w:bCs/>
          <w:szCs w:val="28"/>
        </w:rPr>
      </w:pPr>
    </w:p>
    <w:p w:rsidR="00FF34D3" w:rsidRDefault="00FF34D3" w:rsidP="00444521">
      <w:pPr>
        <w:ind w:firstLine="0"/>
        <w:jc w:val="right"/>
        <w:rPr>
          <w:b/>
          <w:sz w:val="32"/>
          <w:szCs w:val="32"/>
          <w:lang w:eastAsia="en-US"/>
        </w:rPr>
      </w:pPr>
    </w:p>
    <w:p w:rsidR="00DB6B25" w:rsidRPr="00462B71" w:rsidRDefault="00DB6B25" w:rsidP="00C1257F">
      <w:pPr>
        <w:tabs>
          <w:tab w:val="left" w:pos="2295"/>
        </w:tabs>
        <w:ind w:firstLine="0"/>
        <w:jc w:val="left"/>
        <w:rPr>
          <w:b/>
          <w:szCs w:val="28"/>
          <w:lang w:eastAsia="en-US"/>
        </w:rPr>
      </w:pPr>
    </w:p>
    <w:sectPr w:rsidR="00DB6B25" w:rsidRPr="00462B71" w:rsidSect="003960A3">
      <w:headerReference w:type="default" r:id="rId16"/>
      <w:footerReference w:type="default" r:id="rId17"/>
      <w:headerReference w:type="first" r:id="rId18"/>
      <w:pgSz w:w="11906" w:h="16838" w:code="9"/>
      <w:pgMar w:top="1134" w:right="851" w:bottom="1134" w:left="1276" w:header="454" w:footer="615"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93" w:rsidRDefault="00B56293" w:rsidP="00314A6E">
      <w:r>
        <w:separator/>
      </w:r>
    </w:p>
  </w:endnote>
  <w:endnote w:type="continuationSeparator" w:id="1">
    <w:p w:rsidR="00B56293" w:rsidRDefault="00B56293"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85" w:rsidRDefault="00313A85" w:rsidP="003960A3">
    <w:pPr>
      <w:pStyle w:val="a9"/>
      <w:ind w:firstLine="0"/>
      <w:jc w:val="right"/>
      <w:rPr>
        <w:sz w:val="20"/>
      </w:rPr>
    </w:pPr>
    <w:r>
      <w:rPr>
        <w:sz w:val="20"/>
      </w:rPr>
      <w:t xml:space="preserve">Стр. </w:t>
    </w:r>
    <w:r w:rsidR="00EE5D27">
      <w:rPr>
        <w:sz w:val="20"/>
      </w:rPr>
      <w:fldChar w:fldCharType="begin"/>
    </w:r>
    <w:r>
      <w:rPr>
        <w:sz w:val="20"/>
      </w:rPr>
      <w:instrText xml:space="preserve"> PAGE </w:instrText>
    </w:r>
    <w:r w:rsidR="00EE5D27">
      <w:rPr>
        <w:sz w:val="20"/>
      </w:rPr>
      <w:fldChar w:fldCharType="separate"/>
    </w:r>
    <w:r w:rsidR="00D173DB">
      <w:rPr>
        <w:noProof/>
        <w:sz w:val="20"/>
      </w:rPr>
      <w:t>6</w:t>
    </w:r>
    <w:r w:rsidR="00EE5D27">
      <w:rPr>
        <w:sz w:val="20"/>
      </w:rPr>
      <w:fldChar w:fldCharType="end"/>
    </w:r>
    <w:r>
      <w:rPr>
        <w:sz w:val="20"/>
      </w:rPr>
      <w:t xml:space="preserve"> из </w:t>
    </w:r>
    <w:r w:rsidR="00EE5D27">
      <w:rPr>
        <w:sz w:val="20"/>
      </w:rPr>
      <w:fldChar w:fldCharType="begin"/>
    </w:r>
    <w:r>
      <w:rPr>
        <w:sz w:val="20"/>
      </w:rPr>
      <w:instrText xml:space="preserve"> NUMPAGES </w:instrText>
    </w:r>
    <w:r w:rsidR="00EE5D27">
      <w:rPr>
        <w:sz w:val="20"/>
      </w:rPr>
      <w:fldChar w:fldCharType="separate"/>
    </w:r>
    <w:r w:rsidR="00D173DB">
      <w:rPr>
        <w:noProof/>
        <w:sz w:val="20"/>
      </w:rPr>
      <w:t>74</w:t>
    </w:r>
    <w:r w:rsidR="00EE5D27">
      <w:rPr>
        <w:sz w:val="20"/>
      </w:rPr>
      <w:fldChar w:fldCharType="end"/>
    </w:r>
  </w:p>
  <w:p w:rsidR="00313A85" w:rsidRDefault="00313A85" w:rsidP="003960A3">
    <w:pPr>
      <w:pStyle w:val="a9"/>
    </w:pPr>
  </w:p>
  <w:p w:rsidR="00313A85" w:rsidRDefault="00313A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93" w:rsidRDefault="00B56293" w:rsidP="00314A6E">
      <w:r>
        <w:separator/>
      </w:r>
    </w:p>
  </w:footnote>
  <w:footnote w:type="continuationSeparator" w:id="1">
    <w:p w:rsidR="00B56293" w:rsidRDefault="00B56293"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313A85" w:rsidTr="005B6E7F">
      <w:trPr>
        <w:trHeight w:val="716"/>
      </w:trPr>
      <w:tc>
        <w:tcPr>
          <w:tcW w:w="6228" w:type="dxa"/>
          <w:tcBorders>
            <w:top w:val="nil"/>
            <w:left w:val="nil"/>
            <w:bottom w:val="dotted" w:sz="4" w:space="0" w:color="auto"/>
            <w:right w:val="nil"/>
          </w:tcBorders>
          <w:vAlign w:val="bottom"/>
        </w:tcPr>
        <w:p w:rsidR="00313A85" w:rsidRPr="00EC1B0E" w:rsidRDefault="00313A85" w:rsidP="004566A0">
          <w:pPr>
            <w:pStyle w:val="a7"/>
            <w:tabs>
              <w:tab w:val="left" w:pos="708"/>
            </w:tabs>
            <w:spacing w:after="40"/>
            <w:ind w:firstLine="0"/>
            <w:jc w:val="left"/>
            <w:rPr>
              <w:rFonts w:ascii="Verdana" w:hAnsi="Verdana"/>
              <w:sz w:val="18"/>
              <w:szCs w:val="18"/>
            </w:rPr>
          </w:pPr>
          <w:r w:rsidRPr="00EC1B0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tcPr>
        <w:p w:rsidR="00313A85" w:rsidRPr="00EC1B0E" w:rsidRDefault="00313A85" w:rsidP="00D26986">
          <w:pPr>
            <w:pStyle w:val="a7"/>
            <w:tabs>
              <w:tab w:val="clear" w:pos="4677"/>
            </w:tabs>
            <w:spacing w:after="40"/>
            <w:ind w:firstLine="0"/>
            <w:jc w:val="center"/>
            <w:rPr>
              <w:rFonts w:ascii="Verdana" w:hAnsi="Verdana"/>
              <w:sz w:val="16"/>
              <w:szCs w:val="16"/>
            </w:rPr>
          </w:pPr>
          <w:r w:rsidRPr="00EC1B0E">
            <w:rPr>
              <w:rFonts w:ascii="Verdana" w:hAnsi="Verdana"/>
              <w:sz w:val="16"/>
              <w:szCs w:val="16"/>
            </w:rPr>
            <w:t xml:space="preserve">КубИСЭП (филиал) </w:t>
          </w:r>
        </w:p>
        <w:p w:rsidR="00313A85" w:rsidRPr="00EC1B0E" w:rsidRDefault="00313A85" w:rsidP="00D26986">
          <w:pPr>
            <w:pStyle w:val="a7"/>
            <w:tabs>
              <w:tab w:val="clear" w:pos="4677"/>
            </w:tabs>
            <w:spacing w:after="40"/>
            <w:ind w:firstLine="0"/>
            <w:jc w:val="center"/>
            <w:rPr>
              <w:rFonts w:ascii="Verdana" w:hAnsi="Verdana"/>
              <w:sz w:val="16"/>
              <w:szCs w:val="16"/>
            </w:rPr>
          </w:pPr>
          <w:r w:rsidRPr="00EC1B0E">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313A85" w:rsidRPr="00EC1B0E" w:rsidRDefault="00313A85" w:rsidP="0012397F">
          <w:pPr>
            <w:pStyle w:val="a7"/>
            <w:ind w:firstLine="0"/>
            <w:jc w:val="right"/>
          </w:pPr>
          <w:r w:rsidRPr="00EC1B0E">
            <w:t>2017</w:t>
          </w:r>
        </w:p>
      </w:tc>
    </w:tr>
  </w:tbl>
  <w:p w:rsidR="00313A85" w:rsidRPr="00510DA4" w:rsidRDefault="00313A85" w:rsidP="00067DB5">
    <w:pPr>
      <w:pStyle w:val="a7"/>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85" w:rsidRDefault="00313A85">
    <w:pPr>
      <w:pStyle w:val="a7"/>
    </w:pPr>
  </w:p>
  <w:p w:rsidR="00313A85" w:rsidRDefault="00313A85" w:rsidP="00681620">
    <w:pPr>
      <w:pStyle w:val="a7"/>
      <w:ind w:left="-851"/>
      <w:rPr>
        <w:b/>
        <w:color w:val="808080" w:themeColor="background1" w:themeShade="80"/>
        <w:sz w:val="24"/>
        <w:szCs w:val="24"/>
      </w:rPr>
    </w:pPr>
    <w:r w:rsidRPr="00681620">
      <w:rPr>
        <w:b/>
        <w:color w:val="808080" w:themeColor="background1" w:themeShade="80"/>
        <w:sz w:val="24"/>
        <w:szCs w:val="24"/>
      </w:rPr>
      <w:t>РАБОЧАЯ ПРОГРАММА ДИСЦИПЛИНЫ</w:t>
    </w:r>
    <w:r>
      <w:rPr>
        <w:b/>
        <w:color w:val="808080" w:themeColor="background1" w:themeShade="80"/>
        <w:sz w:val="24"/>
        <w:szCs w:val="24"/>
      </w:rPr>
      <w:t xml:space="preserve">         КубИСЭП (филиал)                        2017</w:t>
    </w:r>
  </w:p>
  <w:p w:rsidR="00313A85" w:rsidRDefault="00313A85" w:rsidP="00681620">
    <w:pPr>
      <w:pStyle w:val="a7"/>
      <w:ind w:left="-851"/>
      <w:rPr>
        <w:b/>
        <w:color w:val="808080" w:themeColor="background1" w:themeShade="80"/>
        <w:sz w:val="24"/>
        <w:szCs w:val="24"/>
      </w:rPr>
    </w:pPr>
    <w:r>
      <w:rPr>
        <w:b/>
        <w:color w:val="808080" w:themeColor="background1" w:themeShade="80"/>
        <w:sz w:val="24"/>
        <w:szCs w:val="24"/>
      </w:rPr>
      <w:t xml:space="preserve">                                                                                          ОУП ВО «АТиСО»</w:t>
    </w:r>
  </w:p>
  <w:p w:rsidR="00313A85" w:rsidRPr="00681620" w:rsidRDefault="00313A85" w:rsidP="00236AE9">
    <w:pPr>
      <w:pStyle w:val="a7"/>
      <w:ind w:left="-851" w:right="-427"/>
      <w:jc w:val="center"/>
      <w:rPr>
        <w:b/>
        <w:color w:val="808080" w:themeColor="background1" w:themeShade="80"/>
        <w:sz w:val="24"/>
        <w:szCs w:val="24"/>
      </w:rPr>
    </w:pPr>
    <w:r>
      <w:rPr>
        <w:b/>
        <w:color w:val="808080" w:themeColor="background1" w:themeShade="80"/>
        <w:sz w:val="24"/>
        <w:szCs w:val="24"/>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singleLevel"/>
    <w:tmpl w:val="00000006"/>
    <w:name w:val="WW8Num73"/>
    <w:lvl w:ilvl="0">
      <w:start w:val="1"/>
      <w:numFmt w:val="decimal"/>
      <w:lvlText w:val="%1."/>
      <w:lvlJc w:val="left"/>
      <w:pPr>
        <w:tabs>
          <w:tab w:val="num" w:pos="0"/>
        </w:tabs>
      </w:pPr>
      <w:rPr>
        <w:rFonts w:ascii="Times New Roman" w:hAnsi="Times New Roman" w:cs="Times New Roman"/>
      </w:rPr>
    </w:lvl>
  </w:abstractNum>
  <w:abstractNum w:abstractNumId="2">
    <w:nsid w:val="0000000B"/>
    <w:multiLevelType w:val="multilevel"/>
    <w:tmpl w:val="0000000B"/>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3"/>
    <w:multiLevelType w:val="multilevel"/>
    <w:tmpl w:val="000000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5">
    <w:nsid w:val="046709A3"/>
    <w:multiLevelType w:val="multilevel"/>
    <w:tmpl w:val="EBA6DE66"/>
    <w:lvl w:ilvl="0">
      <w:start w:val="11"/>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04E73575"/>
    <w:multiLevelType w:val="singleLevel"/>
    <w:tmpl w:val="00E488D4"/>
    <w:lvl w:ilvl="0">
      <w:start w:val="1"/>
      <w:numFmt w:val="decimal"/>
      <w:lvlText w:val="%1."/>
      <w:legacy w:legacy="1" w:legacySpace="0" w:legacyIndent="223"/>
      <w:lvlJc w:val="left"/>
      <w:rPr>
        <w:rFonts w:ascii="Times New Roman" w:hAnsi="Times New Roman" w:cs="Times New Roman" w:hint="default"/>
      </w:rPr>
    </w:lvl>
  </w:abstractNum>
  <w:abstractNum w:abstractNumId="7">
    <w:nsid w:val="086A7CD6"/>
    <w:multiLevelType w:val="hybridMultilevel"/>
    <w:tmpl w:val="35E4F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0C1F261C"/>
    <w:multiLevelType w:val="singleLevel"/>
    <w:tmpl w:val="949A43A2"/>
    <w:lvl w:ilvl="0">
      <w:start w:val="1"/>
      <w:numFmt w:val="decimal"/>
      <w:lvlText w:val="%1."/>
      <w:legacy w:legacy="1" w:legacySpace="0" w:legacyIndent="224"/>
      <w:lvlJc w:val="left"/>
      <w:rPr>
        <w:rFonts w:ascii="Times New Roman" w:hAnsi="Times New Roman" w:cs="Times New Roman" w:hint="default"/>
      </w:rPr>
    </w:lvl>
  </w:abstractNum>
  <w:abstractNum w:abstractNumId="10">
    <w:nsid w:val="128059FA"/>
    <w:multiLevelType w:val="hybridMultilevel"/>
    <w:tmpl w:val="21AE99B8"/>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12950BE5"/>
    <w:multiLevelType w:val="hybridMultilevel"/>
    <w:tmpl w:val="E22400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5E68C4"/>
    <w:multiLevelType w:val="hybridMultilevel"/>
    <w:tmpl w:val="143E0EC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1BB4748C"/>
    <w:multiLevelType w:val="hybridMultilevel"/>
    <w:tmpl w:val="05DE942A"/>
    <w:lvl w:ilvl="0" w:tplc="5E0661FA">
      <w:start w:val="1"/>
      <w:numFmt w:val="bullet"/>
      <w:lvlText w:val="‒"/>
      <w:lvlJc w:val="left"/>
      <w:pPr>
        <w:tabs>
          <w:tab w:val="num" w:pos="4134"/>
        </w:tabs>
        <w:ind w:left="4134"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1C331986"/>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1DE342F8"/>
    <w:multiLevelType w:val="hybridMultilevel"/>
    <w:tmpl w:val="4D6A4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FF94B6E"/>
    <w:multiLevelType w:val="hybridMultilevel"/>
    <w:tmpl w:val="94A4C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3983287"/>
    <w:multiLevelType w:val="hybridMultilevel"/>
    <w:tmpl w:val="EE56E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A91075"/>
    <w:multiLevelType w:val="hybridMultilevel"/>
    <w:tmpl w:val="385C68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CD2622"/>
    <w:multiLevelType w:val="hybridMultilevel"/>
    <w:tmpl w:val="4996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96162F"/>
    <w:multiLevelType w:val="hybridMultilevel"/>
    <w:tmpl w:val="627E007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4B1239"/>
    <w:multiLevelType w:val="multilevel"/>
    <w:tmpl w:val="AF3AB7D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76D0465"/>
    <w:multiLevelType w:val="multilevel"/>
    <w:tmpl w:val="FB9EA9D6"/>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23">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D010A2C"/>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E923A99"/>
    <w:multiLevelType w:val="hybridMultilevel"/>
    <w:tmpl w:val="9E6C34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7">
    <w:nsid w:val="421619DB"/>
    <w:multiLevelType w:val="hybridMultilevel"/>
    <w:tmpl w:val="BB1CC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0A42B4"/>
    <w:multiLevelType w:val="hybridMultilevel"/>
    <w:tmpl w:val="D5862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4FDB3E9E"/>
    <w:multiLevelType w:val="hybridMultilevel"/>
    <w:tmpl w:val="F4BEB7B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F41109"/>
    <w:multiLevelType w:val="singleLevel"/>
    <w:tmpl w:val="761CB5B0"/>
    <w:lvl w:ilvl="0">
      <w:start w:val="1"/>
      <w:numFmt w:val="decimal"/>
      <w:lvlText w:val="%1."/>
      <w:legacy w:legacy="1" w:legacySpace="0" w:legacyIndent="223"/>
      <w:lvlJc w:val="left"/>
      <w:rPr>
        <w:rFonts w:ascii="Times New Roman" w:hAnsi="Times New Roman" w:cs="Times New Roman" w:hint="default"/>
      </w:rPr>
    </w:lvl>
  </w:abstractNum>
  <w:abstractNum w:abstractNumId="32">
    <w:nsid w:val="55102122"/>
    <w:multiLevelType w:val="hybridMultilevel"/>
    <w:tmpl w:val="A5D80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34">
    <w:nsid w:val="567D4D9A"/>
    <w:multiLevelType w:val="hybridMultilevel"/>
    <w:tmpl w:val="5426A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9C937FE"/>
    <w:multiLevelType w:val="hybridMultilevel"/>
    <w:tmpl w:val="8236CB4C"/>
    <w:lvl w:ilvl="0" w:tplc="0419000F">
      <w:start w:val="1"/>
      <w:numFmt w:val="decimal"/>
      <w:lvlText w:val="%1."/>
      <w:lvlJc w:val="left"/>
      <w:pPr>
        <w:ind w:left="1530" w:hanging="360"/>
      </w:pPr>
      <w:rPr>
        <w:rFonts w:cs="Times New Roman"/>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36">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9F36C7C"/>
    <w:multiLevelType w:val="hybridMultilevel"/>
    <w:tmpl w:val="64405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F240BCC"/>
    <w:multiLevelType w:val="multilevel"/>
    <w:tmpl w:val="45D0B2D4"/>
    <w:lvl w:ilvl="0">
      <w:start w:val="3"/>
      <w:numFmt w:val="decimal"/>
      <w:lvlText w:val="%1."/>
      <w:lvlJc w:val="left"/>
      <w:pPr>
        <w:tabs>
          <w:tab w:val="num" w:pos="720"/>
        </w:tabs>
        <w:ind w:left="720" w:hanging="360"/>
      </w:pPr>
      <w:rPr>
        <w:rFonts w:cs="Times New Roman" w:hint="default"/>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980"/>
        </w:tabs>
        <w:ind w:left="198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10"/>
      <w:numFmt w:val="decimal"/>
      <w:lvlText w:val="%5."/>
      <w:lvlJc w:val="left"/>
      <w:pPr>
        <w:tabs>
          <w:tab w:val="num" w:pos="3600"/>
        </w:tabs>
        <w:ind w:left="3600" w:hanging="360"/>
      </w:pPr>
      <w:rPr>
        <w:rFonts w:cs="Times New Roman" w:hint="default"/>
      </w:rPr>
    </w:lvl>
    <w:lvl w:ilvl="5">
      <w:start w:val="6"/>
      <w:numFmt w:val="decimal"/>
      <w:lvlText w:val="%6."/>
      <w:lvlJc w:val="left"/>
      <w:pPr>
        <w:tabs>
          <w:tab w:val="num" w:pos="4320"/>
        </w:tabs>
        <w:ind w:left="4320" w:hanging="360"/>
      </w:pPr>
      <w:rPr>
        <w:rFonts w:cs="Times New Roman" w:hint="default"/>
      </w:rPr>
    </w:lvl>
    <w:lvl w:ilvl="6">
      <w:start w:val="9"/>
      <w:numFmt w:val="decimal"/>
      <w:lvlText w:val="%7."/>
      <w:lvlJc w:val="left"/>
      <w:pPr>
        <w:tabs>
          <w:tab w:val="num" w:pos="5040"/>
        </w:tabs>
        <w:ind w:left="5040" w:hanging="360"/>
      </w:pPr>
      <w:rPr>
        <w:rFonts w:cs="Times New Roman" w:hint="default"/>
      </w:rPr>
    </w:lvl>
    <w:lvl w:ilvl="7">
      <w:start w:val="9"/>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715C1967"/>
    <w:multiLevelType w:val="multilevel"/>
    <w:tmpl w:val="96BC2E2E"/>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41">
    <w:nsid w:val="73844FCB"/>
    <w:multiLevelType w:val="hybridMultilevel"/>
    <w:tmpl w:val="85823418"/>
    <w:lvl w:ilvl="0" w:tplc="92EE1ECA">
      <w:start w:val="1"/>
      <w:numFmt w:val="decimal"/>
      <w:pStyle w:val="a0"/>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754182E"/>
    <w:multiLevelType w:val="hybridMultilevel"/>
    <w:tmpl w:val="9E7EBCB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AAB371E"/>
    <w:multiLevelType w:val="hybridMultilevel"/>
    <w:tmpl w:val="5A62F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C274A4D"/>
    <w:multiLevelType w:val="hybridMultilevel"/>
    <w:tmpl w:val="F74A8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26"/>
  </w:num>
  <w:num w:numId="3">
    <w:abstractNumId w:val="41"/>
  </w:num>
  <w:num w:numId="4">
    <w:abstractNumId w:val="29"/>
  </w:num>
  <w:num w:numId="5">
    <w:abstractNumId w:val="12"/>
  </w:num>
  <w:num w:numId="6">
    <w:abstractNumId w:val="23"/>
  </w:num>
  <w:num w:numId="7">
    <w:abstractNumId w:val="40"/>
  </w:num>
  <w:num w:numId="8">
    <w:abstractNumId w:val="14"/>
  </w:num>
  <w:num w:numId="9">
    <w:abstractNumId w:val="8"/>
  </w:num>
  <w:num w:numId="10">
    <w:abstractNumId w:val="22"/>
  </w:num>
  <w:num w:numId="11">
    <w:abstractNumId w:val="4"/>
  </w:num>
  <w:num w:numId="12">
    <w:abstractNumId w:val="9"/>
  </w:num>
  <w:num w:numId="13">
    <w:abstractNumId w:val="43"/>
  </w:num>
  <w:num w:numId="14">
    <w:abstractNumId w:val="31"/>
  </w:num>
  <w:num w:numId="15">
    <w:abstractNumId w:val="30"/>
  </w:num>
  <w:num w:numId="16">
    <w:abstractNumId w:val="20"/>
  </w:num>
  <w:num w:numId="17">
    <w:abstractNumId w:val="6"/>
  </w:num>
  <w:num w:numId="18">
    <w:abstractNumId w:val="0"/>
  </w:num>
  <w:num w:numId="19">
    <w:abstractNumId w:val="18"/>
  </w:num>
  <w:num w:numId="20">
    <w:abstractNumId w:val="11"/>
  </w:num>
  <w:num w:numId="21">
    <w:abstractNumId w:val="10"/>
  </w:num>
  <w:num w:numId="22">
    <w:abstractNumId w:val="3"/>
  </w:num>
  <w:num w:numId="23">
    <w:abstractNumId w:val="35"/>
  </w:num>
  <w:num w:numId="24">
    <w:abstractNumId w:val="32"/>
  </w:num>
  <w:num w:numId="25">
    <w:abstractNumId w:val="25"/>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E0A"/>
    <w:rsid w:val="00000AAE"/>
    <w:rsid w:val="00000BF2"/>
    <w:rsid w:val="0000107F"/>
    <w:rsid w:val="000022C3"/>
    <w:rsid w:val="00004379"/>
    <w:rsid w:val="00005FB6"/>
    <w:rsid w:val="000062ED"/>
    <w:rsid w:val="0000758B"/>
    <w:rsid w:val="00007B70"/>
    <w:rsid w:val="00007FF8"/>
    <w:rsid w:val="00010A4E"/>
    <w:rsid w:val="0001110C"/>
    <w:rsid w:val="00012D85"/>
    <w:rsid w:val="00013664"/>
    <w:rsid w:val="000150CD"/>
    <w:rsid w:val="00015E0A"/>
    <w:rsid w:val="000160E2"/>
    <w:rsid w:val="00016644"/>
    <w:rsid w:val="00016BA9"/>
    <w:rsid w:val="00020954"/>
    <w:rsid w:val="00020F9B"/>
    <w:rsid w:val="00021A66"/>
    <w:rsid w:val="00021A83"/>
    <w:rsid w:val="000229FE"/>
    <w:rsid w:val="000234AE"/>
    <w:rsid w:val="00023726"/>
    <w:rsid w:val="00023A8F"/>
    <w:rsid w:val="00024FA3"/>
    <w:rsid w:val="000256B5"/>
    <w:rsid w:val="000258B3"/>
    <w:rsid w:val="00025BEA"/>
    <w:rsid w:val="00026A5F"/>
    <w:rsid w:val="00026F44"/>
    <w:rsid w:val="00026F4A"/>
    <w:rsid w:val="00027D2B"/>
    <w:rsid w:val="0003004F"/>
    <w:rsid w:val="0003034E"/>
    <w:rsid w:val="00030A57"/>
    <w:rsid w:val="00031BE0"/>
    <w:rsid w:val="00032659"/>
    <w:rsid w:val="000326EF"/>
    <w:rsid w:val="00032BBC"/>
    <w:rsid w:val="0003555A"/>
    <w:rsid w:val="00037BA5"/>
    <w:rsid w:val="00037D56"/>
    <w:rsid w:val="00040D87"/>
    <w:rsid w:val="00040E59"/>
    <w:rsid w:val="00041625"/>
    <w:rsid w:val="00041F28"/>
    <w:rsid w:val="0004207A"/>
    <w:rsid w:val="0004423B"/>
    <w:rsid w:val="00044F12"/>
    <w:rsid w:val="00045BE4"/>
    <w:rsid w:val="00046005"/>
    <w:rsid w:val="00046B04"/>
    <w:rsid w:val="0004718F"/>
    <w:rsid w:val="00047D96"/>
    <w:rsid w:val="0005075A"/>
    <w:rsid w:val="00052CE0"/>
    <w:rsid w:val="00054AA4"/>
    <w:rsid w:val="0005502C"/>
    <w:rsid w:val="0005577D"/>
    <w:rsid w:val="000564C7"/>
    <w:rsid w:val="00056A2B"/>
    <w:rsid w:val="00056DD3"/>
    <w:rsid w:val="00057758"/>
    <w:rsid w:val="000604B1"/>
    <w:rsid w:val="00060F19"/>
    <w:rsid w:val="00061511"/>
    <w:rsid w:val="00061802"/>
    <w:rsid w:val="000628D4"/>
    <w:rsid w:val="000629D4"/>
    <w:rsid w:val="00063015"/>
    <w:rsid w:val="00064162"/>
    <w:rsid w:val="000649A5"/>
    <w:rsid w:val="00064B17"/>
    <w:rsid w:val="00065607"/>
    <w:rsid w:val="000659B5"/>
    <w:rsid w:val="00065AF1"/>
    <w:rsid w:val="000673A6"/>
    <w:rsid w:val="00067D3C"/>
    <w:rsid w:val="00067DB5"/>
    <w:rsid w:val="00070B5E"/>
    <w:rsid w:val="00071177"/>
    <w:rsid w:val="000736CF"/>
    <w:rsid w:val="0007495B"/>
    <w:rsid w:val="00074AB5"/>
    <w:rsid w:val="00077633"/>
    <w:rsid w:val="00077E71"/>
    <w:rsid w:val="0008092A"/>
    <w:rsid w:val="00080BC8"/>
    <w:rsid w:val="000820D3"/>
    <w:rsid w:val="000823A9"/>
    <w:rsid w:val="0008257E"/>
    <w:rsid w:val="00083084"/>
    <w:rsid w:val="00083CFB"/>
    <w:rsid w:val="00083E5C"/>
    <w:rsid w:val="00083FDF"/>
    <w:rsid w:val="0008438B"/>
    <w:rsid w:val="00084617"/>
    <w:rsid w:val="0008661A"/>
    <w:rsid w:val="0008677A"/>
    <w:rsid w:val="00087357"/>
    <w:rsid w:val="000902E3"/>
    <w:rsid w:val="00090346"/>
    <w:rsid w:val="000904B7"/>
    <w:rsid w:val="000906A8"/>
    <w:rsid w:val="00091633"/>
    <w:rsid w:val="00092717"/>
    <w:rsid w:val="00093536"/>
    <w:rsid w:val="000936FE"/>
    <w:rsid w:val="00094345"/>
    <w:rsid w:val="00094585"/>
    <w:rsid w:val="0009479E"/>
    <w:rsid w:val="00094D71"/>
    <w:rsid w:val="00094F9E"/>
    <w:rsid w:val="000959A1"/>
    <w:rsid w:val="00095D45"/>
    <w:rsid w:val="000971A9"/>
    <w:rsid w:val="000A00CC"/>
    <w:rsid w:val="000A0371"/>
    <w:rsid w:val="000A0A42"/>
    <w:rsid w:val="000A2022"/>
    <w:rsid w:val="000A3029"/>
    <w:rsid w:val="000A35F7"/>
    <w:rsid w:val="000A3677"/>
    <w:rsid w:val="000A4564"/>
    <w:rsid w:val="000A4B85"/>
    <w:rsid w:val="000A53C6"/>
    <w:rsid w:val="000A5AC7"/>
    <w:rsid w:val="000A5E8B"/>
    <w:rsid w:val="000A5FD2"/>
    <w:rsid w:val="000A6741"/>
    <w:rsid w:val="000A677C"/>
    <w:rsid w:val="000A6AE6"/>
    <w:rsid w:val="000A77A9"/>
    <w:rsid w:val="000B10F1"/>
    <w:rsid w:val="000B1573"/>
    <w:rsid w:val="000B2633"/>
    <w:rsid w:val="000B2C68"/>
    <w:rsid w:val="000B3AF2"/>
    <w:rsid w:val="000B3FE9"/>
    <w:rsid w:val="000B419A"/>
    <w:rsid w:val="000B459D"/>
    <w:rsid w:val="000B46C7"/>
    <w:rsid w:val="000B50C5"/>
    <w:rsid w:val="000B5DCF"/>
    <w:rsid w:val="000B6352"/>
    <w:rsid w:val="000B65DE"/>
    <w:rsid w:val="000B672F"/>
    <w:rsid w:val="000B7391"/>
    <w:rsid w:val="000B7CF7"/>
    <w:rsid w:val="000C2BEA"/>
    <w:rsid w:val="000C32CA"/>
    <w:rsid w:val="000C3733"/>
    <w:rsid w:val="000C375D"/>
    <w:rsid w:val="000C382A"/>
    <w:rsid w:val="000C38B7"/>
    <w:rsid w:val="000C3A7F"/>
    <w:rsid w:val="000C3B2D"/>
    <w:rsid w:val="000C4803"/>
    <w:rsid w:val="000C65DD"/>
    <w:rsid w:val="000C676A"/>
    <w:rsid w:val="000C7310"/>
    <w:rsid w:val="000D006A"/>
    <w:rsid w:val="000D0170"/>
    <w:rsid w:val="000D0BA0"/>
    <w:rsid w:val="000D0C45"/>
    <w:rsid w:val="000D0F7F"/>
    <w:rsid w:val="000D14B6"/>
    <w:rsid w:val="000D1A9B"/>
    <w:rsid w:val="000D1B6C"/>
    <w:rsid w:val="000D1CCC"/>
    <w:rsid w:val="000D225C"/>
    <w:rsid w:val="000D2B50"/>
    <w:rsid w:val="000D2E76"/>
    <w:rsid w:val="000D37AC"/>
    <w:rsid w:val="000D3986"/>
    <w:rsid w:val="000D3E6A"/>
    <w:rsid w:val="000D5BDE"/>
    <w:rsid w:val="000D671B"/>
    <w:rsid w:val="000D6816"/>
    <w:rsid w:val="000D6B66"/>
    <w:rsid w:val="000D6BC6"/>
    <w:rsid w:val="000E015D"/>
    <w:rsid w:val="000E06FE"/>
    <w:rsid w:val="000E0CAD"/>
    <w:rsid w:val="000E0DC5"/>
    <w:rsid w:val="000E1B31"/>
    <w:rsid w:val="000E2354"/>
    <w:rsid w:val="000E3109"/>
    <w:rsid w:val="000E35A6"/>
    <w:rsid w:val="000E52B3"/>
    <w:rsid w:val="000E6B01"/>
    <w:rsid w:val="000E6B92"/>
    <w:rsid w:val="000E771A"/>
    <w:rsid w:val="000E78C5"/>
    <w:rsid w:val="000E7C18"/>
    <w:rsid w:val="000F0DBB"/>
    <w:rsid w:val="000F15E5"/>
    <w:rsid w:val="000F2206"/>
    <w:rsid w:val="000F23BE"/>
    <w:rsid w:val="000F2E59"/>
    <w:rsid w:val="000F2F3A"/>
    <w:rsid w:val="000F3E85"/>
    <w:rsid w:val="000F4915"/>
    <w:rsid w:val="000F5C14"/>
    <w:rsid w:val="000F5FFD"/>
    <w:rsid w:val="000F615B"/>
    <w:rsid w:val="000F65D5"/>
    <w:rsid w:val="000F6BDA"/>
    <w:rsid w:val="000F7AB2"/>
    <w:rsid w:val="0010031A"/>
    <w:rsid w:val="001012B1"/>
    <w:rsid w:val="00101634"/>
    <w:rsid w:val="00101BC9"/>
    <w:rsid w:val="001023AD"/>
    <w:rsid w:val="001029DE"/>
    <w:rsid w:val="001039C7"/>
    <w:rsid w:val="00105125"/>
    <w:rsid w:val="0010607B"/>
    <w:rsid w:val="0010655C"/>
    <w:rsid w:val="00106B53"/>
    <w:rsid w:val="00106BC0"/>
    <w:rsid w:val="0010710F"/>
    <w:rsid w:val="00107582"/>
    <w:rsid w:val="00107728"/>
    <w:rsid w:val="00107D37"/>
    <w:rsid w:val="00111820"/>
    <w:rsid w:val="00111FED"/>
    <w:rsid w:val="00113557"/>
    <w:rsid w:val="00113F34"/>
    <w:rsid w:val="0011407A"/>
    <w:rsid w:val="0011431A"/>
    <w:rsid w:val="001146EF"/>
    <w:rsid w:val="00114AF0"/>
    <w:rsid w:val="00115219"/>
    <w:rsid w:val="00116374"/>
    <w:rsid w:val="0011698C"/>
    <w:rsid w:val="00116990"/>
    <w:rsid w:val="00117676"/>
    <w:rsid w:val="00117D87"/>
    <w:rsid w:val="001203FC"/>
    <w:rsid w:val="001209EF"/>
    <w:rsid w:val="00120FD1"/>
    <w:rsid w:val="00121063"/>
    <w:rsid w:val="00121270"/>
    <w:rsid w:val="0012256F"/>
    <w:rsid w:val="00122BA8"/>
    <w:rsid w:val="00123883"/>
    <w:rsid w:val="0012397F"/>
    <w:rsid w:val="00125818"/>
    <w:rsid w:val="001258A4"/>
    <w:rsid w:val="00125DD0"/>
    <w:rsid w:val="00126C5E"/>
    <w:rsid w:val="00126E9B"/>
    <w:rsid w:val="0012711C"/>
    <w:rsid w:val="00127161"/>
    <w:rsid w:val="00130BC4"/>
    <w:rsid w:val="00131C99"/>
    <w:rsid w:val="001321C9"/>
    <w:rsid w:val="0013332A"/>
    <w:rsid w:val="0013380D"/>
    <w:rsid w:val="001345AD"/>
    <w:rsid w:val="00135385"/>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5BF5"/>
    <w:rsid w:val="001472B6"/>
    <w:rsid w:val="00147520"/>
    <w:rsid w:val="00147566"/>
    <w:rsid w:val="001476F4"/>
    <w:rsid w:val="00147E15"/>
    <w:rsid w:val="00151658"/>
    <w:rsid w:val="00151BA1"/>
    <w:rsid w:val="00151C79"/>
    <w:rsid w:val="00151E57"/>
    <w:rsid w:val="00151F9E"/>
    <w:rsid w:val="0015240E"/>
    <w:rsid w:val="00152535"/>
    <w:rsid w:val="00153DC1"/>
    <w:rsid w:val="0015407E"/>
    <w:rsid w:val="001546CB"/>
    <w:rsid w:val="00155228"/>
    <w:rsid w:val="00155287"/>
    <w:rsid w:val="00156226"/>
    <w:rsid w:val="001566EA"/>
    <w:rsid w:val="00156B7F"/>
    <w:rsid w:val="00156D7A"/>
    <w:rsid w:val="001579CE"/>
    <w:rsid w:val="001579D2"/>
    <w:rsid w:val="00157D5C"/>
    <w:rsid w:val="001617A0"/>
    <w:rsid w:val="001623F1"/>
    <w:rsid w:val="001636AD"/>
    <w:rsid w:val="0016383D"/>
    <w:rsid w:val="00163910"/>
    <w:rsid w:val="0016408E"/>
    <w:rsid w:val="001641B3"/>
    <w:rsid w:val="00164237"/>
    <w:rsid w:val="00164A15"/>
    <w:rsid w:val="00164E9F"/>
    <w:rsid w:val="00165416"/>
    <w:rsid w:val="00165AD7"/>
    <w:rsid w:val="00165B84"/>
    <w:rsid w:val="00165EEA"/>
    <w:rsid w:val="00165FFC"/>
    <w:rsid w:val="00166A38"/>
    <w:rsid w:val="001670A2"/>
    <w:rsid w:val="0016750B"/>
    <w:rsid w:val="00170F5B"/>
    <w:rsid w:val="00170FF8"/>
    <w:rsid w:val="00171831"/>
    <w:rsid w:val="00171E16"/>
    <w:rsid w:val="00172963"/>
    <w:rsid w:val="001731F9"/>
    <w:rsid w:val="001747D8"/>
    <w:rsid w:val="00174B83"/>
    <w:rsid w:val="001755FE"/>
    <w:rsid w:val="00176AEA"/>
    <w:rsid w:val="00177C9E"/>
    <w:rsid w:val="00180524"/>
    <w:rsid w:val="00181B8A"/>
    <w:rsid w:val="00181C82"/>
    <w:rsid w:val="001836E2"/>
    <w:rsid w:val="0018454E"/>
    <w:rsid w:val="001848B3"/>
    <w:rsid w:val="00184B07"/>
    <w:rsid w:val="00184D80"/>
    <w:rsid w:val="00185702"/>
    <w:rsid w:val="001857CA"/>
    <w:rsid w:val="001875B1"/>
    <w:rsid w:val="00190623"/>
    <w:rsid w:val="001906FD"/>
    <w:rsid w:val="00190ACE"/>
    <w:rsid w:val="00191810"/>
    <w:rsid w:val="00192103"/>
    <w:rsid w:val="00192E3B"/>
    <w:rsid w:val="00192E99"/>
    <w:rsid w:val="00192EC1"/>
    <w:rsid w:val="00193FF7"/>
    <w:rsid w:val="0019488B"/>
    <w:rsid w:val="0019577A"/>
    <w:rsid w:val="001966B0"/>
    <w:rsid w:val="00196ADE"/>
    <w:rsid w:val="00196CDF"/>
    <w:rsid w:val="0019702E"/>
    <w:rsid w:val="001976C2"/>
    <w:rsid w:val="001A0B37"/>
    <w:rsid w:val="001A1195"/>
    <w:rsid w:val="001A1DD7"/>
    <w:rsid w:val="001A2C03"/>
    <w:rsid w:val="001A3E23"/>
    <w:rsid w:val="001A45BE"/>
    <w:rsid w:val="001A46A0"/>
    <w:rsid w:val="001A517B"/>
    <w:rsid w:val="001A7637"/>
    <w:rsid w:val="001A7E83"/>
    <w:rsid w:val="001B077E"/>
    <w:rsid w:val="001B285D"/>
    <w:rsid w:val="001B2C44"/>
    <w:rsid w:val="001B2F7B"/>
    <w:rsid w:val="001B4508"/>
    <w:rsid w:val="001B4C49"/>
    <w:rsid w:val="001B65B5"/>
    <w:rsid w:val="001B75D1"/>
    <w:rsid w:val="001C05DA"/>
    <w:rsid w:val="001C0E4C"/>
    <w:rsid w:val="001C1626"/>
    <w:rsid w:val="001C3894"/>
    <w:rsid w:val="001C4C26"/>
    <w:rsid w:val="001C6220"/>
    <w:rsid w:val="001C6D1F"/>
    <w:rsid w:val="001C6E80"/>
    <w:rsid w:val="001C7580"/>
    <w:rsid w:val="001D00D9"/>
    <w:rsid w:val="001D0C1A"/>
    <w:rsid w:val="001D114D"/>
    <w:rsid w:val="001D1E2B"/>
    <w:rsid w:val="001D2335"/>
    <w:rsid w:val="001D309A"/>
    <w:rsid w:val="001D448F"/>
    <w:rsid w:val="001D4CE0"/>
    <w:rsid w:val="001D4F77"/>
    <w:rsid w:val="001D507D"/>
    <w:rsid w:val="001D5175"/>
    <w:rsid w:val="001D5884"/>
    <w:rsid w:val="001E14DD"/>
    <w:rsid w:val="001E152D"/>
    <w:rsid w:val="001E24A3"/>
    <w:rsid w:val="001E2A2A"/>
    <w:rsid w:val="001E314C"/>
    <w:rsid w:val="001E383F"/>
    <w:rsid w:val="001E3873"/>
    <w:rsid w:val="001E4048"/>
    <w:rsid w:val="001E4787"/>
    <w:rsid w:val="001E48C6"/>
    <w:rsid w:val="001E5DC5"/>
    <w:rsid w:val="001E632E"/>
    <w:rsid w:val="001E73D7"/>
    <w:rsid w:val="001F015E"/>
    <w:rsid w:val="001F0EF6"/>
    <w:rsid w:val="001F15A3"/>
    <w:rsid w:val="001F208F"/>
    <w:rsid w:val="001F215A"/>
    <w:rsid w:val="001F2384"/>
    <w:rsid w:val="001F3F01"/>
    <w:rsid w:val="001F4C12"/>
    <w:rsid w:val="001F527F"/>
    <w:rsid w:val="001F66B7"/>
    <w:rsid w:val="001F6847"/>
    <w:rsid w:val="001F7498"/>
    <w:rsid w:val="001F755F"/>
    <w:rsid w:val="001F77C3"/>
    <w:rsid w:val="001F7B0E"/>
    <w:rsid w:val="002004FB"/>
    <w:rsid w:val="0020130E"/>
    <w:rsid w:val="00202268"/>
    <w:rsid w:val="00202B0E"/>
    <w:rsid w:val="00204B8E"/>
    <w:rsid w:val="002059FD"/>
    <w:rsid w:val="0020628D"/>
    <w:rsid w:val="00207D5B"/>
    <w:rsid w:val="00207EC3"/>
    <w:rsid w:val="00210816"/>
    <w:rsid w:val="00211DE5"/>
    <w:rsid w:val="0021218C"/>
    <w:rsid w:val="00212FA3"/>
    <w:rsid w:val="002154E3"/>
    <w:rsid w:val="002156C3"/>
    <w:rsid w:val="00216D4F"/>
    <w:rsid w:val="002174A9"/>
    <w:rsid w:val="00217A8D"/>
    <w:rsid w:val="00222066"/>
    <w:rsid w:val="002220A8"/>
    <w:rsid w:val="002227D4"/>
    <w:rsid w:val="002229F3"/>
    <w:rsid w:val="00222FDB"/>
    <w:rsid w:val="00223C1F"/>
    <w:rsid w:val="00223F9D"/>
    <w:rsid w:val="00224734"/>
    <w:rsid w:val="0022492B"/>
    <w:rsid w:val="00224B3C"/>
    <w:rsid w:val="0022516F"/>
    <w:rsid w:val="00225A22"/>
    <w:rsid w:val="00231818"/>
    <w:rsid w:val="0023236A"/>
    <w:rsid w:val="00232D2A"/>
    <w:rsid w:val="00232DF2"/>
    <w:rsid w:val="002332AF"/>
    <w:rsid w:val="0023375E"/>
    <w:rsid w:val="00234011"/>
    <w:rsid w:val="002345ED"/>
    <w:rsid w:val="00235927"/>
    <w:rsid w:val="002359DE"/>
    <w:rsid w:val="00235CB1"/>
    <w:rsid w:val="00236770"/>
    <w:rsid w:val="00236899"/>
    <w:rsid w:val="00236AC4"/>
    <w:rsid w:val="00236AE9"/>
    <w:rsid w:val="00240344"/>
    <w:rsid w:val="00240772"/>
    <w:rsid w:val="00240DEA"/>
    <w:rsid w:val="002416C8"/>
    <w:rsid w:val="00241E82"/>
    <w:rsid w:val="00242940"/>
    <w:rsid w:val="00242F2D"/>
    <w:rsid w:val="002446F3"/>
    <w:rsid w:val="002461F5"/>
    <w:rsid w:val="00246266"/>
    <w:rsid w:val="002462B9"/>
    <w:rsid w:val="00246312"/>
    <w:rsid w:val="002469CC"/>
    <w:rsid w:val="00246A8D"/>
    <w:rsid w:val="00247B55"/>
    <w:rsid w:val="00250486"/>
    <w:rsid w:val="002508DA"/>
    <w:rsid w:val="002509CB"/>
    <w:rsid w:val="00250A9E"/>
    <w:rsid w:val="002510B2"/>
    <w:rsid w:val="002512A4"/>
    <w:rsid w:val="00251D76"/>
    <w:rsid w:val="002524B7"/>
    <w:rsid w:val="00252C1C"/>
    <w:rsid w:val="00252FD0"/>
    <w:rsid w:val="00253087"/>
    <w:rsid w:val="00253A90"/>
    <w:rsid w:val="002540C4"/>
    <w:rsid w:val="002548B7"/>
    <w:rsid w:val="002548BD"/>
    <w:rsid w:val="0025567E"/>
    <w:rsid w:val="00256636"/>
    <w:rsid w:val="00257185"/>
    <w:rsid w:val="00257D20"/>
    <w:rsid w:val="002600E6"/>
    <w:rsid w:val="00260A3C"/>
    <w:rsid w:val="0026100D"/>
    <w:rsid w:val="0026355E"/>
    <w:rsid w:val="00263C79"/>
    <w:rsid w:val="00265380"/>
    <w:rsid w:val="00265AE8"/>
    <w:rsid w:val="00266012"/>
    <w:rsid w:val="0027086C"/>
    <w:rsid w:val="00271083"/>
    <w:rsid w:val="00271888"/>
    <w:rsid w:val="002724FD"/>
    <w:rsid w:val="00272641"/>
    <w:rsid w:val="0027279D"/>
    <w:rsid w:val="00272B08"/>
    <w:rsid w:val="002731AB"/>
    <w:rsid w:val="00273270"/>
    <w:rsid w:val="002733C4"/>
    <w:rsid w:val="002736AA"/>
    <w:rsid w:val="00274151"/>
    <w:rsid w:val="00274C79"/>
    <w:rsid w:val="002760F6"/>
    <w:rsid w:val="00276AB8"/>
    <w:rsid w:val="00280D83"/>
    <w:rsid w:val="00281B4F"/>
    <w:rsid w:val="002824E7"/>
    <w:rsid w:val="00283C2E"/>
    <w:rsid w:val="00284074"/>
    <w:rsid w:val="00285087"/>
    <w:rsid w:val="002854AC"/>
    <w:rsid w:val="00285DDC"/>
    <w:rsid w:val="002862B8"/>
    <w:rsid w:val="002866EE"/>
    <w:rsid w:val="00286B38"/>
    <w:rsid w:val="00290E02"/>
    <w:rsid w:val="00291551"/>
    <w:rsid w:val="00292EBD"/>
    <w:rsid w:val="00293B04"/>
    <w:rsid w:val="00293F06"/>
    <w:rsid w:val="0029557B"/>
    <w:rsid w:val="00295CC4"/>
    <w:rsid w:val="00296C7E"/>
    <w:rsid w:val="00296D6E"/>
    <w:rsid w:val="002976E8"/>
    <w:rsid w:val="00297E31"/>
    <w:rsid w:val="002A012B"/>
    <w:rsid w:val="002A09B5"/>
    <w:rsid w:val="002A0B84"/>
    <w:rsid w:val="002A2644"/>
    <w:rsid w:val="002A3660"/>
    <w:rsid w:val="002A4094"/>
    <w:rsid w:val="002A4317"/>
    <w:rsid w:val="002A462F"/>
    <w:rsid w:val="002A4C07"/>
    <w:rsid w:val="002A5332"/>
    <w:rsid w:val="002A5BAB"/>
    <w:rsid w:val="002A6653"/>
    <w:rsid w:val="002A6C99"/>
    <w:rsid w:val="002A6E7B"/>
    <w:rsid w:val="002A77DD"/>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C1905"/>
    <w:rsid w:val="002C1A21"/>
    <w:rsid w:val="002C29AD"/>
    <w:rsid w:val="002C30AC"/>
    <w:rsid w:val="002C49CB"/>
    <w:rsid w:val="002C503C"/>
    <w:rsid w:val="002C5173"/>
    <w:rsid w:val="002C566F"/>
    <w:rsid w:val="002C596F"/>
    <w:rsid w:val="002C6465"/>
    <w:rsid w:val="002C69D7"/>
    <w:rsid w:val="002C6B56"/>
    <w:rsid w:val="002D0788"/>
    <w:rsid w:val="002D0A8B"/>
    <w:rsid w:val="002D0D04"/>
    <w:rsid w:val="002D0F34"/>
    <w:rsid w:val="002D1965"/>
    <w:rsid w:val="002D2C1A"/>
    <w:rsid w:val="002D6387"/>
    <w:rsid w:val="002D6CF5"/>
    <w:rsid w:val="002D77A7"/>
    <w:rsid w:val="002D78B6"/>
    <w:rsid w:val="002D7D42"/>
    <w:rsid w:val="002D7E64"/>
    <w:rsid w:val="002E0652"/>
    <w:rsid w:val="002E0CD3"/>
    <w:rsid w:val="002E0F39"/>
    <w:rsid w:val="002E166B"/>
    <w:rsid w:val="002E1691"/>
    <w:rsid w:val="002E19DA"/>
    <w:rsid w:val="002E28AF"/>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0B5"/>
    <w:rsid w:val="002F0D13"/>
    <w:rsid w:val="002F1CEC"/>
    <w:rsid w:val="002F249F"/>
    <w:rsid w:val="002F36CD"/>
    <w:rsid w:val="002F3B42"/>
    <w:rsid w:val="002F3BB0"/>
    <w:rsid w:val="002F40E6"/>
    <w:rsid w:val="002F4544"/>
    <w:rsid w:val="002F4816"/>
    <w:rsid w:val="002F532D"/>
    <w:rsid w:val="002F63B2"/>
    <w:rsid w:val="002F668F"/>
    <w:rsid w:val="002F69F2"/>
    <w:rsid w:val="002F701B"/>
    <w:rsid w:val="002F7516"/>
    <w:rsid w:val="00300160"/>
    <w:rsid w:val="00300918"/>
    <w:rsid w:val="00300EBA"/>
    <w:rsid w:val="003013FB"/>
    <w:rsid w:val="0030145A"/>
    <w:rsid w:val="00302736"/>
    <w:rsid w:val="00302B6B"/>
    <w:rsid w:val="003035E9"/>
    <w:rsid w:val="00303AF0"/>
    <w:rsid w:val="00303E3F"/>
    <w:rsid w:val="00304A1E"/>
    <w:rsid w:val="00304B21"/>
    <w:rsid w:val="00304D85"/>
    <w:rsid w:val="0030586D"/>
    <w:rsid w:val="00305D0A"/>
    <w:rsid w:val="003070AE"/>
    <w:rsid w:val="00307487"/>
    <w:rsid w:val="003079AB"/>
    <w:rsid w:val="00307E99"/>
    <w:rsid w:val="00307EFB"/>
    <w:rsid w:val="0031026A"/>
    <w:rsid w:val="00310D4A"/>
    <w:rsid w:val="00311280"/>
    <w:rsid w:val="00311921"/>
    <w:rsid w:val="003124B9"/>
    <w:rsid w:val="00313A85"/>
    <w:rsid w:val="00314A6E"/>
    <w:rsid w:val="00317908"/>
    <w:rsid w:val="00321743"/>
    <w:rsid w:val="003219D8"/>
    <w:rsid w:val="00322FFC"/>
    <w:rsid w:val="00323EA7"/>
    <w:rsid w:val="003245A3"/>
    <w:rsid w:val="003254A4"/>
    <w:rsid w:val="003262A0"/>
    <w:rsid w:val="00326328"/>
    <w:rsid w:val="00326C4D"/>
    <w:rsid w:val="003276C8"/>
    <w:rsid w:val="00327893"/>
    <w:rsid w:val="00330739"/>
    <w:rsid w:val="00331AC3"/>
    <w:rsid w:val="00332489"/>
    <w:rsid w:val="0033346B"/>
    <w:rsid w:val="00333D82"/>
    <w:rsid w:val="00334175"/>
    <w:rsid w:val="00335136"/>
    <w:rsid w:val="0033518D"/>
    <w:rsid w:val="00335594"/>
    <w:rsid w:val="003355A5"/>
    <w:rsid w:val="003356E1"/>
    <w:rsid w:val="00335EF3"/>
    <w:rsid w:val="00335FEA"/>
    <w:rsid w:val="00337C04"/>
    <w:rsid w:val="003402E7"/>
    <w:rsid w:val="00340AB5"/>
    <w:rsid w:val="00341153"/>
    <w:rsid w:val="00342198"/>
    <w:rsid w:val="003422D2"/>
    <w:rsid w:val="003435EE"/>
    <w:rsid w:val="003436D2"/>
    <w:rsid w:val="00343A2B"/>
    <w:rsid w:val="003458A2"/>
    <w:rsid w:val="0034688F"/>
    <w:rsid w:val="00346CA8"/>
    <w:rsid w:val="00350B20"/>
    <w:rsid w:val="00350D33"/>
    <w:rsid w:val="0035177E"/>
    <w:rsid w:val="00351D41"/>
    <w:rsid w:val="00352E63"/>
    <w:rsid w:val="00353E1B"/>
    <w:rsid w:val="00354470"/>
    <w:rsid w:val="003569C2"/>
    <w:rsid w:val="0036072E"/>
    <w:rsid w:val="00360CD3"/>
    <w:rsid w:val="00360D76"/>
    <w:rsid w:val="0036225B"/>
    <w:rsid w:val="00363213"/>
    <w:rsid w:val="003639C2"/>
    <w:rsid w:val="00366620"/>
    <w:rsid w:val="00367C4A"/>
    <w:rsid w:val="0037087B"/>
    <w:rsid w:val="00370F77"/>
    <w:rsid w:val="00373AFF"/>
    <w:rsid w:val="00376402"/>
    <w:rsid w:val="00376428"/>
    <w:rsid w:val="00377A75"/>
    <w:rsid w:val="0038078A"/>
    <w:rsid w:val="00380D73"/>
    <w:rsid w:val="0038128E"/>
    <w:rsid w:val="00381C56"/>
    <w:rsid w:val="003821CE"/>
    <w:rsid w:val="003823A6"/>
    <w:rsid w:val="00382C57"/>
    <w:rsid w:val="003833FB"/>
    <w:rsid w:val="00387760"/>
    <w:rsid w:val="003901F2"/>
    <w:rsid w:val="00391081"/>
    <w:rsid w:val="00391599"/>
    <w:rsid w:val="003921F4"/>
    <w:rsid w:val="00392522"/>
    <w:rsid w:val="003933CC"/>
    <w:rsid w:val="00393698"/>
    <w:rsid w:val="00393F73"/>
    <w:rsid w:val="00393FC6"/>
    <w:rsid w:val="00394400"/>
    <w:rsid w:val="003949BD"/>
    <w:rsid w:val="00394F33"/>
    <w:rsid w:val="003958C1"/>
    <w:rsid w:val="00395E3B"/>
    <w:rsid w:val="003960A3"/>
    <w:rsid w:val="00396726"/>
    <w:rsid w:val="00396B64"/>
    <w:rsid w:val="003A0638"/>
    <w:rsid w:val="003A1940"/>
    <w:rsid w:val="003A2BB0"/>
    <w:rsid w:val="003A30D3"/>
    <w:rsid w:val="003A3949"/>
    <w:rsid w:val="003A3F69"/>
    <w:rsid w:val="003A440C"/>
    <w:rsid w:val="003A4A28"/>
    <w:rsid w:val="003A4A95"/>
    <w:rsid w:val="003A5184"/>
    <w:rsid w:val="003A573E"/>
    <w:rsid w:val="003A696F"/>
    <w:rsid w:val="003A6FB9"/>
    <w:rsid w:val="003A7120"/>
    <w:rsid w:val="003A73C9"/>
    <w:rsid w:val="003A7CB4"/>
    <w:rsid w:val="003B02D0"/>
    <w:rsid w:val="003B0C8E"/>
    <w:rsid w:val="003B15FC"/>
    <w:rsid w:val="003B1643"/>
    <w:rsid w:val="003B2751"/>
    <w:rsid w:val="003B2953"/>
    <w:rsid w:val="003B2BF9"/>
    <w:rsid w:val="003B34E0"/>
    <w:rsid w:val="003B368E"/>
    <w:rsid w:val="003B4748"/>
    <w:rsid w:val="003B5167"/>
    <w:rsid w:val="003B57F1"/>
    <w:rsid w:val="003B616C"/>
    <w:rsid w:val="003B66CB"/>
    <w:rsid w:val="003C02B2"/>
    <w:rsid w:val="003C0692"/>
    <w:rsid w:val="003C0F0A"/>
    <w:rsid w:val="003C0F62"/>
    <w:rsid w:val="003C1E51"/>
    <w:rsid w:val="003C1EEC"/>
    <w:rsid w:val="003C2BA0"/>
    <w:rsid w:val="003C2E1B"/>
    <w:rsid w:val="003C3895"/>
    <w:rsid w:val="003C38F1"/>
    <w:rsid w:val="003C3B37"/>
    <w:rsid w:val="003C461E"/>
    <w:rsid w:val="003C61BD"/>
    <w:rsid w:val="003C6A22"/>
    <w:rsid w:val="003C7A64"/>
    <w:rsid w:val="003D256E"/>
    <w:rsid w:val="003D2853"/>
    <w:rsid w:val="003D37E2"/>
    <w:rsid w:val="003D4205"/>
    <w:rsid w:val="003D581D"/>
    <w:rsid w:val="003D67D5"/>
    <w:rsid w:val="003D6B7A"/>
    <w:rsid w:val="003D7363"/>
    <w:rsid w:val="003E04CC"/>
    <w:rsid w:val="003E05CF"/>
    <w:rsid w:val="003E09DF"/>
    <w:rsid w:val="003E0C26"/>
    <w:rsid w:val="003E16D3"/>
    <w:rsid w:val="003E26B9"/>
    <w:rsid w:val="003E3BF1"/>
    <w:rsid w:val="003E4664"/>
    <w:rsid w:val="003E6948"/>
    <w:rsid w:val="003E6DA2"/>
    <w:rsid w:val="003E7CC5"/>
    <w:rsid w:val="003F1027"/>
    <w:rsid w:val="003F12F7"/>
    <w:rsid w:val="003F1365"/>
    <w:rsid w:val="003F1AD5"/>
    <w:rsid w:val="003F32BB"/>
    <w:rsid w:val="003F40D9"/>
    <w:rsid w:val="003F4786"/>
    <w:rsid w:val="003F67B2"/>
    <w:rsid w:val="003F7DFA"/>
    <w:rsid w:val="00400A5D"/>
    <w:rsid w:val="00400B11"/>
    <w:rsid w:val="00400B5C"/>
    <w:rsid w:val="00400CFF"/>
    <w:rsid w:val="00401049"/>
    <w:rsid w:val="00401830"/>
    <w:rsid w:val="0040192D"/>
    <w:rsid w:val="00402CF5"/>
    <w:rsid w:val="00402F3C"/>
    <w:rsid w:val="00402F61"/>
    <w:rsid w:val="00403990"/>
    <w:rsid w:val="00404CF9"/>
    <w:rsid w:val="00404D22"/>
    <w:rsid w:val="00404D65"/>
    <w:rsid w:val="00404EB5"/>
    <w:rsid w:val="004053F0"/>
    <w:rsid w:val="00406989"/>
    <w:rsid w:val="00407056"/>
    <w:rsid w:val="0040776B"/>
    <w:rsid w:val="00407D40"/>
    <w:rsid w:val="00411271"/>
    <w:rsid w:val="004116D5"/>
    <w:rsid w:val="0041185B"/>
    <w:rsid w:val="00412400"/>
    <w:rsid w:val="00413CED"/>
    <w:rsid w:val="00413E89"/>
    <w:rsid w:val="00413F81"/>
    <w:rsid w:val="004153B4"/>
    <w:rsid w:val="00415DD4"/>
    <w:rsid w:val="00417024"/>
    <w:rsid w:val="00417934"/>
    <w:rsid w:val="004201CF"/>
    <w:rsid w:val="00420BBE"/>
    <w:rsid w:val="0042168E"/>
    <w:rsid w:val="00421C94"/>
    <w:rsid w:val="004224E0"/>
    <w:rsid w:val="00422A99"/>
    <w:rsid w:val="004245E5"/>
    <w:rsid w:val="00424A1A"/>
    <w:rsid w:val="00425881"/>
    <w:rsid w:val="00426116"/>
    <w:rsid w:val="00430016"/>
    <w:rsid w:val="00431E0F"/>
    <w:rsid w:val="0043373B"/>
    <w:rsid w:val="00433E01"/>
    <w:rsid w:val="00433F06"/>
    <w:rsid w:val="004340FE"/>
    <w:rsid w:val="00435E68"/>
    <w:rsid w:val="004368C9"/>
    <w:rsid w:val="00436A25"/>
    <w:rsid w:val="004377E8"/>
    <w:rsid w:val="00441C10"/>
    <w:rsid w:val="00441EF0"/>
    <w:rsid w:val="004428B5"/>
    <w:rsid w:val="004431FD"/>
    <w:rsid w:val="00443429"/>
    <w:rsid w:val="004441E0"/>
    <w:rsid w:val="00444521"/>
    <w:rsid w:val="004449AE"/>
    <w:rsid w:val="00444F63"/>
    <w:rsid w:val="00445746"/>
    <w:rsid w:val="00446383"/>
    <w:rsid w:val="00446AB6"/>
    <w:rsid w:val="004501B0"/>
    <w:rsid w:val="00450570"/>
    <w:rsid w:val="0045064A"/>
    <w:rsid w:val="004511F5"/>
    <w:rsid w:val="004514A9"/>
    <w:rsid w:val="004517E2"/>
    <w:rsid w:val="0045248F"/>
    <w:rsid w:val="004525D2"/>
    <w:rsid w:val="00452965"/>
    <w:rsid w:val="004529EC"/>
    <w:rsid w:val="00452B8A"/>
    <w:rsid w:val="004535AD"/>
    <w:rsid w:val="004538DF"/>
    <w:rsid w:val="00453BEE"/>
    <w:rsid w:val="00454369"/>
    <w:rsid w:val="0045570D"/>
    <w:rsid w:val="0045657B"/>
    <w:rsid w:val="004566A0"/>
    <w:rsid w:val="004572EA"/>
    <w:rsid w:val="0045757B"/>
    <w:rsid w:val="00460540"/>
    <w:rsid w:val="0046057A"/>
    <w:rsid w:val="00460B19"/>
    <w:rsid w:val="00460B41"/>
    <w:rsid w:val="00460C65"/>
    <w:rsid w:val="00461125"/>
    <w:rsid w:val="00462404"/>
    <w:rsid w:val="00462B71"/>
    <w:rsid w:val="0046337F"/>
    <w:rsid w:val="00463AE6"/>
    <w:rsid w:val="00464A34"/>
    <w:rsid w:val="00465975"/>
    <w:rsid w:val="004660B7"/>
    <w:rsid w:val="00467E49"/>
    <w:rsid w:val="00470662"/>
    <w:rsid w:val="0047096A"/>
    <w:rsid w:val="00470C16"/>
    <w:rsid w:val="00472003"/>
    <w:rsid w:val="00472706"/>
    <w:rsid w:val="00473644"/>
    <w:rsid w:val="00473A8C"/>
    <w:rsid w:val="004750CA"/>
    <w:rsid w:val="0047532C"/>
    <w:rsid w:val="00475CC3"/>
    <w:rsid w:val="0047691A"/>
    <w:rsid w:val="004805E2"/>
    <w:rsid w:val="004811DF"/>
    <w:rsid w:val="00481394"/>
    <w:rsid w:val="00482648"/>
    <w:rsid w:val="0048290F"/>
    <w:rsid w:val="00483F41"/>
    <w:rsid w:val="00483F53"/>
    <w:rsid w:val="004844CB"/>
    <w:rsid w:val="0048478D"/>
    <w:rsid w:val="00484C6B"/>
    <w:rsid w:val="0048613B"/>
    <w:rsid w:val="00487866"/>
    <w:rsid w:val="00487E8A"/>
    <w:rsid w:val="004907ED"/>
    <w:rsid w:val="00490AA1"/>
    <w:rsid w:val="004910B8"/>
    <w:rsid w:val="00492563"/>
    <w:rsid w:val="00492BA3"/>
    <w:rsid w:val="004934CE"/>
    <w:rsid w:val="0049419F"/>
    <w:rsid w:val="0049460B"/>
    <w:rsid w:val="00495113"/>
    <w:rsid w:val="00495B10"/>
    <w:rsid w:val="004966CA"/>
    <w:rsid w:val="00496A34"/>
    <w:rsid w:val="00496F97"/>
    <w:rsid w:val="00497534"/>
    <w:rsid w:val="00497BA3"/>
    <w:rsid w:val="00497CD0"/>
    <w:rsid w:val="004A1851"/>
    <w:rsid w:val="004A1E4E"/>
    <w:rsid w:val="004A2450"/>
    <w:rsid w:val="004A29B7"/>
    <w:rsid w:val="004A2D15"/>
    <w:rsid w:val="004A42AF"/>
    <w:rsid w:val="004A46EB"/>
    <w:rsid w:val="004A53E8"/>
    <w:rsid w:val="004A5A7C"/>
    <w:rsid w:val="004A5E1F"/>
    <w:rsid w:val="004A6030"/>
    <w:rsid w:val="004B018B"/>
    <w:rsid w:val="004B0D04"/>
    <w:rsid w:val="004B0DA3"/>
    <w:rsid w:val="004B10BD"/>
    <w:rsid w:val="004B1794"/>
    <w:rsid w:val="004B1B50"/>
    <w:rsid w:val="004B4C5F"/>
    <w:rsid w:val="004B53E0"/>
    <w:rsid w:val="004B5BF2"/>
    <w:rsid w:val="004B5F84"/>
    <w:rsid w:val="004B623E"/>
    <w:rsid w:val="004B64D4"/>
    <w:rsid w:val="004B6C8A"/>
    <w:rsid w:val="004B715E"/>
    <w:rsid w:val="004B77CC"/>
    <w:rsid w:val="004B7AD1"/>
    <w:rsid w:val="004B7D31"/>
    <w:rsid w:val="004C0B91"/>
    <w:rsid w:val="004C15D5"/>
    <w:rsid w:val="004C24FD"/>
    <w:rsid w:val="004C26E0"/>
    <w:rsid w:val="004C3DD9"/>
    <w:rsid w:val="004C3EF9"/>
    <w:rsid w:val="004C4898"/>
    <w:rsid w:val="004C507D"/>
    <w:rsid w:val="004C6335"/>
    <w:rsid w:val="004C7177"/>
    <w:rsid w:val="004C7876"/>
    <w:rsid w:val="004D1762"/>
    <w:rsid w:val="004D2DA4"/>
    <w:rsid w:val="004D3AD7"/>
    <w:rsid w:val="004D42D4"/>
    <w:rsid w:val="004D5121"/>
    <w:rsid w:val="004D5199"/>
    <w:rsid w:val="004D5394"/>
    <w:rsid w:val="004D6E19"/>
    <w:rsid w:val="004E0775"/>
    <w:rsid w:val="004E1FF4"/>
    <w:rsid w:val="004E2C11"/>
    <w:rsid w:val="004E2C62"/>
    <w:rsid w:val="004E3204"/>
    <w:rsid w:val="004E3487"/>
    <w:rsid w:val="004E3A4B"/>
    <w:rsid w:val="004E4E2A"/>
    <w:rsid w:val="004E5BE4"/>
    <w:rsid w:val="004E5CB4"/>
    <w:rsid w:val="004E6033"/>
    <w:rsid w:val="004E67A0"/>
    <w:rsid w:val="004E7244"/>
    <w:rsid w:val="004E7652"/>
    <w:rsid w:val="004E7C57"/>
    <w:rsid w:val="004F016E"/>
    <w:rsid w:val="004F0462"/>
    <w:rsid w:val="004F2038"/>
    <w:rsid w:val="004F2994"/>
    <w:rsid w:val="004F45A7"/>
    <w:rsid w:val="004F51F9"/>
    <w:rsid w:val="004F6242"/>
    <w:rsid w:val="004F7126"/>
    <w:rsid w:val="004F73DD"/>
    <w:rsid w:val="004F7BB8"/>
    <w:rsid w:val="0050026E"/>
    <w:rsid w:val="0050097C"/>
    <w:rsid w:val="00501BB9"/>
    <w:rsid w:val="00501E04"/>
    <w:rsid w:val="00503377"/>
    <w:rsid w:val="00504B48"/>
    <w:rsid w:val="005051A7"/>
    <w:rsid w:val="0050542D"/>
    <w:rsid w:val="0050579F"/>
    <w:rsid w:val="00505935"/>
    <w:rsid w:val="005074CC"/>
    <w:rsid w:val="005106BE"/>
    <w:rsid w:val="00510DA4"/>
    <w:rsid w:val="00510E4A"/>
    <w:rsid w:val="005113B6"/>
    <w:rsid w:val="00511C97"/>
    <w:rsid w:val="00511E54"/>
    <w:rsid w:val="00512359"/>
    <w:rsid w:val="005123FB"/>
    <w:rsid w:val="00512A47"/>
    <w:rsid w:val="00512AA9"/>
    <w:rsid w:val="00512EAF"/>
    <w:rsid w:val="0051319C"/>
    <w:rsid w:val="0051374F"/>
    <w:rsid w:val="00513C5D"/>
    <w:rsid w:val="00514356"/>
    <w:rsid w:val="00514B8F"/>
    <w:rsid w:val="00515115"/>
    <w:rsid w:val="00515AB1"/>
    <w:rsid w:val="005161BC"/>
    <w:rsid w:val="00516355"/>
    <w:rsid w:val="0051664B"/>
    <w:rsid w:val="00516691"/>
    <w:rsid w:val="005169FD"/>
    <w:rsid w:val="00516F07"/>
    <w:rsid w:val="0051734F"/>
    <w:rsid w:val="00517B95"/>
    <w:rsid w:val="00520137"/>
    <w:rsid w:val="00520F15"/>
    <w:rsid w:val="00521C27"/>
    <w:rsid w:val="00523110"/>
    <w:rsid w:val="00523E4C"/>
    <w:rsid w:val="00527AE5"/>
    <w:rsid w:val="00527D90"/>
    <w:rsid w:val="005311C8"/>
    <w:rsid w:val="00532036"/>
    <w:rsid w:val="005327D2"/>
    <w:rsid w:val="00532828"/>
    <w:rsid w:val="005329DF"/>
    <w:rsid w:val="005331D0"/>
    <w:rsid w:val="0053386C"/>
    <w:rsid w:val="00533BB2"/>
    <w:rsid w:val="00533D7D"/>
    <w:rsid w:val="00534310"/>
    <w:rsid w:val="00534BC9"/>
    <w:rsid w:val="005355C3"/>
    <w:rsid w:val="0053662B"/>
    <w:rsid w:val="0053667D"/>
    <w:rsid w:val="00537150"/>
    <w:rsid w:val="00537B87"/>
    <w:rsid w:val="005400D1"/>
    <w:rsid w:val="005401E9"/>
    <w:rsid w:val="005403D9"/>
    <w:rsid w:val="0054052F"/>
    <w:rsid w:val="005417B0"/>
    <w:rsid w:val="00541FB2"/>
    <w:rsid w:val="00543FF2"/>
    <w:rsid w:val="005441D3"/>
    <w:rsid w:val="00544BD0"/>
    <w:rsid w:val="00544E8E"/>
    <w:rsid w:val="00545BCF"/>
    <w:rsid w:val="005463D6"/>
    <w:rsid w:val="00546BEF"/>
    <w:rsid w:val="00547662"/>
    <w:rsid w:val="005507EA"/>
    <w:rsid w:val="0055093F"/>
    <w:rsid w:val="00551975"/>
    <w:rsid w:val="00551F92"/>
    <w:rsid w:val="005520B9"/>
    <w:rsid w:val="00552503"/>
    <w:rsid w:val="00553339"/>
    <w:rsid w:val="00553AFC"/>
    <w:rsid w:val="00553BE4"/>
    <w:rsid w:val="00553D3D"/>
    <w:rsid w:val="0055419A"/>
    <w:rsid w:val="005544D1"/>
    <w:rsid w:val="00554669"/>
    <w:rsid w:val="00554DCB"/>
    <w:rsid w:val="00554EE0"/>
    <w:rsid w:val="00555DDB"/>
    <w:rsid w:val="00556A1E"/>
    <w:rsid w:val="005570D3"/>
    <w:rsid w:val="00557C84"/>
    <w:rsid w:val="00561AC1"/>
    <w:rsid w:val="00562046"/>
    <w:rsid w:val="005620C1"/>
    <w:rsid w:val="00563026"/>
    <w:rsid w:val="00563548"/>
    <w:rsid w:val="00564452"/>
    <w:rsid w:val="00564D1E"/>
    <w:rsid w:val="00565687"/>
    <w:rsid w:val="0056598D"/>
    <w:rsid w:val="00566595"/>
    <w:rsid w:val="005676B2"/>
    <w:rsid w:val="0056777E"/>
    <w:rsid w:val="0057090B"/>
    <w:rsid w:val="00572400"/>
    <w:rsid w:val="005731EF"/>
    <w:rsid w:val="005739CB"/>
    <w:rsid w:val="0057492D"/>
    <w:rsid w:val="00574E05"/>
    <w:rsid w:val="005752C7"/>
    <w:rsid w:val="0057572C"/>
    <w:rsid w:val="005765AA"/>
    <w:rsid w:val="00576899"/>
    <w:rsid w:val="00576D91"/>
    <w:rsid w:val="0057715D"/>
    <w:rsid w:val="00577590"/>
    <w:rsid w:val="00577706"/>
    <w:rsid w:val="00580529"/>
    <w:rsid w:val="005807CB"/>
    <w:rsid w:val="00580FB7"/>
    <w:rsid w:val="005822F6"/>
    <w:rsid w:val="00584642"/>
    <w:rsid w:val="00585199"/>
    <w:rsid w:val="005863D5"/>
    <w:rsid w:val="00586A94"/>
    <w:rsid w:val="0058701C"/>
    <w:rsid w:val="00587697"/>
    <w:rsid w:val="00590284"/>
    <w:rsid w:val="0059165A"/>
    <w:rsid w:val="005923C3"/>
    <w:rsid w:val="00592711"/>
    <w:rsid w:val="005932F3"/>
    <w:rsid w:val="00593642"/>
    <w:rsid w:val="00593BCD"/>
    <w:rsid w:val="005940A1"/>
    <w:rsid w:val="0059473C"/>
    <w:rsid w:val="00594C67"/>
    <w:rsid w:val="00595290"/>
    <w:rsid w:val="00597DB7"/>
    <w:rsid w:val="005A067B"/>
    <w:rsid w:val="005A07CC"/>
    <w:rsid w:val="005A0D2B"/>
    <w:rsid w:val="005A122F"/>
    <w:rsid w:val="005A18B5"/>
    <w:rsid w:val="005A2656"/>
    <w:rsid w:val="005A2E52"/>
    <w:rsid w:val="005A4A76"/>
    <w:rsid w:val="005A5CD1"/>
    <w:rsid w:val="005A647A"/>
    <w:rsid w:val="005A7B56"/>
    <w:rsid w:val="005B0A1C"/>
    <w:rsid w:val="005B1529"/>
    <w:rsid w:val="005B28AB"/>
    <w:rsid w:val="005B2BD5"/>
    <w:rsid w:val="005B3F7D"/>
    <w:rsid w:val="005B51F3"/>
    <w:rsid w:val="005B5CAF"/>
    <w:rsid w:val="005B6E7F"/>
    <w:rsid w:val="005C00C3"/>
    <w:rsid w:val="005C0C84"/>
    <w:rsid w:val="005C1885"/>
    <w:rsid w:val="005C1C0B"/>
    <w:rsid w:val="005C1DF9"/>
    <w:rsid w:val="005C1E7E"/>
    <w:rsid w:val="005C2BBC"/>
    <w:rsid w:val="005C3496"/>
    <w:rsid w:val="005C3F43"/>
    <w:rsid w:val="005C484C"/>
    <w:rsid w:val="005C491B"/>
    <w:rsid w:val="005C4CCC"/>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70B2"/>
    <w:rsid w:val="005D7907"/>
    <w:rsid w:val="005E0B2E"/>
    <w:rsid w:val="005E0D00"/>
    <w:rsid w:val="005E14FF"/>
    <w:rsid w:val="005E26F3"/>
    <w:rsid w:val="005E2C67"/>
    <w:rsid w:val="005E4C6D"/>
    <w:rsid w:val="005E4ECC"/>
    <w:rsid w:val="005E55F3"/>
    <w:rsid w:val="005E5F17"/>
    <w:rsid w:val="005E7626"/>
    <w:rsid w:val="005E76C9"/>
    <w:rsid w:val="005E7CE8"/>
    <w:rsid w:val="005F0117"/>
    <w:rsid w:val="005F1357"/>
    <w:rsid w:val="005F13CE"/>
    <w:rsid w:val="005F1503"/>
    <w:rsid w:val="005F17D3"/>
    <w:rsid w:val="005F1E9D"/>
    <w:rsid w:val="005F2701"/>
    <w:rsid w:val="005F2B50"/>
    <w:rsid w:val="005F43C7"/>
    <w:rsid w:val="005F50B1"/>
    <w:rsid w:val="005F5EDF"/>
    <w:rsid w:val="005F6974"/>
    <w:rsid w:val="005F6AB0"/>
    <w:rsid w:val="005F76CE"/>
    <w:rsid w:val="00600AC5"/>
    <w:rsid w:val="00600D38"/>
    <w:rsid w:val="00601203"/>
    <w:rsid w:val="00601889"/>
    <w:rsid w:val="00601CFC"/>
    <w:rsid w:val="00601F8B"/>
    <w:rsid w:val="006020A0"/>
    <w:rsid w:val="00602257"/>
    <w:rsid w:val="00602397"/>
    <w:rsid w:val="006024F0"/>
    <w:rsid w:val="00602F88"/>
    <w:rsid w:val="0060453F"/>
    <w:rsid w:val="00604E5D"/>
    <w:rsid w:val="00606F1C"/>
    <w:rsid w:val="00607278"/>
    <w:rsid w:val="00607435"/>
    <w:rsid w:val="006107FD"/>
    <w:rsid w:val="006126E6"/>
    <w:rsid w:val="0061277B"/>
    <w:rsid w:val="0061559F"/>
    <w:rsid w:val="00615A8C"/>
    <w:rsid w:val="006161C7"/>
    <w:rsid w:val="00616A83"/>
    <w:rsid w:val="00616B14"/>
    <w:rsid w:val="00616CB5"/>
    <w:rsid w:val="00617364"/>
    <w:rsid w:val="006173F0"/>
    <w:rsid w:val="00617656"/>
    <w:rsid w:val="006177C5"/>
    <w:rsid w:val="006177DE"/>
    <w:rsid w:val="0062104C"/>
    <w:rsid w:val="006211F7"/>
    <w:rsid w:val="00621912"/>
    <w:rsid w:val="00621C59"/>
    <w:rsid w:val="006231B4"/>
    <w:rsid w:val="0062407E"/>
    <w:rsid w:val="006245AB"/>
    <w:rsid w:val="00624902"/>
    <w:rsid w:val="00624CB0"/>
    <w:rsid w:val="0062529E"/>
    <w:rsid w:val="006262A7"/>
    <w:rsid w:val="006262F1"/>
    <w:rsid w:val="00626737"/>
    <w:rsid w:val="00626DBE"/>
    <w:rsid w:val="006270D4"/>
    <w:rsid w:val="00627BFB"/>
    <w:rsid w:val="00627D9A"/>
    <w:rsid w:val="0063068C"/>
    <w:rsid w:val="00630C76"/>
    <w:rsid w:val="0063108C"/>
    <w:rsid w:val="0063109F"/>
    <w:rsid w:val="00631583"/>
    <w:rsid w:val="00633DAA"/>
    <w:rsid w:val="00634611"/>
    <w:rsid w:val="00634617"/>
    <w:rsid w:val="00634700"/>
    <w:rsid w:val="00637698"/>
    <w:rsid w:val="00637826"/>
    <w:rsid w:val="00637973"/>
    <w:rsid w:val="0064173F"/>
    <w:rsid w:val="00641A3C"/>
    <w:rsid w:val="00641AEB"/>
    <w:rsid w:val="0064344D"/>
    <w:rsid w:val="00643720"/>
    <w:rsid w:val="00644403"/>
    <w:rsid w:val="00645876"/>
    <w:rsid w:val="0064617F"/>
    <w:rsid w:val="00646B09"/>
    <w:rsid w:val="00647C57"/>
    <w:rsid w:val="00647CE5"/>
    <w:rsid w:val="00650DD4"/>
    <w:rsid w:val="00650E07"/>
    <w:rsid w:val="0065166E"/>
    <w:rsid w:val="00651B1F"/>
    <w:rsid w:val="00651D84"/>
    <w:rsid w:val="00652749"/>
    <w:rsid w:val="00653482"/>
    <w:rsid w:val="006553BC"/>
    <w:rsid w:val="006562EA"/>
    <w:rsid w:val="0065653E"/>
    <w:rsid w:val="00656CC9"/>
    <w:rsid w:val="00656F74"/>
    <w:rsid w:val="00660773"/>
    <w:rsid w:val="006610C7"/>
    <w:rsid w:val="00662548"/>
    <w:rsid w:val="00662555"/>
    <w:rsid w:val="006626F3"/>
    <w:rsid w:val="00662866"/>
    <w:rsid w:val="00663030"/>
    <w:rsid w:val="0066318D"/>
    <w:rsid w:val="006633A6"/>
    <w:rsid w:val="00663BBB"/>
    <w:rsid w:val="006642EE"/>
    <w:rsid w:val="00664AFE"/>
    <w:rsid w:val="0066514B"/>
    <w:rsid w:val="006655AE"/>
    <w:rsid w:val="00665A2B"/>
    <w:rsid w:val="00666518"/>
    <w:rsid w:val="0066661B"/>
    <w:rsid w:val="00666E38"/>
    <w:rsid w:val="006704EC"/>
    <w:rsid w:val="0067066B"/>
    <w:rsid w:val="00672018"/>
    <w:rsid w:val="0067299F"/>
    <w:rsid w:val="006744D1"/>
    <w:rsid w:val="00674934"/>
    <w:rsid w:val="006760F5"/>
    <w:rsid w:val="00676F77"/>
    <w:rsid w:val="006778BF"/>
    <w:rsid w:val="00677B79"/>
    <w:rsid w:val="00680B88"/>
    <w:rsid w:val="00681620"/>
    <w:rsid w:val="00681A5B"/>
    <w:rsid w:val="00682817"/>
    <w:rsid w:val="00684466"/>
    <w:rsid w:val="00684AE6"/>
    <w:rsid w:val="006852CC"/>
    <w:rsid w:val="006862B4"/>
    <w:rsid w:val="006868C3"/>
    <w:rsid w:val="00686D8B"/>
    <w:rsid w:val="00690F01"/>
    <w:rsid w:val="006927F9"/>
    <w:rsid w:val="00693089"/>
    <w:rsid w:val="00693BC6"/>
    <w:rsid w:val="00695510"/>
    <w:rsid w:val="0069637F"/>
    <w:rsid w:val="00697952"/>
    <w:rsid w:val="006A2898"/>
    <w:rsid w:val="006A29C4"/>
    <w:rsid w:val="006A2A4D"/>
    <w:rsid w:val="006A392F"/>
    <w:rsid w:val="006A53AF"/>
    <w:rsid w:val="006A618B"/>
    <w:rsid w:val="006A6276"/>
    <w:rsid w:val="006A6645"/>
    <w:rsid w:val="006A6A89"/>
    <w:rsid w:val="006A6DC2"/>
    <w:rsid w:val="006B1365"/>
    <w:rsid w:val="006B1A47"/>
    <w:rsid w:val="006B1F57"/>
    <w:rsid w:val="006B3062"/>
    <w:rsid w:val="006B364E"/>
    <w:rsid w:val="006B39F1"/>
    <w:rsid w:val="006B3F39"/>
    <w:rsid w:val="006B44DA"/>
    <w:rsid w:val="006B48FE"/>
    <w:rsid w:val="006B6186"/>
    <w:rsid w:val="006B6AA3"/>
    <w:rsid w:val="006B710D"/>
    <w:rsid w:val="006B77BB"/>
    <w:rsid w:val="006B78D8"/>
    <w:rsid w:val="006C0C0E"/>
    <w:rsid w:val="006C0CAB"/>
    <w:rsid w:val="006C1515"/>
    <w:rsid w:val="006C1DC7"/>
    <w:rsid w:val="006C2C2F"/>
    <w:rsid w:val="006C2C74"/>
    <w:rsid w:val="006C2F57"/>
    <w:rsid w:val="006C302F"/>
    <w:rsid w:val="006C4590"/>
    <w:rsid w:val="006C47E2"/>
    <w:rsid w:val="006C4D24"/>
    <w:rsid w:val="006C4E6F"/>
    <w:rsid w:val="006C54D4"/>
    <w:rsid w:val="006C636D"/>
    <w:rsid w:val="006C7718"/>
    <w:rsid w:val="006C7BED"/>
    <w:rsid w:val="006C7F5F"/>
    <w:rsid w:val="006D12F6"/>
    <w:rsid w:val="006D1CE7"/>
    <w:rsid w:val="006D21AA"/>
    <w:rsid w:val="006D2232"/>
    <w:rsid w:val="006D22CB"/>
    <w:rsid w:val="006D2389"/>
    <w:rsid w:val="006D2D12"/>
    <w:rsid w:val="006D36D3"/>
    <w:rsid w:val="006D405F"/>
    <w:rsid w:val="006D4221"/>
    <w:rsid w:val="006D4EEB"/>
    <w:rsid w:val="006D659C"/>
    <w:rsid w:val="006D67B0"/>
    <w:rsid w:val="006D7609"/>
    <w:rsid w:val="006D7998"/>
    <w:rsid w:val="006E0CDD"/>
    <w:rsid w:val="006E18B1"/>
    <w:rsid w:val="006E3290"/>
    <w:rsid w:val="006E42C0"/>
    <w:rsid w:val="006E586E"/>
    <w:rsid w:val="006E5F93"/>
    <w:rsid w:val="006E6D1F"/>
    <w:rsid w:val="006E6D69"/>
    <w:rsid w:val="006E76A5"/>
    <w:rsid w:val="006E7AEB"/>
    <w:rsid w:val="006E7BDE"/>
    <w:rsid w:val="006F099D"/>
    <w:rsid w:val="006F13C6"/>
    <w:rsid w:val="006F1B4F"/>
    <w:rsid w:val="006F243B"/>
    <w:rsid w:val="006F2BDC"/>
    <w:rsid w:val="006F2D51"/>
    <w:rsid w:val="006F32E7"/>
    <w:rsid w:val="006F3A3E"/>
    <w:rsid w:val="006F4313"/>
    <w:rsid w:val="006F43AA"/>
    <w:rsid w:val="006F46AD"/>
    <w:rsid w:val="006F48F8"/>
    <w:rsid w:val="006F589E"/>
    <w:rsid w:val="006F6B82"/>
    <w:rsid w:val="006F7362"/>
    <w:rsid w:val="006F7563"/>
    <w:rsid w:val="006F7913"/>
    <w:rsid w:val="006F7DF5"/>
    <w:rsid w:val="007003F6"/>
    <w:rsid w:val="007007B6"/>
    <w:rsid w:val="00702A8C"/>
    <w:rsid w:val="007036C8"/>
    <w:rsid w:val="007036D1"/>
    <w:rsid w:val="00703F2A"/>
    <w:rsid w:val="007049D6"/>
    <w:rsid w:val="00705861"/>
    <w:rsid w:val="00705AF8"/>
    <w:rsid w:val="00706F08"/>
    <w:rsid w:val="00711D32"/>
    <w:rsid w:val="00712555"/>
    <w:rsid w:val="00712577"/>
    <w:rsid w:val="007128F3"/>
    <w:rsid w:val="00713F7C"/>
    <w:rsid w:val="0071427B"/>
    <w:rsid w:val="00714551"/>
    <w:rsid w:val="00714DB1"/>
    <w:rsid w:val="00717EEB"/>
    <w:rsid w:val="00717EFF"/>
    <w:rsid w:val="00721B52"/>
    <w:rsid w:val="00722DEE"/>
    <w:rsid w:val="00722EAC"/>
    <w:rsid w:val="0072308A"/>
    <w:rsid w:val="0072329E"/>
    <w:rsid w:val="007235FB"/>
    <w:rsid w:val="007236EF"/>
    <w:rsid w:val="00723A75"/>
    <w:rsid w:val="00723D86"/>
    <w:rsid w:val="00723EBE"/>
    <w:rsid w:val="00724E17"/>
    <w:rsid w:val="00725178"/>
    <w:rsid w:val="00725B6A"/>
    <w:rsid w:val="00726F6D"/>
    <w:rsid w:val="007272B3"/>
    <w:rsid w:val="00731586"/>
    <w:rsid w:val="00732564"/>
    <w:rsid w:val="0073329C"/>
    <w:rsid w:val="00733EA5"/>
    <w:rsid w:val="00734296"/>
    <w:rsid w:val="00734F14"/>
    <w:rsid w:val="0073588D"/>
    <w:rsid w:val="00735EA5"/>
    <w:rsid w:val="0073692E"/>
    <w:rsid w:val="00736CA8"/>
    <w:rsid w:val="00737B35"/>
    <w:rsid w:val="007410FE"/>
    <w:rsid w:val="00741220"/>
    <w:rsid w:val="00741287"/>
    <w:rsid w:val="007418CA"/>
    <w:rsid w:val="00742504"/>
    <w:rsid w:val="00743BF2"/>
    <w:rsid w:val="00743CEA"/>
    <w:rsid w:val="0074499D"/>
    <w:rsid w:val="00744A25"/>
    <w:rsid w:val="00744B81"/>
    <w:rsid w:val="0074568F"/>
    <w:rsid w:val="0074682E"/>
    <w:rsid w:val="00746972"/>
    <w:rsid w:val="00746E72"/>
    <w:rsid w:val="0074729E"/>
    <w:rsid w:val="007477FC"/>
    <w:rsid w:val="007522A1"/>
    <w:rsid w:val="0075272B"/>
    <w:rsid w:val="0075276C"/>
    <w:rsid w:val="00752829"/>
    <w:rsid w:val="00753822"/>
    <w:rsid w:val="00753988"/>
    <w:rsid w:val="00753CB5"/>
    <w:rsid w:val="00755389"/>
    <w:rsid w:val="00756C54"/>
    <w:rsid w:val="007571C6"/>
    <w:rsid w:val="00757910"/>
    <w:rsid w:val="00757FCA"/>
    <w:rsid w:val="00761B85"/>
    <w:rsid w:val="00761D54"/>
    <w:rsid w:val="00762B5C"/>
    <w:rsid w:val="00762EC4"/>
    <w:rsid w:val="00763819"/>
    <w:rsid w:val="007639AE"/>
    <w:rsid w:val="00763CED"/>
    <w:rsid w:val="00764749"/>
    <w:rsid w:val="0076521D"/>
    <w:rsid w:val="00765826"/>
    <w:rsid w:val="00765AD6"/>
    <w:rsid w:val="00765CB5"/>
    <w:rsid w:val="00767192"/>
    <w:rsid w:val="007672ED"/>
    <w:rsid w:val="007673FA"/>
    <w:rsid w:val="00767B04"/>
    <w:rsid w:val="00770687"/>
    <w:rsid w:val="00772744"/>
    <w:rsid w:val="00772A01"/>
    <w:rsid w:val="00772D1B"/>
    <w:rsid w:val="007731ED"/>
    <w:rsid w:val="00773443"/>
    <w:rsid w:val="007734F9"/>
    <w:rsid w:val="007739F6"/>
    <w:rsid w:val="00773CB4"/>
    <w:rsid w:val="007756F4"/>
    <w:rsid w:val="00776360"/>
    <w:rsid w:val="00776E3D"/>
    <w:rsid w:val="00777BF7"/>
    <w:rsid w:val="0078059E"/>
    <w:rsid w:val="00782521"/>
    <w:rsid w:val="00783AB7"/>
    <w:rsid w:val="00784A3D"/>
    <w:rsid w:val="00785D58"/>
    <w:rsid w:val="007879AA"/>
    <w:rsid w:val="00791449"/>
    <w:rsid w:val="0079166B"/>
    <w:rsid w:val="00791E64"/>
    <w:rsid w:val="00793737"/>
    <w:rsid w:val="0079450F"/>
    <w:rsid w:val="00794BEB"/>
    <w:rsid w:val="007955F2"/>
    <w:rsid w:val="00795981"/>
    <w:rsid w:val="007965C3"/>
    <w:rsid w:val="00797263"/>
    <w:rsid w:val="00797910"/>
    <w:rsid w:val="00797E8F"/>
    <w:rsid w:val="007A0313"/>
    <w:rsid w:val="007A0353"/>
    <w:rsid w:val="007A14D6"/>
    <w:rsid w:val="007A1500"/>
    <w:rsid w:val="007A21B5"/>
    <w:rsid w:val="007A2B64"/>
    <w:rsid w:val="007A2D80"/>
    <w:rsid w:val="007A2ECB"/>
    <w:rsid w:val="007A4F82"/>
    <w:rsid w:val="007A50BD"/>
    <w:rsid w:val="007A62AB"/>
    <w:rsid w:val="007A6904"/>
    <w:rsid w:val="007A6C59"/>
    <w:rsid w:val="007A7734"/>
    <w:rsid w:val="007A7875"/>
    <w:rsid w:val="007A7D0E"/>
    <w:rsid w:val="007A7D8E"/>
    <w:rsid w:val="007A7E34"/>
    <w:rsid w:val="007B0B28"/>
    <w:rsid w:val="007B1DC3"/>
    <w:rsid w:val="007B1F76"/>
    <w:rsid w:val="007B3868"/>
    <w:rsid w:val="007B399C"/>
    <w:rsid w:val="007B3B27"/>
    <w:rsid w:val="007B3D5D"/>
    <w:rsid w:val="007B3DFA"/>
    <w:rsid w:val="007B41CE"/>
    <w:rsid w:val="007B454C"/>
    <w:rsid w:val="007B5B5A"/>
    <w:rsid w:val="007B6C86"/>
    <w:rsid w:val="007C03A2"/>
    <w:rsid w:val="007C062C"/>
    <w:rsid w:val="007C1032"/>
    <w:rsid w:val="007C20D3"/>
    <w:rsid w:val="007C2235"/>
    <w:rsid w:val="007C269D"/>
    <w:rsid w:val="007C290E"/>
    <w:rsid w:val="007C29CC"/>
    <w:rsid w:val="007C4326"/>
    <w:rsid w:val="007C455D"/>
    <w:rsid w:val="007C4B8F"/>
    <w:rsid w:val="007C4BC0"/>
    <w:rsid w:val="007C5B7D"/>
    <w:rsid w:val="007C616E"/>
    <w:rsid w:val="007C74D3"/>
    <w:rsid w:val="007D0806"/>
    <w:rsid w:val="007D10A0"/>
    <w:rsid w:val="007D11CF"/>
    <w:rsid w:val="007D4CCE"/>
    <w:rsid w:val="007D509A"/>
    <w:rsid w:val="007D5760"/>
    <w:rsid w:val="007D6677"/>
    <w:rsid w:val="007D6692"/>
    <w:rsid w:val="007D6EAA"/>
    <w:rsid w:val="007D7707"/>
    <w:rsid w:val="007D79E2"/>
    <w:rsid w:val="007E076A"/>
    <w:rsid w:val="007E09F8"/>
    <w:rsid w:val="007E1D6B"/>
    <w:rsid w:val="007E1E59"/>
    <w:rsid w:val="007E39C7"/>
    <w:rsid w:val="007E3FBD"/>
    <w:rsid w:val="007E4589"/>
    <w:rsid w:val="007E4A45"/>
    <w:rsid w:val="007E5590"/>
    <w:rsid w:val="007E635E"/>
    <w:rsid w:val="007E6425"/>
    <w:rsid w:val="007E724E"/>
    <w:rsid w:val="007E7641"/>
    <w:rsid w:val="007E7AF0"/>
    <w:rsid w:val="007F2509"/>
    <w:rsid w:val="007F3DEE"/>
    <w:rsid w:val="007F453A"/>
    <w:rsid w:val="007F5F22"/>
    <w:rsid w:val="007F689C"/>
    <w:rsid w:val="007F6DE5"/>
    <w:rsid w:val="007F6ED8"/>
    <w:rsid w:val="007F7900"/>
    <w:rsid w:val="00800258"/>
    <w:rsid w:val="00801617"/>
    <w:rsid w:val="00804700"/>
    <w:rsid w:val="008048DD"/>
    <w:rsid w:val="00806A14"/>
    <w:rsid w:val="00810511"/>
    <w:rsid w:val="00810F03"/>
    <w:rsid w:val="008110AF"/>
    <w:rsid w:val="00811BC5"/>
    <w:rsid w:val="008120CA"/>
    <w:rsid w:val="00813275"/>
    <w:rsid w:val="0081345F"/>
    <w:rsid w:val="00814451"/>
    <w:rsid w:val="00814D1D"/>
    <w:rsid w:val="0081560E"/>
    <w:rsid w:val="008161C3"/>
    <w:rsid w:val="00817542"/>
    <w:rsid w:val="00820867"/>
    <w:rsid w:val="00820B7B"/>
    <w:rsid w:val="008215B4"/>
    <w:rsid w:val="008217E6"/>
    <w:rsid w:val="00822391"/>
    <w:rsid w:val="0082282A"/>
    <w:rsid w:val="00824C1C"/>
    <w:rsid w:val="0082518B"/>
    <w:rsid w:val="00825ABE"/>
    <w:rsid w:val="0082618A"/>
    <w:rsid w:val="008272DA"/>
    <w:rsid w:val="008305FA"/>
    <w:rsid w:val="008318D1"/>
    <w:rsid w:val="00832169"/>
    <w:rsid w:val="008325C3"/>
    <w:rsid w:val="008330A8"/>
    <w:rsid w:val="00834198"/>
    <w:rsid w:val="008347FD"/>
    <w:rsid w:val="00834887"/>
    <w:rsid w:val="008353E2"/>
    <w:rsid w:val="00835B68"/>
    <w:rsid w:val="00835CEA"/>
    <w:rsid w:val="00836F6B"/>
    <w:rsid w:val="00837202"/>
    <w:rsid w:val="0084188A"/>
    <w:rsid w:val="00841C96"/>
    <w:rsid w:val="00844BD1"/>
    <w:rsid w:val="00844C7B"/>
    <w:rsid w:val="008451EE"/>
    <w:rsid w:val="0084578F"/>
    <w:rsid w:val="00845A0F"/>
    <w:rsid w:val="00845FDE"/>
    <w:rsid w:val="00846E18"/>
    <w:rsid w:val="00846E3A"/>
    <w:rsid w:val="00847326"/>
    <w:rsid w:val="008474B5"/>
    <w:rsid w:val="008477F2"/>
    <w:rsid w:val="00851394"/>
    <w:rsid w:val="0085294D"/>
    <w:rsid w:val="00852A53"/>
    <w:rsid w:val="0085456A"/>
    <w:rsid w:val="0085547B"/>
    <w:rsid w:val="00856784"/>
    <w:rsid w:val="008568B3"/>
    <w:rsid w:val="0085748D"/>
    <w:rsid w:val="00860242"/>
    <w:rsid w:val="008615A2"/>
    <w:rsid w:val="00861A62"/>
    <w:rsid w:val="00861A67"/>
    <w:rsid w:val="00862316"/>
    <w:rsid w:val="008627B7"/>
    <w:rsid w:val="0086419A"/>
    <w:rsid w:val="008645D8"/>
    <w:rsid w:val="00864C27"/>
    <w:rsid w:val="00864F28"/>
    <w:rsid w:val="00865CF0"/>
    <w:rsid w:val="00865F13"/>
    <w:rsid w:val="008714AC"/>
    <w:rsid w:val="00871561"/>
    <w:rsid w:val="0087223F"/>
    <w:rsid w:val="0087321D"/>
    <w:rsid w:val="008747B5"/>
    <w:rsid w:val="0087532B"/>
    <w:rsid w:val="00875EF3"/>
    <w:rsid w:val="00877423"/>
    <w:rsid w:val="00877952"/>
    <w:rsid w:val="00877AB1"/>
    <w:rsid w:val="0088120D"/>
    <w:rsid w:val="00881B69"/>
    <w:rsid w:val="00882054"/>
    <w:rsid w:val="00882104"/>
    <w:rsid w:val="008821E0"/>
    <w:rsid w:val="00882940"/>
    <w:rsid w:val="00883D49"/>
    <w:rsid w:val="008845EB"/>
    <w:rsid w:val="00884B2F"/>
    <w:rsid w:val="00885077"/>
    <w:rsid w:val="008867BD"/>
    <w:rsid w:val="00886CA8"/>
    <w:rsid w:val="00887D73"/>
    <w:rsid w:val="00890398"/>
    <w:rsid w:val="00890D38"/>
    <w:rsid w:val="0089127E"/>
    <w:rsid w:val="00892337"/>
    <w:rsid w:val="00892ACA"/>
    <w:rsid w:val="00892E91"/>
    <w:rsid w:val="008931BD"/>
    <w:rsid w:val="0089323A"/>
    <w:rsid w:val="00893B00"/>
    <w:rsid w:val="00893D40"/>
    <w:rsid w:val="00894BDD"/>
    <w:rsid w:val="00894D68"/>
    <w:rsid w:val="00894F9F"/>
    <w:rsid w:val="00894FEA"/>
    <w:rsid w:val="00895078"/>
    <w:rsid w:val="00895F96"/>
    <w:rsid w:val="008A0FDB"/>
    <w:rsid w:val="008A1038"/>
    <w:rsid w:val="008A1695"/>
    <w:rsid w:val="008A1B43"/>
    <w:rsid w:val="008A1DD7"/>
    <w:rsid w:val="008A1EBE"/>
    <w:rsid w:val="008A27D6"/>
    <w:rsid w:val="008A341C"/>
    <w:rsid w:val="008A4232"/>
    <w:rsid w:val="008A460A"/>
    <w:rsid w:val="008A4A0E"/>
    <w:rsid w:val="008A50C7"/>
    <w:rsid w:val="008A5A04"/>
    <w:rsid w:val="008B0C4C"/>
    <w:rsid w:val="008B174B"/>
    <w:rsid w:val="008B1A2E"/>
    <w:rsid w:val="008B31F9"/>
    <w:rsid w:val="008B3C33"/>
    <w:rsid w:val="008B3ED1"/>
    <w:rsid w:val="008B47D6"/>
    <w:rsid w:val="008B4EDE"/>
    <w:rsid w:val="008B5ABA"/>
    <w:rsid w:val="008B61A0"/>
    <w:rsid w:val="008B6699"/>
    <w:rsid w:val="008B6A13"/>
    <w:rsid w:val="008B77D3"/>
    <w:rsid w:val="008C0287"/>
    <w:rsid w:val="008C0431"/>
    <w:rsid w:val="008C0F65"/>
    <w:rsid w:val="008C12CD"/>
    <w:rsid w:val="008C1417"/>
    <w:rsid w:val="008C1464"/>
    <w:rsid w:val="008C193A"/>
    <w:rsid w:val="008C25C1"/>
    <w:rsid w:val="008C27AF"/>
    <w:rsid w:val="008C43CA"/>
    <w:rsid w:val="008C4AA4"/>
    <w:rsid w:val="008C5092"/>
    <w:rsid w:val="008C54AC"/>
    <w:rsid w:val="008C63AC"/>
    <w:rsid w:val="008D0540"/>
    <w:rsid w:val="008D1400"/>
    <w:rsid w:val="008D1F83"/>
    <w:rsid w:val="008D2AEF"/>
    <w:rsid w:val="008D3344"/>
    <w:rsid w:val="008D4A5F"/>
    <w:rsid w:val="008D5811"/>
    <w:rsid w:val="008D6B52"/>
    <w:rsid w:val="008D6EAD"/>
    <w:rsid w:val="008D7DE0"/>
    <w:rsid w:val="008E057F"/>
    <w:rsid w:val="008E0D58"/>
    <w:rsid w:val="008E1446"/>
    <w:rsid w:val="008E2D97"/>
    <w:rsid w:val="008E3F4E"/>
    <w:rsid w:val="008E444E"/>
    <w:rsid w:val="008E55A7"/>
    <w:rsid w:val="008E5691"/>
    <w:rsid w:val="008E5EE0"/>
    <w:rsid w:val="008E6500"/>
    <w:rsid w:val="008E798D"/>
    <w:rsid w:val="008F1337"/>
    <w:rsid w:val="008F3903"/>
    <w:rsid w:val="008F3D1E"/>
    <w:rsid w:val="008F3DAB"/>
    <w:rsid w:val="008F3FE9"/>
    <w:rsid w:val="008F519F"/>
    <w:rsid w:val="008F7425"/>
    <w:rsid w:val="00900694"/>
    <w:rsid w:val="0090189E"/>
    <w:rsid w:val="00901C6E"/>
    <w:rsid w:val="00904823"/>
    <w:rsid w:val="00904C71"/>
    <w:rsid w:val="00904CA0"/>
    <w:rsid w:val="00904DC3"/>
    <w:rsid w:val="0090788E"/>
    <w:rsid w:val="00907934"/>
    <w:rsid w:val="00907E14"/>
    <w:rsid w:val="00910DC2"/>
    <w:rsid w:val="009113A7"/>
    <w:rsid w:val="0091251D"/>
    <w:rsid w:val="00912986"/>
    <w:rsid w:val="00913975"/>
    <w:rsid w:val="00914144"/>
    <w:rsid w:val="00914686"/>
    <w:rsid w:val="00915528"/>
    <w:rsid w:val="00915BCE"/>
    <w:rsid w:val="00915C6E"/>
    <w:rsid w:val="0091628F"/>
    <w:rsid w:val="009168DB"/>
    <w:rsid w:val="009175DB"/>
    <w:rsid w:val="0092079C"/>
    <w:rsid w:val="00920B4C"/>
    <w:rsid w:val="00921BCA"/>
    <w:rsid w:val="00922160"/>
    <w:rsid w:val="0092275E"/>
    <w:rsid w:val="00923CD4"/>
    <w:rsid w:val="009242D3"/>
    <w:rsid w:val="00924382"/>
    <w:rsid w:val="0092491A"/>
    <w:rsid w:val="0092495A"/>
    <w:rsid w:val="00924BD2"/>
    <w:rsid w:val="00924F1D"/>
    <w:rsid w:val="00925DD2"/>
    <w:rsid w:val="00925F70"/>
    <w:rsid w:val="00926A7F"/>
    <w:rsid w:val="0092729B"/>
    <w:rsid w:val="0092737F"/>
    <w:rsid w:val="00927D25"/>
    <w:rsid w:val="00927DF3"/>
    <w:rsid w:val="00930337"/>
    <w:rsid w:val="00930423"/>
    <w:rsid w:val="00930DDF"/>
    <w:rsid w:val="00931E29"/>
    <w:rsid w:val="009345E6"/>
    <w:rsid w:val="00934BCB"/>
    <w:rsid w:val="00934DA5"/>
    <w:rsid w:val="00935EB6"/>
    <w:rsid w:val="009362BF"/>
    <w:rsid w:val="00936AA6"/>
    <w:rsid w:val="00937856"/>
    <w:rsid w:val="00937E44"/>
    <w:rsid w:val="00937EFB"/>
    <w:rsid w:val="009409F2"/>
    <w:rsid w:val="0094288B"/>
    <w:rsid w:val="00943950"/>
    <w:rsid w:val="00945066"/>
    <w:rsid w:val="009459F1"/>
    <w:rsid w:val="00945AAB"/>
    <w:rsid w:val="00946980"/>
    <w:rsid w:val="00946B21"/>
    <w:rsid w:val="00946CC2"/>
    <w:rsid w:val="00946EC0"/>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470"/>
    <w:rsid w:val="00954772"/>
    <w:rsid w:val="0095495D"/>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59E"/>
    <w:rsid w:val="00964720"/>
    <w:rsid w:val="009647A1"/>
    <w:rsid w:val="0096591D"/>
    <w:rsid w:val="00965BB5"/>
    <w:rsid w:val="009663C6"/>
    <w:rsid w:val="0096657A"/>
    <w:rsid w:val="00966919"/>
    <w:rsid w:val="00967DDE"/>
    <w:rsid w:val="00967FE1"/>
    <w:rsid w:val="00973983"/>
    <w:rsid w:val="0097560B"/>
    <w:rsid w:val="00975C7B"/>
    <w:rsid w:val="00976518"/>
    <w:rsid w:val="0097698F"/>
    <w:rsid w:val="00977255"/>
    <w:rsid w:val="0098233F"/>
    <w:rsid w:val="00982635"/>
    <w:rsid w:val="00982933"/>
    <w:rsid w:val="00982D26"/>
    <w:rsid w:val="00982E47"/>
    <w:rsid w:val="00982E8B"/>
    <w:rsid w:val="00983232"/>
    <w:rsid w:val="00983DC2"/>
    <w:rsid w:val="0098561B"/>
    <w:rsid w:val="009862C2"/>
    <w:rsid w:val="00986A37"/>
    <w:rsid w:val="0098713E"/>
    <w:rsid w:val="00987640"/>
    <w:rsid w:val="0098769E"/>
    <w:rsid w:val="009876CB"/>
    <w:rsid w:val="009879DC"/>
    <w:rsid w:val="00987B43"/>
    <w:rsid w:val="0099144C"/>
    <w:rsid w:val="00991939"/>
    <w:rsid w:val="00992499"/>
    <w:rsid w:val="009950A4"/>
    <w:rsid w:val="00995475"/>
    <w:rsid w:val="009A0E58"/>
    <w:rsid w:val="009A1ACE"/>
    <w:rsid w:val="009A34BD"/>
    <w:rsid w:val="009A358C"/>
    <w:rsid w:val="009A359E"/>
    <w:rsid w:val="009A4B8D"/>
    <w:rsid w:val="009A59E3"/>
    <w:rsid w:val="009A6186"/>
    <w:rsid w:val="009A66F4"/>
    <w:rsid w:val="009A72E4"/>
    <w:rsid w:val="009B1210"/>
    <w:rsid w:val="009B1758"/>
    <w:rsid w:val="009B18B4"/>
    <w:rsid w:val="009B2FF3"/>
    <w:rsid w:val="009B3321"/>
    <w:rsid w:val="009B536B"/>
    <w:rsid w:val="009B5E9E"/>
    <w:rsid w:val="009B60A3"/>
    <w:rsid w:val="009B6982"/>
    <w:rsid w:val="009C1469"/>
    <w:rsid w:val="009C2676"/>
    <w:rsid w:val="009C2A14"/>
    <w:rsid w:val="009C33A6"/>
    <w:rsid w:val="009C362C"/>
    <w:rsid w:val="009C383F"/>
    <w:rsid w:val="009C4387"/>
    <w:rsid w:val="009C4869"/>
    <w:rsid w:val="009C48FA"/>
    <w:rsid w:val="009C5617"/>
    <w:rsid w:val="009C6649"/>
    <w:rsid w:val="009C6E4D"/>
    <w:rsid w:val="009C7384"/>
    <w:rsid w:val="009C7F84"/>
    <w:rsid w:val="009D0A82"/>
    <w:rsid w:val="009D41E9"/>
    <w:rsid w:val="009D5206"/>
    <w:rsid w:val="009D6E4B"/>
    <w:rsid w:val="009D6F2F"/>
    <w:rsid w:val="009E0E8B"/>
    <w:rsid w:val="009E1551"/>
    <w:rsid w:val="009E262F"/>
    <w:rsid w:val="009E27F3"/>
    <w:rsid w:val="009E3EEE"/>
    <w:rsid w:val="009E4413"/>
    <w:rsid w:val="009E4B19"/>
    <w:rsid w:val="009E57C8"/>
    <w:rsid w:val="009E65AA"/>
    <w:rsid w:val="009E6B9A"/>
    <w:rsid w:val="009E7DDD"/>
    <w:rsid w:val="009F0851"/>
    <w:rsid w:val="009F0F90"/>
    <w:rsid w:val="009F1F12"/>
    <w:rsid w:val="009F26D7"/>
    <w:rsid w:val="009F3530"/>
    <w:rsid w:val="009F59D9"/>
    <w:rsid w:val="009F61FD"/>
    <w:rsid w:val="009F6851"/>
    <w:rsid w:val="009F6D64"/>
    <w:rsid w:val="009F713E"/>
    <w:rsid w:val="009F7951"/>
    <w:rsid w:val="009F7E6F"/>
    <w:rsid w:val="00A00208"/>
    <w:rsid w:val="00A00456"/>
    <w:rsid w:val="00A00569"/>
    <w:rsid w:val="00A02968"/>
    <w:rsid w:val="00A0323B"/>
    <w:rsid w:val="00A03A0A"/>
    <w:rsid w:val="00A043D3"/>
    <w:rsid w:val="00A04CE5"/>
    <w:rsid w:val="00A0512B"/>
    <w:rsid w:val="00A05441"/>
    <w:rsid w:val="00A054D3"/>
    <w:rsid w:val="00A065F1"/>
    <w:rsid w:val="00A10E59"/>
    <w:rsid w:val="00A11283"/>
    <w:rsid w:val="00A120F1"/>
    <w:rsid w:val="00A1280B"/>
    <w:rsid w:val="00A12B36"/>
    <w:rsid w:val="00A130D0"/>
    <w:rsid w:val="00A13127"/>
    <w:rsid w:val="00A147A0"/>
    <w:rsid w:val="00A15859"/>
    <w:rsid w:val="00A175C6"/>
    <w:rsid w:val="00A209D9"/>
    <w:rsid w:val="00A20ECD"/>
    <w:rsid w:val="00A228E8"/>
    <w:rsid w:val="00A233D1"/>
    <w:rsid w:val="00A234AD"/>
    <w:rsid w:val="00A24FDD"/>
    <w:rsid w:val="00A25139"/>
    <w:rsid w:val="00A255AD"/>
    <w:rsid w:val="00A25907"/>
    <w:rsid w:val="00A25C9B"/>
    <w:rsid w:val="00A261E5"/>
    <w:rsid w:val="00A26A5F"/>
    <w:rsid w:val="00A30281"/>
    <w:rsid w:val="00A308C9"/>
    <w:rsid w:val="00A31017"/>
    <w:rsid w:val="00A313E6"/>
    <w:rsid w:val="00A31EC8"/>
    <w:rsid w:val="00A3215E"/>
    <w:rsid w:val="00A3312F"/>
    <w:rsid w:val="00A337E2"/>
    <w:rsid w:val="00A34D7E"/>
    <w:rsid w:val="00A35329"/>
    <w:rsid w:val="00A361F5"/>
    <w:rsid w:val="00A36840"/>
    <w:rsid w:val="00A377A0"/>
    <w:rsid w:val="00A40431"/>
    <w:rsid w:val="00A40573"/>
    <w:rsid w:val="00A4074A"/>
    <w:rsid w:val="00A41D8F"/>
    <w:rsid w:val="00A41F17"/>
    <w:rsid w:val="00A42D1B"/>
    <w:rsid w:val="00A439C9"/>
    <w:rsid w:val="00A447BF"/>
    <w:rsid w:val="00A448EC"/>
    <w:rsid w:val="00A456FD"/>
    <w:rsid w:val="00A45930"/>
    <w:rsid w:val="00A461D4"/>
    <w:rsid w:val="00A4722A"/>
    <w:rsid w:val="00A509EA"/>
    <w:rsid w:val="00A50EDF"/>
    <w:rsid w:val="00A51054"/>
    <w:rsid w:val="00A53C63"/>
    <w:rsid w:val="00A56023"/>
    <w:rsid w:val="00A56FBD"/>
    <w:rsid w:val="00A57EFB"/>
    <w:rsid w:val="00A60CF3"/>
    <w:rsid w:val="00A60D90"/>
    <w:rsid w:val="00A60E23"/>
    <w:rsid w:val="00A62274"/>
    <w:rsid w:val="00A62568"/>
    <w:rsid w:val="00A625FA"/>
    <w:rsid w:val="00A62779"/>
    <w:rsid w:val="00A62FA0"/>
    <w:rsid w:val="00A630FA"/>
    <w:rsid w:val="00A631FA"/>
    <w:rsid w:val="00A639B0"/>
    <w:rsid w:val="00A63A9A"/>
    <w:rsid w:val="00A64078"/>
    <w:rsid w:val="00A645DD"/>
    <w:rsid w:val="00A6510E"/>
    <w:rsid w:val="00A66924"/>
    <w:rsid w:val="00A66C53"/>
    <w:rsid w:val="00A66E3B"/>
    <w:rsid w:val="00A671BB"/>
    <w:rsid w:val="00A67CA6"/>
    <w:rsid w:val="00A71767"/>
    <w:rsid w:val="00A718AA"/>
    <w:rsid w:val="00A72FDE"/>
    <w:rsid w:val="00A73CBB"/>
    <w:rsid w:val="00A77E94"/>
    <w:rsid w:val="00A8016A"/>
    <w:rsid w:val="00A817F0"/>
    <w:rsid w:val="00A81EFD"/>
    <w:rsid w:val="00A831A7"/>
    <w:rsid w:val="00A848DA"/>
    <w:rsid w:val="00A8549D"/>
    <w:rsid w:val="00A85944"/>
    <w:rsid w:val="00A8779B"/>
    <w:rsid w:val="00A87E32"/>
    <w:rsid w:val="00A90B3B"/>
    <w:rsid w:val="00A912BE"/>
    <w:rsid w:val="00A92433"/>
    <w:rsid w:val="00A935E3"/>
    <w:rsid w:val="00A936AB"/>
    <w:rsid w:val="00A9477D"/>
    <w:rsid w:val="00A9571E"/>
    <w:rsid w:val="00A9651C"/>
    <w:rsid w:val="00A96889"/>
    <w:rsid w:val="00A96EE0"/>
    <w:rsid w:val="00A97259"/>
    <w:rsid w:val="00A97371"/>
    <w:rsid w:val="00A97AE7"/>
    <w:rsid w:val="00A97D2B"/>
    <w:rsid w:val="00A97F0B"/>
    <w:rsid w:val="00AA1611"/>
    <w:rsid w:val="00AA1E6B"/>
    <w:rsid w:val="00AA209A"/>
    <w:rsid w:val="00AA2161"/>
    <w:rsid w:val="00AA2BE5"/>
    <w:rsid w:val="00AA2E03"/>
    <w:rsid w:val="00AA2F99"/>
    <w:rsid w:val="00AA3769"/>
    <w:rsid w:val="00AA5605"/>
    <w:rsid w:val="00AA68B5"/>
    <w:rsid w:val="00AA6F67"/>
    <w:rsid w:val="00AA7573"/>
    <w:rsid w:val="00AA7BF2"/>
    <w:rsid w:val="00AA7C94"/>
    <w:rsid w:val="00AB0375"/>
    <w:rsid w:val="00AB0AAA"/>
    <w:rsid w:val="00AB1723"/>
    <w:rsid w:val="00AB2D78"/>
    <w:rsid w:val="00AB30A6"/>
    <w:rsid w:val="00AB39CC"/>
    <w:rsid w:val="00AB3CD6"/>
    <w:rsid w:val="00AB4C54"/>
    <w:rsid w:val="00AB640C"/>
    <w:rsid w:val="00AB7F72"/>
    <w:rsid w:val="00AC073E"/>
    <w:rsid w:val="00AC1617"/>
    <w:rsid w:val="00AC1C08"/>
    <w:rsid w:val="00AC21C4"/>
    <w:rsid w:val="00AC245B"/>
    <w:rsid w:val="00AC2570"/>
    <w:rsid w:val="00AC292B"/>
    <w:rsid w:val="00AC2968"/>
    <w:rsid w:val="00AC4C10"/>
    <w:rsid w:val="00AC58AA"/>
    <w:rsid w:val="00AC6953"/>
    <w:rsid w:val="00AD047F"/>
    <w:rsid w:val="00AD0D11"/>
    <w:rsid w:val="00AD1B0C"/>
    <w:rsid w:val="00AD1B82"/>
    <w:rsid w:val="00AD202A"/>
    <w:rsid w:val="00AD20F4"/>
    <w:rsid w:val="00AD2E08"/>
    <w:rsid w:val="00AD3774"/>
    <w:rsid w:val="00AD3CD7"/>
    <w:rsid w:val="00AD51BC"/>
    <w:rsid w:val="00AD5541"/>
    <w:rsid w:val="00AD5663"/>
    <w:rsid w:val="00AD5BDA"/>
    <w:rsid w:val="00AD7FA5"/>
    <w:rsid w:val="00AE019F"/>
    <w:rsid w:val="00AE0C97"/>
    <w:rsid w:val="00AE3A17"/>
    <w:rsid w:val="00AE3C2D"/>
    <w:rsid w:val="00AE4407"/>
    <w:rsid w:val="00AE509B"/>
    <w:rsid w:val="00AE5C11"/>
    <w:rsid w:val="00AE7100"/>
    <w:rsid w:val="00AE7652"/>
    <w:rsid w:val="00AF1059"/>
    <w:rsid w:val="00AF1151"/>
    <w:rsid w:val="00AF11C4"/>
    <w:rsid w:val="00AF17AE"/>
    <w:rsid w:val="00AF1C89"/>
    <w:rsid w:val="00AF348D"/>
    <w:rsid w:val="00AF6111"/>
    <w:rsid w:val="00AF700D"/>
    <w:rsid w:val="00AF7793"/>
    <w:rsid w:val="00B000E1"/>
    <w:rsid w:val="00B0048B"/>
    <w:rsid w:val="00B0061A"/>
    <w:rsid w:val="00B008AD"/>
    <w:rsid w:val="00B01984"/>
    <w:rsid w:val="00B01E5D"/>
    <w:rsid w:val="00B0208C"/>
    <w:rsid w:val="00B032EC"/>
    <w:rsid w:val="00B0373A"/>
    <w:rsid w:val="00B04998"/>
    <w:rsid w:val="00B04D3A"/>
    <w:rsid w:val="00B0583C"/>
    <w:rsid w:val="00B05BE9"/>
    <w:rsid w:val="00B068B2"/>
    <w:rsid w:val="00B0717B"/>
    <w:rsid w:val="00B078EA"/>
    <w:rsid w:val="00B07E68"/>
    <w:rsid w:val="00B07F58"/>
    <w:rsid w:val="00B10327"/>
    <w:rsid w:val="00B1130F"/>
    <w:rsid w:val="00B1155C"/>
    <w:rsid w:val="00B117B8"/>
    <w:rsid w:val="00B124E0"/>
    <w:rsid w:val="00B134E1"/>
    <w:rsid w:val="00B1547F"/>
    <w:rsid w:val="00B1643B"/>
    <w:rsid w:val="00B16DCB"/>
    <w:rsid w:val="00B17289"/>
    <w:rsid w:val="00B17809"/>
    <w:rsid w:val="00B208EB"/>
    <w:rsid w:val="00B24A6F"/>
    <w:rsid w:val="00B25667"/>
    <w:rsid w:val="00B259C9"/>
    <w:rsid w:val="00B25A9A"/>
    <w:rsid w:val="00B26A38"/>
    <w:rsid w:val="00B271ED"/>
    <w:rsid w:val="00B27D15"/>
    <w:rsid w:val="00B27FC2"/>
    <w:rsid w:val="00B30FB4"/>
    <w:rsid w:val="00B312DA"/>
    <w:rsid w:val="00B31630"/>
    <w:rsid w:val="00B316D8"/>
    <w:rsid w:val="00B3197F"/>
    <w:rsid w:val="00B321B5"/>
    <w:rsid w:val="00B323DD"/>
    <w:rsid w:val="00B32A3F"/>
    <w:rsid w:val="00B3364B"/>
    <w:rsid w:val="00B33FFF"/>
    <w:rsid w:val="00B3434E"/>
    <w:rsid w:val="00B34387"/>
    <w:rsid w:val="00B34839"/>
    <w:rsid w:val="00B34D77"/>
    <w:rsid w:val="00B36A64"/>
    <w:rsid w:val="00B3748A"/>
    <w:rsid w:val="00B3762C"/>
    <w:rsid w:val="00B4125D"/>
    <w:rsid w:val="00B41CDF"/>
    <w:rsid w:val="00B41E62"/>
    <w:rsid w:val="00B41E94"/>
    <w:rsid w:val="00B423BB"/>
    <w:rsid w:val="00B423E3"/>
    <w:rsid w:val="00B4349A"/>
    <w:rsid w:val="00B462DC"/>
    <w:rsid w:val="00B46A4A"/>
    <w:rsid w:val="00B46C09"/>
    <w:rsid w:val="00B47DE4"/>
    <w:rsid w:val="00B47F2C"/>
    <w:rsid w:val="00B50C66"/>
    <w:rsid w:val="00B51000"/>
    <w:rsid w:val="00B510BA"/>
    <w:rsid w:val="00B512A2"/>
    <w:rsid w:val="00B52A31"/>
    <w:rsid w:val="00B53328"/>
    <w:rsid w:val="00B53510"/>
    <w:rsid w:val="00B55290"/>
    <w:rsid w:val="00B56293"/>
    <w:rsid w:val="00B575DE"/>
    <w:rsid w:val="00B57CD8"/>
    <w:rsid w:val="00B61B39"/>
    <w:rsid w:val="00B627C4"/>
    <w:rsid w:val="00B63783"/>
    <w:rsid w:val="00B64984"/>
    <w:rsid w:val="00B6533C"/>
    <w:rsid w:val="00B65680"/>
    <w:rsid w:val="00B6737E"/>
    <w:rsid w:val="00B70D2D"/>
    <w:rsid w:val="00B71749"/>
    <w:rsid w:val="00B71BC2"/>
    <w:rsid w:val="00B721B1"/>
    <w:rsid w:val="00B73138"/>
    <w:rsid w:val="00B73EA1"/>
    <w:rsid w:val="00B74172"/>
    <w:rsid w:val="00B74FDB"/>
    <w:rsid w:val="00B75940"/>
    <w:rsid w:val="00B765DB"/>
    <w:rsid w:val="00B76E6E"/>
    <w:rsid w:val="00B77FE2"/>
    <w:rsid w:val="00B8002C"/>
    <w:rsid w:val="00B806A0"/>
    <w:rsid w:val="00B80B53"/>
    <w:rsid w:val="00B80B83"/>
    <w:rsid w:val="00B83BB7"/>
    <w:rsid w:val="00B842C6"/>
    <w:rsid w:val="00B85109"/>
    <w:rsid w:val="00B85860"/>
    <w:rsid w:val="00B87F24"/>
    <w:rsid w:val="00B90DE2"/>
    <w:rsid w:val="00B918B4"/>
    <w:rsid w:val="00B91E2A"/>
    <w:rsid w:val="00B9216D"/>
    <w:rsid w:val="00B93538"/>
    <w:rsid w:val="00B93BFC"/>
    <w:rsid w:val="00B949B5"/>
    <w:rsid w:val="00B953DA"/>
    <w:rsid w:val="00B954BF"/>
    <w:rsid w:val="00B955E2"/>
    <w:rsid w:val="00B95836"/>
    <w:rsid w:val="00B95AF8"/>
    <w:rsid w:val="00B96542"/>
    <w:rsid w:val="00B97040"/>
    <w:rsid w:val="00BA18C3"/>
    <w:rsid w:val="00BA226F"/>
    <w:rsid w:val="00BA3BC0"/>
    <w:rsid w:val="00BA40E6"/>
    <w:rsid w:val="00BA4623"/>
    <w:rsid w:val="00BA472C"/>
    <w:rsid w:val="00BA532E"/>
    <w:rsid w:val="00BA65E9"/>
    <w:rsid w:val="00BA7D09"/>
    <w:rsid w:val="00BB09C5"/>
    <w:rsid w:val="00BB31E1"/>
    <w:rsid w:val="00BB3451"/>
    <w:rsid w:val="00BB6E28"/>
    <w:rsid w:val="00BB786A"/>
    <w:rsid w:val="00BC0CBF"/>
    <w:rsid w:val="00BC1276"/>
    <w:rsid w:val="00BC1292"/>
    <w:rsid w:val="00BC1A2E"/>
    <w:rsid w:val="00BC1C43"/>
    <w:rsid w:val="00BC1CD9"/>
    <w:rsid w:val="00BC207A"/>
    <w:rsid w:val="00BC3376"/>
    <w:rsid w:val="00BC3816"/>
    <w:rsid w:val="00BC3953"/>
    <w:rsid w:val="00BC571B"/>
    <w:rsid w:val="00BC5EEA"/>
    <w:rsid w:val="00BC5F5F"/>
    <w:rsid w:val="00BC70B5"/>
    <w:rsid w:val="00BD0E43"/>
    <w:rsid w:val="00BD1899"/>
    <w:rsid w:val="00BD18C7"/>
    <w:rsid w:val="00BD1C89"/>
    <w:rsid w:val="00BD2045"/>
    <w:rsid w:val="00BD227A"/>
    <w:rsid w:val="00BD29FE"/>
    <w:rsid w:val="00BD2E4F"/>
    <w:rsid w:val="00BD35CA"/>
    <w:rsid w:val="00BD5036"/>
    <w:rsid w:val="00BD59FD"/>
    <w:rsid w:val="00BD6A98"/>
    <w:rsid w:val="00BE01E3"/>
    <w:rsid w:val="00BE0559"/>
    <w:rsid w:val="00BE0CA3"/>
    <w:rsid w:val="00BE0DBC"/>
    <w:rsid w:val="00BE1661"/>
    <w:rsid w:val="00BE1CCC"/>
    <w:rsid w:val="00BE2076"/>
    <w:rsid w:val="00BE24BA"/>
    <w:rsid w:val="00BE3389"/>
    <w:rsid w:val="00BE3626"/>
    <w:rsid w:val="00BE3660"/>
    <w:rsid w:val="00BE3781"/>
    <w:rsid w:val="00BE3F04"/>
    <w:rsid w:val="00BE4029"/>
    <w:rsid w:val="00BE7155"/>
    <w:rsid w:val="00BE7E35"/>
    <w:rsid w:val="00BF0A7B"/>
    <w:rsid w:val="00BF1A87"/>
    <w:rsid w:val="00BF35A4"/>
    <w:rsid w:val="00BF47A3"/>
    <w:rsid w:val="00BF6318"/>
    <w:rsid w:val="00BF7C71"/>
    <w:rsid w:val="00BF7E88"/>
    <w:rsid w:val="00C025B8"/>
    <w:rsid w:val="00C02891"/>
    <w:rsid w:val="00C02C74"/>
    <w:rsid w:val="00C03772"/>
    <w:rsid w:val="00C03C56"/>
    <w:rsid w:val="00C03FCC"/>
    <w:rsid w:val="00C04246"/>
    <w:rsid w:val="00C06783"/>
    <w:rsid w:val="00C06D18"/>
    <w:rsid w:val="00C07008"/>
    <w:rsid w:val="00C10607"/>
    <w:rsid w:val="00C10E4D"/>
    <w:rsid w:val="00C113AB"/>
    <w:rsid w:val="00C1257F"/>
    <w:rsid w:val="00C1265D"/>
    <w:rsid w:val="00C1268D"/>
    <w:rsid w:val="00C149F5"/>
    <w:rsid w:val="00C15130"/>
    <w:rsid w:val="00C163E4"/>
    <w:rsid w:val="00C164D2"/>
    <w:rsid w:val="00C16514"/>
    <w:rsid w:val="00C204F8"/>
    <w:rsid w:val="00C226FC"/>
    <w:rsid w:val="00C228D0"/>
    <w:rsid w:val="00C23A83"/>
    <w:rsid w:val="00C25433"/>
    <w:rsid w:val="00C25AF5"/>
    <w:rsid w:val="00C25DBE"/>
    <w:rsid w:val="00C261FB"/>
    <w:rsid w:val="00C274B2"/>
    <w:rsid w:val="00C276E2"/>
    <w:rsid w:val="00C27DE4"/>
    <w:rsid w:val="00C302BE"/>
    <w:rsid w:val="00C305F5"/>
    <w:rsid w:val="00C30630"/>
    <w:rsid w:val="00C31E55"/>
    <w:rsid w:val="00C32808"/>
    <w:rsid w:val="00C336B2"/>
    <w:rsid w:val="00C339F1"/>
    <w:rsid w:val="00C341A8"/>
    <w:rsid w:val="00C3472F"/>
    <w:rsid w:val="00C37312"/>
    <w:rsid w:val="00C37405"/>
    <w:rsid w:val="00C37725"/>
    <w:rsid w:val="00C40FA8"/>
    <w:rsid w:val="00C4101F"/>
    <w:rsid w:val="00C41B60"/>
    <w:rsid w:val="00C420F8"/>
    <w:rsid w:val="00C42B10"/>
    <w:rsid w:val="00C42F7A"/>
    <w:rsid w:val="00C43CBB"/>
    <w:rsid w:val="00C44274"/>
    <w:rsid w:val="00C442FF"/>
    <w:rsid w:val="00C44A90"/>
    <w:rsid w:val="00C45E64"/>
    <w:rsid w:val="00C47032"/>
    <w:rsid w:val="00C50999"/>
    <w:rsid w:val="00C50E58"/>
    <w:rsid w:val="00C516D1"/>
    <w:rsid w:val="00C51D26"/>
    <w:rsid w:val="00C53611"/>
    <w:rsid w:val="00C547CD"/>
    <w:rsid w:val="00C559B7"/>
    <w:rsid w:val="00C56150"/>
    <w:rsid w:val="00C5655F"/>
    <w:rsid w:val="00C6011F"/>
    <w:rsid w:val="00C61912"/>
    <w:rsid w:val="00C61A07"/>
    <w:rsid w:val="00C61B39"/>
    <w:rsid w:val="00C61C70"/>
    <w:rsid w:val="00C61F76"/>
    <w:rsid w:val="00C63595"/>
    <w:rsid w:val="00C6362F"/>
    <w:rsid w:val="00C64DA0"/>
    <w:rsid w:val="00C66D4F"/>
    <w:rsid w:val="00C70B92"/>
    <w:rsid w:val="00C7170B"/>
    <w:rsid w:val="00C726EB"/>
    <w:rsid w:val="00C73372"/>
    <w:rsid w:val="00C76999"/>
    <w:rsid w:val="00C76D20"/>
    <w:rsid w:val="00C80948"/>
    <w:rsid w:val="00C80B4F"/>
    <w:rsid w:val="00C81E1C"/>
    <w:rsid w:val="00C82CD5"/>
    <w:rsid w:val="00C82F45"/>
    <w:rsid w:val="00C832A2"/>
    <w:rsid w:val="00C86BF9"/>
    <w:rsid w:val="00C876CD"/>
    <w:rsid w:val="00C932CD"/>
    <w:rsid w:val="00C93442"/>
    <w:rsid w:val="00C93D63"/>
    <w:rsid w:val="00C95871"/>
    <w:rsid w:val="00C96E01"/>
    <w:rsid w:val="00C96E02"/>
    <w:rsid w:val="00C96F62"/>
    <w:rsid w:val="00C974D7"/>
    <w:rsid w:val="00C97581"/>
    <w:rsid w:val="00CA185B"/>
    <w:rsid w:val="00CA2F11"/>
    <w:rsid w:val="00CA3756"/>
    <w:rsid w:val="00CA38BF"/>
    <w:rsid w:val="00CA4493"/>
    <w:rsid w:val="00CA68A6"/>
    <w:rsid w:val="00CA6DE2"/>
    <w:rsid w:val="00CA739F"/>
    <w:rsid w:val="00CA7E5C"/>
    <w:rsid w:val="00CB18C4"/>
    <w:rsid w:val="00CB1BAC"/>
    <w:rsid w:val="00CB1C5A"/>
    <w:rsid w:val="00CB2249"/>
    <w:rsid w:val="00CB3813"/>
    <w:rsid w:val="00CB47E2"/>
    <w:rsid w:val="00CB4A85"/>
    <w:rsid w:val="00CB5B79"/>
    <w:rsid w:val="00CB5FC4"/>
    <w:rsid w:val="00CB65B6"/>
    <w:rsid w:val="00CB6AB2"/>
    <w:rsid w:val="00CB78FD"/>
    <w:rsid w:val="00CC09F9"/>
    <w:rsid w:val="00CC1B6F"/>
    <w:rsid w:val="00CC1CE8"/>
    <w:rsid w:val="00CC30B7"/>
    <w:rsid w:val="00CC371A"/>
    <w:rsid w:val="00CC38AB"/>
    <w:rsid w:val="00CC3A87"/>
    <w:rsid w:val="00CC3F28"/>
    <w:rsid w:val="00CC5AC8"/>
    <w:rsid w:val="00CC6116"/>
    <w:rsid w:val="00CC692E"/>
    <w:rsid w:val="00CC6A13"/>
    <w:rsid w:val="00CC6FB4"/>
    <w:rsid w:val="00CC6FF8"/>
    <w:rsid w:val="00CC7148"/>
    <w:rsid w:val="00CC76D2"/>
    <w:rsid w:val="00CC7FBA"/>
    <w:rsid w:val="00CD03E6"/>
    <w:rsid w:val="00CD1803"/>
    <w:rsid w:val="00CD2C14"/>
    <w:rsid w:val="00CD30CE"/>
    <w:rsid w:val="00CD3159"/>
    <w:rsid w:val="00CD31E4"/>
    <w:rsid w:val="00CD3412"/>
    <w:rsid w:val="00CD3974"/>
    <w:rsid w:val="00CD3C97"/>
    <w:rsid w:val="00CD581B"/>
    <w:rsid w:val="00CD5DF8"/>
    <w:rsid w:val="00CD63FE"/>
    <w:rsid w:val="00CD7152"/>
    <w:rsid w:val="00CE0A4F"/>
    <w:rsid w:val="00CE0BE8"/>
    <w:rsid w:val="00CE1D7E"/>
    <w:rsid w:val="00CE1EDA"/>
    <w:rsid w:val="00CE2AE4"/>
    <w:rsid w:val="00CE3354"/>
    <w:rsid w:val="00CE36C8"/>
    <w:rsid w:val="00CE3FFB"/>
    <w:rsid w:val="00CE43C3"/>
    <w:rsid w:val="00CE4429"/>
    <w:rsid w:val="00CE4494"/>
    <w:rsid w:val="00CE61C2"/>
    <w:rsid w:val="00CE7405"/>
    <w:rsid w:val="00CE7B74"/>
    <w:rsid w:val="00CE7D66"/>
    <w:rsid w:val="00CE7EBF"/>
    <w:rsid w:val="00CF007D"/>
    <w:rsid w:val="00CF21F2"/>
    <w:rsid w:val="00CF2475"/>
    <w:rsid w:val="00CF2F27"/>
    <w:rsid w:val="00CF30ED"/>
    <w:rsid w:val="00CF31B2"/>
    <w:rsid w:val="00CF3A01"/>
    <w:rsid w:val="00CF3A2D"/>
    <w:rsid w:val="00CF503B"/>
    <w:rsid w:val="00CF5523"/>
    <w:rsid w:val="00CF5F6A"/>
    <w:rsid w:val="00CF612A"/>
    <w:rsid w:val="00CF6D8B"/>
    <w:rsid w:val="00CF7B0E"/>
    <w:rsid w:val="00D00193"/>
    <w:rsid w:val="00D00244"/>
    <w:rsid w:val="00D00D33"/>
    <w:rsid w:val="00D0176C"/>
    <w:rsid w:val="00D01D1D"/>
    <w:rsid w:val="00D022D7"/>
    <w:rsid w:val="00D043ED"/>
    <w:rsid w:val="00D04B2C"/>
    <w:rsid w:val="00D067C0"/>
    <w:rsid w:val="00D07921"/>
    <w:rsid w:val="00D07AC1"/>
    <w:rsid w:val="00D10A88"/>
    <w:rsid w:val="00D11C81"/>
    <w:rsid w:val="00D12640"/>
    <w:rsid w:val="00D12FD0"/>
    <w:rsid w:val="00D137D1"/>
    <w:rsid w:val="00D15210"/>
    <w:rsid w:val="00D15959"/>
    <w:rsid w:val="00D16088"/>
    <w:rsid w:val="00D162D8"/>
    <w:rsid w:val="00D166D0"/>
    <w:rsid w:val="00D16876"/>
    <w:rsid w:val="00D1705B"/>
    <w:rsid w:val="00D1733E"/>
    <w:rsid w:val="00D173DB"/>
    <w:rsid w:val="00D175AE"/>
    <w:rsid w:val="00D17A50"/>
    <w:rsid w:val="00D17D99"/>
    <w:rsid w:val="00D208F0"/>
    <w:rsid w:val="00D20A52"/>
    <w:rsid w:val="00D215CB"/>
    <w:rsid w:val="00D21A21"/>
    <w:rsid w:val="00D226D9"/>
    <w:rsid w:val="00D24170"/>
    <w:rsid w:val="00D2475B"/>
    <w:rsid w:val="00D2499A"/>
    <w:rsid w:val="00D2511C"/>
    <w:rsid w:val="00D25253"/>
    <w:rsid w:val="00D26986"/>
    <w:rsid w:val="00D26BAE"/>
    <w:rsid w:val="00D26D35"/>
    <w:rsid w:val="00D2777A"/>
    <w:rsid w:val="00D3046C"/>
    <w:rsid w:val="00D31352"/>
    <w:rsid w:val="00D31F64"/>
    <w:rsid w:val="00D3259D"/>
    <w:rsid w:val="00D32BB6"/>
    <w:rsid w:val="00D32F54"/>
    <w:rsid w:val="00D33E1B"/>
    <w:rsid w:val="00D35CBA"/>
    <w:rsid w:val="00D37001"/>
    <w:rsid w:val="00D37742"/>
    <w:rsid w:val="00D4030D"/>
    <w:rsid w:val="00D41290"/>
    <w:rsid w:val="00D43D96"/>
    <w:rsid w:val="00D44D8C"/>
    <w:rsid w:val="00D47881"/>
    <w:rsid w:val="00D47E9B"/>
    <w:rsid w:val="00D5091B"/>
    <w:rsid w:val="00D51462"/>
    <w:rsid w:val="00D514F8"/>
    <w:rsid w:val="00D515E3"/>
    <w:rsid w:val="00D516D4"/>
    <w:rsid w:val="00D51A4E"/>
    <w:rsid w:val="00D51B0C"/>
    <w:rsid w:val="00D53D2E"/>
    <w:rsid w:val="00D540EB"/>
    <w:rsid w:val="00D54117"/>
    <w:rsid w:val="00D55359"/>
    <w:rsid w:val="00D55BFA"/>
    <w:rsid w:val="00D61074"/>
    <w:rsid w:val="00D614F7"/>
    <w:rsid w:val="00D6184D"/>
    <w:rsid w:val="00D61F48"/>
    <w:rsid w:val="00D621B7"/>
    <w:rsid w:val="00D64827"/>
    <w:rsid w:val="00D65CC9"/>
    <w:rsid w:val="00D66CF6"/>
    <w:rsid w:val="00D66F0A"/>
    <w:rsid w:val="00D676B2"/>
    <w:rsid w:val="00D70FA9"/>
    <w:rsid w:val="00D73195"/>
    <w:rsid w:val="00D74ACF"/>
    <w:rsid w:val="00D7504C"/>
    <w:rsid w:val="00D75431"/>
    <w:rsid w:val="00D7572A"/>
    <w:rsid w:val="00D765A9"/>
    <w:rsid w:val="00D768D8"/>
    <w:rsid w:val="00D77387"/>
    <w:rsid w:val="00D8051D"/>
    <w:rsid w:val="00D807DF"/>
    <w:rsid w:val="00D824E1"/>
    <w:rsid w:val="00D83FB8"/>
    <w:rsid w:val="00D84878"/>
    <w:rsid w:val="00D84E84"/>
    <w:rsid w:val="00D85015"/>
    <w:rsid w:val="00D86049"/>
    <w:rsid w:val="00D86066"/>
    <w:rsid w:val="00D86305"/>
    <w:rsid w:val="00D86ABD"/>
    <w:rsid w:val="00D86F07"/>
    <w:rsid w:val="00D877BE"/>
    <w:rsid w:val="00D87B8A"/>
    <w:rsid w:val="00D87CFB"/>
    <w:rsid w:val="00D9166F"/>
    <w:rsid w:val="00D927DF"/>
    <w:rsid w:val="00D93430"/>
    <w:rsid w:val="00D943E3"/>
    <w:rsid w:val="00D9618B"/>
    <w:rsid w:val="00D96424"/>
    <w:rsid w:val="00D96F76"/>
    <w:rsid w:val="00D9709A"/>
    <w:rsid w:val="00D97533"/>
    <w:rsid w:val="00DA075B"/>
    <w:rsid w:val="00DA0D58"/>
    <w:rsid w:val="00DA0EBE"/>
    <w:rsid w:val="00DA15D8"/>
    <w:rsid w:val="00DA1AD4"/>
    <w:rsid w:val="00DA2164"/>
    <w:rsid w:val="00DA27FA"/>
    <w:rsid w:val="00DA3724"/>
    <w:rsid w:val="00DA38F3"/>
    <w:rsid w:val="00DA5106"/>
    <w:rsid w:val="00DA568D"/>
    <w:rsid w:val="00DA5BEC"/>
    <w:rsid w:val="00DA62F0"/>
    <w:rsid w:val="00DA6444"/>
    <w:rsid w:val="00DA7A14"/>
    <w:rsid w:val="00DB0C43"/>
    <w:rsid w:val="00DB10BC"/>
    <w:rsid w:val="00DB12B7"/>
    <w:rsid w:val="00DB134D"/>
    <w:rsid w:val="00DB1705"/>
    <w:rsid w:val="00DB265A"/>
    <w:rsid w:val="00DB3735"/>
    <w:rsid w:val="00DB53D7"/>
    <w:rsid w:val="00DB5A1A"/>
    <w:rsid w:val="00DB6856"/>
    <w:rsid w:val="00DB6B25"/>
    <w:rsid w:val="00DB7183"/>
    <w:rsid w:val="00DB7676"/>
    <w:rsid w:val="00DB7DC2"/>
    <w:rsid w:val="00DC00B4"/>
    <w:rsid w:val="00DC0198"/>
    <w:rsid w:val="00DC03BD"/>
    <w:rsid w:val="00DC1271"/>
    <w:rsid w:val="00DC1785"/>
    <w:rsid w:val="00DC2617"/>
    <w:rsid w:val="00DC3DE1"/>
    <w:rsid w:val="00DC4188"/>
    <w:rsid w:val="00DC4704"/>
    <w:rsid w:val="00DC5F8B"/>
    <w:rsid w:val="00DC639F"/>
    <w:rsid w:val="00DC65B8"/>
    <w:rsid w:val="00DC68A1"/>
    <w:rsid w:val="00DC6B43"/>
    <w:rsid w:val="00DC6D26"/>
    <w:rsid w:val="00DC6EB8"/>
    <w:rsid w:val="00DD2E1E"/>
    <w:rsid w:val="00DD2F45"/>
    <w:rsid w:val="00DD3C5C"/>
    <w:rsid w:val="00DD523E"/>
    <w:rsid w:val="00DD5521"/>
    <w:rsid w:val="00DD5524"/>
    <w:rsid w:val="00DD775C"/>
    <w:rsid w:val="00DD7791"/>
    <w:rsid w:val="00DD78B4"/>
    <w:rsid w:val="00DD7A31"/>
    <w:rsid w:val="00DD7D26"/>
    <w:rsid w:val="00DE0634"/>
    <w:rsid w:val="00DE08D4"/>
    <w:rsid w:val="00DE1E5F"/>
    <w:rsid w:val="00DE233A"/>
    <w:rsid w:val="00DE2D86"/>
    <w:rsid w:val="00DE3105"/>
    <w:rsid w:val="00DE39B2"/>
    <w:rsid w:val="00DE3F9D"/>
    <w:rsid w:val="00DE4859"/>
    <w:rsid w:val="00DE4BCB"/>
    <w:rsid w:val="00DE573D"/>
    <w:rsid w:val="00DE645D"/>
    <w:rsid w:val="00DE6912"/>
    <w:rsid w:val="00DE69F9"/>
    <w:rsid w:val="00DE6A4F"/>
    <w:rsid w:val="00DE6DC7"/>
    <w:rsid w:val="00DE6FD9"/>
    <w:rsid w:val="00DE74D7"/>
    <w:rsid w:val="00DE7B0B"/>
    <w:rsid w:val="00DF1440"/>
    <w:rsid w:val="00DF2AAC"/>
    <w:rsid w:val="00DF2B79"/>
    <w:rsid w:val="00DF5000"/>
    <w:rsid w:val="00DF56F1"/>
    <w:rsid w:val="00DF6E7E"/>
    <w:rsid w:val="00DF7C26"/>
    <w:rsid w:val="00DF7EE7"/>
    <w:rsid w:val="00E00F14"/>
    <w:rsid w:val="00E00F7B"/>
    <w:rsid w:val="00E01722"/>
    <w:rsid w:val="00E01915"/>
    <w:rsid w:val="00E031CC"/>
    <w:rsid w:val="00E037F5"/>
    <w:rsid w:val="00E04951"/>
    <w:rsid w:val="00E04C87"/>
    <w:rsid w:val="00E0565B"/>
    <w:rsid w:val="00E058A9"/>
    <w:rsid w:val="00E10F9A"/>
    <w:rsid w:val="00E12C9E"/>
    <w:rsid w:val="00E144C4"/>
    <w:rsid w:val="00E15782"/>
    <w:rsid w:val="00E15EFF"/>
    <w:rsid w:val="00E1624D"/>
    <w:rsid w:val="00E1694D"/>
    <w:rsid w:val="00E16B98"/>
    <w:rsid w:val="00E17593"/>
    <w:rsid w:val="00E2039A"/>
    <w:rsid w:val="00E208C2"/>
    <w:rsid w:val="00E21230"/>
    <w:rsid w:val="00E217D5"/>
    <w:rsid w:val="00E21F6D"/>
    <w:rsid w:val="00E21F9D"/>
    <w:rsid w:val="00E2262B"/>
    <w:rsid w:val="00E22832"/>
    <w:rsid w:val="00E22CF3"/>
    <w:rsid w:val="00E232B9"/>
    <w:rsid w:val="00E2353B"/>
    <w:rsid w:val="00E2367A"/>
    <w:rsid w:val="00E239AE"/>
    <w:rsid w:val="00E23B1C"/>
    <w:rsid w:val="00E23E3A"/>
    <w:rsid w:val="00E24812"/>
    <w:rsid w:val="00E24ADB"/>
    <w:rsid w:val="00E24D9F"/>
    <w:rsid w:val="00E24DA2"/>
    <w:rsid w:val="00E250D8"/>
    <w:rsid w:val="00E2541D"/>
    <w:rsid w:val="00E268AA"/>
    <w:rsid w:val="00E26DD9"/>
    <w:rsid w:val="00E27B30"/>
    <w:rsid w:val="00E27E65"/>
    <w:rsid w:val="00E308A0"/>
    <w:rsid w:val="00E32073"/>
    <w:rsid w:val="00E33172"/>
    <w:rsid w:val="00E34321"/>
    <w:rsid w:val="00E34CD3"/>
    <w:rsid w:val="00E34E0C"/>
    <w:rsid w:val="00E357BF"/>
    <w:rsid w:val="00E37F63"/>
    <w:rsid w:val="00E40601"/>
    <w:rsid w:val="00E41ED2"/>
    <w:rsid w:val="00E42764"/>
    <w:rsid w:val="00E43A4B"/>
    <w:rsid w:val="00E43A4C"/>
    <w:rsid w:val="00E43FAE"/>
    <w:rsid w:val="00E453C2"/>
    <w:rsid w:val="00E454D4"/>
    <w:rsid w:val="00E469AB"/>
    <w:rsid w:val="00E46BAB"/>
    <w:rsid w:val="00E478EC"/>
    <w:rsid w:val="00E50374"/>
    <w:rsid w:val="00E50A02"/>
    <w:rsid w:val="00E51B4F"/>
    <w:rsid w:val="00E51CD6"/>
    <w:rsid w:val="00E540E0"/>
    <w:rsid w:val="00E54192"/>
    <w:rsid w:val="00E5492D"/>
    <w:rsid w:val="00E54D24"/>
    <w:rsid w:val="00E56C88"/>
    <w:rsid w:val="00E57721"/>
    <w:rsid w:val="00E57C97"/>
    <w:rsid w:val="00E601BD"/>
    <w:rsid w:val="00E607C6"/>
    <w:rsid w:val="00E60D53"/>
    <w:rsid w:val="00E620D5"/>
    <w:rsid w:val="00E654A0"/>
    <w:rsid w:val="00E65C23"/>
    <w:rsid w:val="00E65E00"/>
    <w:rsid w:val="00E66038"/>
    <w:rsid w:val="00E66ED6"/>
    <w:rsid w:val="00E67012"/>
    <w:rsid w:val="00E67157"/>
    <w:rsid w:val="00E67AA0"/>
    <w:rsid w:val="00E70328"/>
    <w:rsid w:val="00E70699"/>
    <w:rsid w:val="00E70830"/>
    <w:rsid w:val="00E70E49"/>
    <w:rsid w:val="00E719A0"/>
    <w:rsid w:val="00E71BF7"/>
    <w:rsid w:val="00E71F3B"/>
    <w:rsid w:val="00E73B58"/>
    <w:rsid w:val="00E73DBC"/>
    <w:rsid w:val="00E75F45"/>
    <w:rsid w:val="00E761FF"/>
    <w:rsid w:val="00E766F7"/>
    <w:rsid w:val="00E76DEE"/>
    <w:rsid w:val="00E77A78"/>
    <w:rsid w:val="00E80486"/>
    <w:rsid w:val="00E82FCE"/>
    <w:rsid w:val="00E83263"/>
    <w:rsid w:val="00E86E76"/>
    <w:rsid w:val="00E8715B"/>
    <w:rsid w:val="00E91403"/>
    <w:rsid w:val="00E915D6"/>
    <w:rsid w:val="00E93A31"/>
    <w:rsid w:val="00E94DD2"/>
    <w:rsid w:val="00E95F0A"/>
    <w:rsid w:val="00E963D9"/>
    <w:rsid w:val="00E972D1"/>
    <w:rsid w:val="00E9736F"/>
    <w:rsid w:val="00EA09CD"/>
    <w:rsid w:val="00EA0F33"/>
    <w:rsid w:val="00EA1BBB"/>
    <w:rsid w:val="00EA1BF8"/>
    <w:rsid w:val="00EA2106"/>
    <w:rsid w:val="00EA215E"/>
    <w:rsid w:val="00EA2380"/>
    <w:rsid w:val="00EA28BC"/>
    <w:rsid w:val="00EA3F54"/>
    <w:rsid w:val="00EA5992"/>
    <w:rsid w:val="00EA6299"/>
    <w:rsid w:val="00EA63AC"/>
    <w:rsid w:val="00EA6F5A"/>
    <w:rsid w:val="00EB13AF"/>
    <w:rsid w:val="00EB273D"/>
    <w:rsid w:val="00EB2AE5"/>
    <w:rsid w:val="00EB3C79"/>
    <w:rsid w:val="00EB69EB"/>
    <w:rsid w:val="00EB78F6"/>
    <w:rsid w:val="00EC0744"/>
    <w:rsid w:val="00EC0EE4"/>
    <w:rsid w:val="00EC1B0E"/>
    <w:rsid w:val="00EC1DCC"/>
    <w:rsid w:val="00EC2239"/>
    <w:rsid w:val="00EC2AB7"/>
    <w:rsid w:val="00EC306E"/>
    <w:rsid w:val="00EC509A"/>
    <w:rsid w:val="00EC5748"/>
    <w:rsid w:val="00EC5765"/>
    <w:rsid w:val="00EC6712"/>
    <w:rsid w:val="00EC6BB5"/>
    <w:rsid w:val="00ED0D43"/>
    <w:rsid w:val="00ED1363"/>
    <w:rsid w:val="00ED1D2B"/>
    <w:rsid w:val="00ED214A"/>
    <w:rsid w:val="00ED33BC"/>
    <w:rsid w:val="00ED370C"/>
    <w:rsid w:val="00ED3F68"/>
    <w:rsid w:val="00ED4296"/>
    <w:rsid w:val="00ED4FF5"/>
    <w:rsid w:val="00ED5172"/>
    <w:rsid w:val="00ED5B82"/>
    <w:rsid w:val="00ED60D6"/>
    <w:rsid w:val="00ED63C6"/>
    <w:rsid w:val="00ED696A"/>
    <w:rsid w:val="00ED6EDA"/>
    <w:rsid w:val="00ED74F6"/>
    <w:rsid w:val="00ED75DA"/>
    <w:rsid w:val="00ED7833"/>
    <w:rsid w:val="00ED7FD7"/>
    <w:rsid w:val="00EE08AB"/>
    <w:rsid w:val="00EE0CF0"/>
    <w:rsid w:val="00EE4495"/>
    <w:rsid w:val="00EE4999"/>
    <w:rsid w:val="00EE5C41"/>
    <w:rsid w:val="00EE5D27"/>
    <w:rsid w:val="00EE6495"/>
    <w:rsid w:val="00EE67B1"/>
    <w:rsid w:val="00EE79B3"/>
    <w:rsid w:val="00EF1184"/>
    <w:rsid w:val="00EF1D2D"/>
    <w:rsid w:val="00EF20A6"/>
    <w:rsid w:val="00EF2AF9"/>
    <w:rsid w:val="00EF3229"/>
    <w:rsid w:val="00EF383C"/>
    <w:rsid w:val="00EF3E74"/>
    <w:rsid w:val="00EF4236"/>
    <w:rsid w:val="00EF487B"/>
    <w:rsid w:val="00EF49F7"/>
    <w:rsid w:val="00EF5B28"/>
    <w:rsid w:val="00EF6989"/>
    <w:rsid w:val="00EF7B94"/>
    <w:rsid w:val="00EF7F5E"/>
    <w:rsid w:val="00F0012B"/>
    <w:rsid w:val="00F0075C"/>
    <w:rsid w:val="00F01A7F"/>
    <w:rsid w:val="00F01F68"/>
    <w:rsid w:val="00F02FEF"/>
    <w:rsid w:val="00F03B48"/>
    <w:rsid w:val="00F03E83"/>
    <w:rsid w:val="00F045ED"/>
    <w:rsid w:val="00F04ADD"/>
    <w:rsid w:val="00F04E16"/>
    <w:rsid w:val="00F04E43"/>
    <w:rsid w:val="00F04F09"/>
    <w:rsid w:val="00F06AC4"/>
    <w:rsid w:val="00F070A3"/>
    <w:rsid w:val="00F07AE8"/>
    <w:rsid w:val="00F07BB2"/>
    <w:rsid w:val="00F102A5"/>
    <w:rsid w:val="00F108CB"/>
    <w:rsid w:val="00F11B22"/>
    <w:rsid w:val="00F11BA5"/>
    <w:rsid w:val="00F11D37"/>
    <w:rsid w:val="00F123E2"/>
    <w:rsid w:val="00F124BD"/>
    <w:rsid w:val="00F125BD"/>
    <w:rsid w:val="00F125C2"/>
    <w:rsid w:val="00F13BEE"/>
    <w:rsid w:val="00F14BCD"/>
    <w:rsid w:val="00F14E04"/>
    <w:rsid w:val="00F1538F"/>
    <w:rsid w:val="00F15A10"/>
    <w:rsid w:val="00F15AF5"/>
    <w:rsid w:val="00F16C84"/>
    <w:rsid w:val="00F170FC"/>
    <w:rsid w:val="00F171B7"/>
    <w:rsid w:val="00F20EF0"/>
    <w:rsid w:val="00F21035"/>
    <w:rsid w:val="00F21339"/>
    <w:rsid w:val="00F21CA8"/>
    <w:rsid w:val="00F21FFC"/>
    <w:rsid w:val="00F22ADC"/>
    <w:rsid w:val="00F2338D"/>
    <w:rsid w:val="00F23B7B"/>
    <w:rsid w:val="00F24038"/>
    <w:rsid w:val="00F240A4"/>
    <w:rsid w:val="00F2435D"/>
    <w:rsid w:val="00F24E0E"/>
    <w:rsid w:val="00F25EC7"/>
    <w:rsid w:val="00F2726D"/>
    <w:rsid w:val="00F2787D"/>
    <w:rsid w:val="00F2796A"/>
    <w:rsid w:val="00F27F56"/>
    <w:rsid w:val="00F30697"/>
    <w:rsid w:val="00F308FD"/>
    <w:rsid w:val="00F315EF"/>
    <w:rsid w:val="00F32156"/>
    <w:rsid w:val="00F323A3"/>
    <w:rsid w:val="00F3502B"/>
    <w:rsid w:val="00F35299"/>
    <w:rsid w:val="00F35FDE"/>
    <w:rsid w:val="00F36A0E"/>
    <w:rsid w:val="00F37363"/>
    <w:rsid w:val="00F37C50"/>
    <w:rsid w:val="00F422B3"/>
    <w:rsid w:val="00F42E35"/>
    <w:rsid w:val="00F43218"/>
    <w:rsid w:val="00F436AB"/>
    <w:rsid w:val="00F44485"/>
    <w:rsid w:val="00F44566"/>
    <w:rsid w:val="00F44A91"/>
    <w:rsid w:val="00F455D1"/>
    <w:rsid w:val="00F461A3"/>
    <w:rsid w:val="00F47121"/>
    <w:rsid w:val="00F4713D"/>
    <w:rsid w:val="00F47AD2"/>
    <w:rsid w:val="00F47D23"/>
    <w:rsid w:val="00F47F84"/>
    <w:rsid w:val="00F51149"/>
    <w:rsid w:val="00F515F8"/>
    <w:rsid w:val="00F5339A"/>
    <w:rsid w:val="00F53680"/>
    <w:rsid w:val="00F53945"/>
    <w:rsid w:val="00F5460B"/>
    <w:rsid w:val="00F55315"/>
    <w:rsid w:val="00F55AE8"/>
    <w:rsid w:val="00F563C7"/>
    <w:rsid w:val="00F565C5"/>
    <w:rsid w:val="00F56F08"/>
    <w:rsid w:val="00F573E2"/>
    <w:rsid w:val="00F57894"/>
    <w:rsid w:val="00F60266"/>
    <w:rsid w:val="00F607EE"/>
    <w:rsid w:val="00F62EA6"/>
    <w:rsid w:val="00F64776"/>
    <w:rsid w:val="00F65629"/>
    <w:rsid w:val="00F659C3"/>
    <w:rsid w:val="00F668A6"/>
    <w:rsid w:val="00F7001E"/>
    <w:rsid w:val="00F71878"/>
    <w:rsid w:val="00F71C66"/>
    <w:rsid w:val="00F72DF0"/>
    <w:rsid w:val="00F73DBF"/>
    <w:rsid w:val="00F74BBB"/>
    <w:rsid w:val="00F758A4"/>
    <w:rsid w:val="00F761DE"/>
    <w:rsid w:val="00F77234"/>
    <w:rsid w:val="00F80DF5"/>
    <w:rsid w:val="00F80F8D"/>
    <w:rsid w:val="00F830AE"/>
    <w:rsid w:val="00F83886"/>
    <w:rsid w:val="00F849D3"/>
    <w:rsid w:val="00F84E37"/>
    <w:rsid w:val="00F85268"/>
    <w:rsid w:val="00F852F8"/>
    <w:rsid w:val="00F8573C"/>
    <w:rsid w:val="00F8592D"/>
    <w:rsid w:val="00F86023"/>
    <w:rsid w:val="00F864CF"/>
    <w:rsid w:val="00F86B89"/>
    <w:rsid w:val="00F877F8"/>
    <w:rsid w:val="00F87C6B"/>
    <w:rsid w:val="00F87FEE"/>
    <w:rsid w:val="00F900D8"/>
    <w:rsid w:val="00F90CC6"/>
    <w:rsid w:val="00F917A0"/>
    <w:rsid w:val="00F924D3"/>
    <w:rsid w:val="00F92B47"/>
    <w:rsid w:val="00F931D4"/>
    <w:rsid w:val="00F93A19"/>
    <w:rsid w:val="00F952FF"/>
    <w:rsid w:val="00F96FC8"/>
    <w:rsid w:val="00FA06E1"/>
    <w:rsid w:val="00FA1048"/>
    <w:rsid w:val="00FA117F"/>
    <w:rsid w:val="00FA1A0F"/>
    <w:rsid w:val="00FA219E"/>
    <w:rsid w:val="00FA2B9A"/>
    <w:rsid w:val="00FA3860"/>
    <w:rsid w:val="00FA41BB"/>
    <w:rsid w:val="00FA525C"/>
    <w:rsid w:val="00FA66C1"/>
    <w:rsid w:val="00FA6B26"/>
    <w:rsid w:val="00FA6C5E"/>
    <w:rsid w:val="00FA749F"/>
    <w:rsid w:val="00FB262E"/>
    <w:rsid w:val="00FB3334"/>
    <w:rsid w:val="00FB40BB"/>
    <w:rsid w:val="00FB4D5C"/>
    <w:rsid w:val="00FB54FF"/>
    <w:rsid w:val="00FC08F6"/>
    <w:rsid w:val="00FC092C"/>
    <w:rsid w:val="00FC11D2"/>
    <w:rsid w:val="00FC151F"/>
    <w:rsid w:val="00FC2358"/>
    <w:rsid w:val="00FC2CD4"/>
    <w:rsid w:val="00FC2F58"/>
    <w:rsid w:val="00FC3BFD"/>
    <w:rsid w:val="00FC3E43"/>
    <w:rsid w:val="00FC43DF"/>
    <w:rsid w:val="00FC7121"/>
    <w:rsid w:val="00FC789B"/>
    <w:rsid w:val="00FC7E6B"/>
    <w:rsid w:val="00FD0C7B"/>
    <w:rsid w:val="00FD1618"/>
    <w:rsid w:val="00FD291C"/>
    <w:rsid w:val="00FD584F"/>
    <w:rsid w:val="00FD6855"/>
    <w:rsid w:val="00FD6E95"/>
    <w:rsid w:val="00FD7D8B"/>
    <w:rsid w:val="00FE01F6"/>
    <w:rsid w:val="00FE0454"/>
    <w:rsid w:val="00FE07C0"/>
    <w:rsid w:val="00FE0E0F"/>
    <w:rsid w:val="00FE392D"/>
    <w:rsid w:val="00FE4A6D"/>
    <w:rsid w:val="00FE4B84"/>
    <w:rsid w:val="00FE5346"/>
    <w:rsid w:val="00FE5DB0"/>
    <w:rsid w:val="00FF0256"/>
    <w:rsid w:val="00FF111E"/>
    <w:rsid w:val="00FF2E14"/>
    <w:rsid w:val="00FF3322"/>
    <w:rsid w:val="00FF34D3"/>
    <w:rsid w:val="00FF4679"/>
    <w:rsid w:val="00FF5F85"/>
    <w:rsid w:val="00FF674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B1210"/>
    <w:pPr>
      <w:ind w:firstLine="720"/>
      <w:jc w:val="both"/>
    </w:pPr>
    <w:rPr>
      <w:rFonts w:ascii="Times New Roman" w:eastAsia="Times New Roman" w:hAnsi="Times New Roman"/>
      <w:sz w:val="28"/>
      <w:szCs w:val="20"/>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015E0A"/>
    <w:pPr>
      <w:keepNext/>
      <w:spacing w:before="240" w:after="60"/>
      <w:ind w:firstLine="0"/>
      <w:jc w:val="left"/>
      <w:outlineLvl w:val="3"/>
    </w:pPr>
    <w:rPr>
      <w:b/>
      <w:bCs/>
      <w:szCs w:val="28"/>
    </w:rPr>
  </w:style>
  <w:style w:type="paragraph" w:styleId="5">
    <w:name w:val="heading 5"/>
    <w:basedOn w:val="a1"/>
    <w:next w:val="a1"/>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462B71"/>
    <w:pPr>
      <w:spacing w:before="240" w:after="60"/>
      <w:ind w:firstLine="0"/>
      <w:jc w:val="left"/>
      <w:outlineLvl w:val="5"/>
    </w:pPr>
    <w:rPr>
      <w:b/>
      <w:bCs/>
      <w:sz w:val="22"/>
      <w:szCs w:val="22"/>
    </w:rPr>
  </w:style>
  <w:style w:type="paragraph" w:styleId="7">
    <w:name w:val="heading 7"/>
    <w:basedOn w:val="a1"/>
    <w:next w:val="a1"/>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015E0A"/>
    <w:pPr>
      <w:spacing w:before="240" w:after="60"/>
      <w:ind w:firstLine="0"/>
      <w:jc w:val="left"/>
      <w:outlineLvl w:val="7"/>
    </w:pPr>
    <w:rPr>
      <w:i/>
      <w:iCs/>
      <w:sz w:val="24"/>
      <w:szCs w:val="24"/>
    </w:rPr>
  </w:style>
  <w:style w:type="paragraph" w:styleId="9">
    <w:name w:val="heading 9"/>
    <w:basedOn w:val="a1"/>
    <w:next w:val="a1"/>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locked/>
    <w:rsid w:val="00015E0A"/>
    <w:rPr>
      <w:rFonts w:ascii="Cambria" w:hAnsi="Cambria"/>
      <w:b/>
      <w:kern w:val="32"/>
      <w:sz w:val="32"/>
      <w:lang w:eastAsia="ru-RU"/>
    </w:rPr>
  </w:style>
  <w:style w:type="character" w:customStyle="1" w:styleId="20">
    <w:name w:val="Заголовок 2 Знак"/>
    <w:basedOn w:val="a3"/>
    <w:link w:val="2"/>
    <w:locked/>
    <w:rsid w:val="00015E0A"/>
    <w:rPr>
      <w:rFonts w:ascii="TimesDL" w:hAnsi="TimesDL"/>
      <w:b/>
      <w:sz w:val="20"/>
      <w:lang w:eastAsia="ru-RU"/>
    </w:rPr>
  </w:style>
  <w:style w:type="character" w:customStyle="1" w:styleId="30">
    <w:name w:val="Заголовок 3 Знак"/>
    <w:basedOn w:val="a3"/>
    <w:link w:val="3"/>
    <w:uiPriority w:val="99"/>
    <w:locked/>
    <w:rsid w:val="002D1965"/>
    <w:rPr>
      <w:rFonts w:ascii="Times New Roman" w:hAnsi="Times New Roman"/>
      <w:b/>
      <w:noProof/>
      <w:sz w:val="28"/>
      <w:lang w:val="en-US" w:eastAsia="en-US"/>
    </w:rPr>
  </w:style>
  <w:style w:type="character" w:customStyle="1" w:styleId="40">
    <w:name w:val="Заголовок 4 Знак"/>
    <w:basedOn w:val="a3"/>
    <w:link w:val="4"/>
    <w:uiPriority w:val="99"/>
    <w:locked/>
    <w:rsid w:val="00015E0A"/>
    <w:rPr>
      <w:rFonts w:ascii="Times New Roman" w:hAnsi="Times New Roman"/>
      <w:b/>
      <w:sz w:val="28"/>
      <w:lang w:eastAsia="ru-RU"/>
    </w:rPr>
  </w:style>
  <w:style w:type="character" w:customStyle="1" w:styleId="50">
    <w:name w:val="Заголовок 5 Знак"/>
    <w:basedOn w:val="a3"/>
    <w:link w:val="5"/>
    <w:uiPriority w:val="99"/>
    <w:locked/>
    <w:rsid w:val="00462B71"/>
    <w:rPr>
      <w:rFonts w:ascii="Arial" w:hAnsi="Arial" w:cs="Times New Roman"/>
      <w:sz w:val="22"/>
    </w:rPr>
  </w:style>
  <w:style w:type="character" w:customStyle="1" w:styleId="60">
    <w:name w:val="Заголовок 6 Знак"/>
    <w:basedOn w:val="a3"/>
    <w:link w:val="6"/>
    <w:uiPriority w:val="99"/>
    <w:locked/>
    <w:rsid w:val="00462B71"/>
    <w:rPr>
      <w:rFonts w:ascii="Times New Roman" w:hAnsi="Times New Roman" w:cs="Times New Roman"/>
      <w:b/>
      <w:bCs/>
      <w:sz w:val="22"/>
      <w:szCs w:val="22"/>
    </w:rPr>
  </w:style>
  <w:style w:type="character" w:customStyle="1" w:styleId="70">
    <w:name w:val="Заголовок 7 Знак"/>
    <w:basedOn w:val="a3"/>
    <w:link w:val="7"/>
    <w:uiPriority w:val="99"/>
    <w:locked/>
    <w:rsid w:val="00462B71"/>
    <w:rPr>
      <w:rFonts w:ascii="Arial" w:hAnsi="Arial" w:cs="Times New Roman"/>
      <w:b/>
      <w:sz w:val="28"/>
    </w:rPr>
  </w:style>
  <w:style w:type="character" w:customStyle="1" w:styleId="80">
    <w:name w:val="Заголовок 8 Знак"/>
    <w:basedOn w:val="a3"/>
    <w:link w:val="8"/>
    <w:uiPriority w:val="99"/>
    <w:locked/>
    <w:rsid w:val="00015E0A"/>
    <w:rPr>
      <w:rFonts w:ascii="Times New Roman" w:hAnsi="Times New Roman"/>
      <w:i/>
      <w:sz w:val="24"/>
      <w:lang w:eastAsia="ru-RU"/>
    </w:rPr>
  </w:style>
  <w:style w:type="character" w:customStyle="1" w:styleId="90">
    <w:name w:val="Заголовок 9 Знак"/>
    <w:basedOn w:val="a3"/>
    <w:link w:val="9"/>
    <w:uiPriority w:val="99"/>
    <w:locked/>
    <w:rsid w:val="00462B71"/>
    <w:rPr>
      <w:rFonts w:ascii="Arial" w:hAnsi="Arial" w:cs="Times New Roman"/>
      <w:b/>
      <w:i/>
      <w:sz w:val="18"/>
    </w:rPr>
  </w:style>
  <w:style w:type="table" w:styleId="a6">
    <w:name w:val="Table Grid"/>
    <w:basedOn w:val="a4"/>
    <w:uiPriority w:val="99"/>
    <w:rsid w:val="00015E0A"/>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basedOn w:val="a3"/>
    <w:link w:val="a7"/>
    <w:uiPriority w:val="99"/>
    <w:locked/>
    <w:rsid w:val="00015E0A"/>
    <w:rPr>
      <w:rFonts w:ascii="Times New Roman" w:hAnsi="Times New Roman"/>
      <w:sz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basedOn w:val="a3"/>
    <w:link w:val="a9"/>
    <w:uiPriority w:val="99"/>
    <w:locked/>
    <w:rsid w:val="00015E0A"/>
    <w:rPr>
      <w:rFonts w:ascii="Times New Roman" w:hAnsi="Times New Roman"/>
      <w:sz w:val="20"/>
      <w:lang w:eastAsia="ru-RU"/>
    </w:rPr>
  </w:style>
  <w:style w:type="character" w:styleId="ab">
    <w:name w:val="page number"/>
    <w:basedOn w:val="a3"/>
    <w:uiPriority w:val="99"/>
    <w:rsid w:val="00015E0A"/>
    <w:rPr>
      <w:rFonts w:cs="Times New Roman"/>
    </w:rPr>
  </w:style>
  <w:style w:type="paragraph" w:styleId="ac">
    <w:name w:val="Balloon Text"/>
    <w:basedOn w:val="a1"/>
    <w:link w:val="ad"/>
    <w:uiPriority w:val="99"/>
    <w:semiHidden/>
    <w:rsid w:val="00015E0A"/>
    <w:rPr>
      <w:rFonts w:ascii="Tahoma" w:hAnsi="Tahoma"/>
      <w:sz w:val="16"/>
      <w:szCs w:val="16"/>
    </w:rPr>
  </w:style>
  <w:style w:type="character" w:customStyle="1" w:styleId="ad">
    <w:name w:val="Текст выноски Знак"/>
    <w:basedOn w:val="a3"/>
    <w:link w:val="ac"/>
    <w:uiPriority w:val="99"/>
    <w:semiHidden/>
    <w:locked/>
    <w:rsid w:val="00015E0A"/>
    <w:rPr>
      <w:rFonts w:ascii="Tahoma" w:hAnsi="Tahoma"/>
      <w:sz w:val="16"/>
      <w:lang w:eastAsia="ru-RU"/>
    </w:rPr>
  </w:style>
  <w:style w:type="character" w:styleId="ae">
    <w:name w:val="Hyperlink"/>
    <w:basedOn w:val="a3"/>
    <w:uiPriority w:val="99"/>
    <w:rsid w:val="00015E0A"/>
    <w:rPr>
      <w:rFonts w:cs="Times New Roman"/>
      <w:color w:val="0000FF"/>
      <w:u w:val="single"/>
    </w:rPr>
  </w:style>
  <w:style w:type="paragraph" w:customStyle="1" w:styleId="Iauiue">
    <w:name w:val="Iau.iue"/>
    <w:basedOn w:val="a1"/>
    <w:next w:val="a1"/>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015E0A"/>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015E0A"/>
    <w:pPr>
      <w:tabs>
        <w:tab w:val="left" w:pos="1320"/>
        <w:tab w:val="right" w:leader="dot" w:pos="9781"/>
      </w:tabs>
      <w:ind w:left="1843" w:hanging="1123"/>
    </w:pPr>
  </w:style>
  <w:style w:type="paragraph" w:styleId="21">
    <w:name w:val="toc 2"/>
    <w:basedOn w:val="a1"/>
    <w:next w:val="a1"/>
    <w:autoRedefine/>
    <w:uiPriority w:val="99"/>
    <w:rsid w:val="008474B5"/>
    <w:pPr>
      <w:tabs>
        <w:tab w:val="left" w:pos="567"/>
        <w:tab w:val="right" w:leader="dot" w:pos="9785"/>
      </w:tabs>
      <w:ind w:left="567" w:hanging="567"/>
    </w:pPr>
  </w:style>
  <w:style w:type="paragraph" w:styleId="af0">
    <w:name w:val="Normal Indent"/>
    <w:basedOn w:val="a1"/>
    <w:uiPriority w:val="99"/>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basedOn w:val="a3"/>
    <w:link w:val="af1"/>
    <w:uiPriority w:val="99"/>
    <w:locked/>
    <w:rsid w:val="00015E0A"/>
    <w:rPr>
      <w:rFonts w:ascii="Times New Roman" w:hAnsi="Times New Roman"/>
      <w:sz w:val="24"/>
      <w:lang w:eastAsia="ru-RU"/>
    </w:rPr>
  </w:style>
  <w:style w:type="paragraph" w:styleId="22">
    <w:name w:val="Body Text Indent 2"/>
    <w:basedOn w:val="a1"/>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uiPriority w:val="99"/>
    <w:locked/>
    <w:rsid w:val="00015E0A"/>
    <w:rPr>
      <w:rFonts w:ascii="Times New Roman" w:hAnsi="Times New Roman"/>
      <w:sz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basedOn w:val="a3"/>
    <w:link w:val="31"/>
    <w:locked/>
    <w:rsid w:val="00015E0A"/>
    <w:rPr>
      <w:rFonts w:ascii="Times New Roman" w:hAnsi="Times New Roman"/>
      <w:sz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uiPriority w:val="99"/>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1"/>
    <w:uiPriority w:val="99"/>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basedOn w:val="a3"/>
    <w:link w:val="af4"/>
    <w:uiPriority w:val="99"/>
    <w:locked/>
    <w:rsid w:val="00AD2E08"/>
    <w:rPr>
      <w:rFonts w:ascii="Times New Roman" w:hAnsi="Times New Roman"/>
      <w:sz w:val="20"/>
      <w:lang w:val="en-GB" w:eastAsia="en-GB"/>
    </w:rPr>
  </w:style>
  <w:style w:type="character" w:styleId="af6">
    <w:name w:val="footnote reference"/>
    <w:basedOn w:val="a3"/>
    <w:uiPriority w:val="99"/>
    <w:rsid w:val="00AD2E08"/>
    <w:rPr>
      <w:rFonts w:cs="Times New Roman"/>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uiPriority w:val="99"/>
    <w:rsid w:val="0092495A"/>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rsid w:val="002D1965"/>
    <w:pPr>
      <w:spacing w:after="120"/>
    </w:pPr>
  </w:style>
  <w:style w:type="character" w:customStyle="1" w:styleId="af8">
    <w:name w:val="Основной текст Знак"/>
    <w:basedOn w:val="a3"/>
    <w:link w:val="a2"/>
    <w:uiPriority w:val="99"/>
    <w:semiHidden/>
    <w:locked/>
    <w:rsid w:val="002D1965"/>
    <w:rPr>
      <w:rFonts w:ascii="Times New Roman" w:hAnsi="Times New Roman"/>
      <w:sz w:val="28"/>
    </w:rPr>
  </w:style>
  <w:style w:type="paragraph" w:styleId="34">
    <w:name w:val="toc 3"/>
    <w:basedOn w:val="a1"/>
    <w:next w:val="a1"/>
    <w:autoRedefine/>
    <w:uiPriority w:val="99"/>
    <w:rsid w:val="00553D3D"/>
    <w:pPr>
      <w:ind w:left="560"/>
    </w:pPr>
  </w:style>
  <w:style w:type="paragraph" w:customStyle="1" w:styleId="af9">
    <w:name w:val="Для таблиц"/>
    <w:basedOn w:val="a1"/>
    <w:uiPriority w:val="99"/>
    <w:rsid w:val="00626737"/>
    <w:pPr>
      <w:ind w:firstLine="0"/>
      <w:jc w:val="left"/>
    </w:pPr>
    <w:rPr>
      <w:sz w:val="24"/>
      <w:szCs w:val="24"/>
    </w:rPr>
  </w:style>
  <w:style w:type="paragraph" w:styleId="afa">
    <w:name w:val="Title"/>
    <w:basedOn w:val="a1"/>
    <w:next w:val="a1"/>
    <w:link w:val="afb"/>
    <w:uiPriority w:val="99"/>
    <w:qFormat/>
    <w:rsid w:val="00462B71"/>
    <w:pPr>
      <w:spacing w:before="120" w:after="120"/>
      <w:ind w:firstLine="0"/>
      <w:jc w:val="left"/>
    </w:pPr>
    <w:rPr>
      <w:b/>
      <w:sz w:val="20"/>
      <w:lang w:eastAsia="en-US"/>
    </w:rPr>
  </w:style>
  <w:style w:type="character" w:customStyle="1" w:styleId="afb">
    <w:name w:val="Название Знак"/>
    <w:basedOn w:val="a3"/>
    <w:link w:val="afa"/>
    <w:uiPriority w:val="99"/>
    <w:locked/>
    <w:rsid w:val="00462B71"/>
    <w:rPr>
      <w:rFonts w:ascii="Times New Roman" w:hAnsi="Times New Roman" w:cs="Times New Roman"/>
      <w:b/>
      <w:lang w:eastAsia="en-US"/>
    </w:rPr>
  </w:style>
  <w:style w:type="paragraph" w:styleId="26">
    <w:name w:val="Body Text 2"/>
    <w:basedOn w:val="a1"/>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462B71"/>
    <w:rPr>
      <w:rFonts w:ascii="Times New Roman" w:hAnsi="Times New Roman" w:cs="Times New Roman"/>
      <w:lang w:eastAsia="en-US"/>
    </w:rPr>
  </w:style>
  <w:style w:type="paragraph" w:styleId="afc">
    <w:name w:val="Plain Text"/>
    <w:basedOn w:val="a1"/>
    <w:link w:val="afd"/>
    <w:uiPriority w:val="99"/>
    <w:rsid w:val="00462B71"/>
    <w:pPr>
      <w:ind w:firstLine="0"/>
      <w:jc w:val="left"/>
    </w:pPr>
    <w:rPr>
      <w:rFonts w:ascii="Courier New" w:hAnsi="Courier New"/>
      <w:sz w:val="20"/>
    </w:rPr>
  </w:style>
  <w:style w:type="character" w:customStyle="1" w:styleId="afd">
    <w:name w:val="Текст Знак"/>
    <w:basedOn w:val="a3"/>
    <w:link w:val="afc"/>
    <w:uiPriority w:val="99"/>
    <w:locked/>
    <w:rsid w:val="00462B71"/>
    <w:rPr>
      <w:rFonts w:ascii="Courier New" w:hAnsi="Courier New" w:cs="Times New Roman"/>
    </w:rPr>
  </w:style>
  <w:style w:type="table" w:customStyle="1" w:styleId="41">
    <w:name w:val="Сетка таблицы4"/>
    <w:uiPriority w:val="99"/>
    <w:rsid w:val="00462B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1"/>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462B71"/>
    <w:pPr>
      <w:ind w:firstLine="567"/>
      <w:jc w:val="both"/>
    </w:pPr>
    <w:rPr>
      <w:rFonts w:ascii="Times New Roman" w:eastAsia="Times New Roman" w:hAnsi="Times New Roman"/>
      <w:sz w:val="28"/>
      <w:szCs w:val="20"/>
      <w:lang w:eastAsia="ko-KR"/>
    </w:rPr>
  </w:style>
  <w:style w:type="paragraph" w:customStyle="1" w:styleId="afe">
    <w:name w:val="Знак"/>
    <w:basedOn w:val="a1"/>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99"/>
    <w:qFormat/>
    <w:rsid w:val="0087223F"/>
    <w:pPr>
      <w:ind w:firstLine="720"/>
      <w:jc w:val="both"/>
    </w:pPr>
    <w:rPr>
      <w:rFonts w:ascii="Times New Roman" w:eastAsia="Times New Roman" w:hAnsi="Times New Roman"/>
      <w:sz w:val="28"/>
      <w:szCs w:val="20"/>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paragraph" w:customStyle="1" w:styleId="aff0">
    <w:name w:val="Знак Знак Знак Знак Знак Знак Знак Знак Знак Знак Знак Знак"/>
    <w:basedOn w:val="a1"/>
    <w:uiPriority w:val="99"/>
    <w:rsid w:val="00B87F24"/>
    <w:pPr>
      <w:tabs>
        <w:tab w:val="num" w:pos="643"/>
      </w:tabs>
      <w:spacing w:after="160" w:line="240" w:lineRule="exact"/>
      <w:ind w:firstLine="0"/>
      <w:jc w:val="left"/>
    </w:pPr>
    <w:rPr>
      <w:rFonts w:ascii="Verdana" w:hAnsi="Verdana" w:cs="Verdana"/>
      <w:sz w:val="20"/>
      <w:lang w:val="en-US" w:eastAsia="en-US"/>
    </w:rPr>
  </w:style>
  <w:style w:type="paragraph" w:customStyle="1" w:styleId="aff1">
    <w:name w:val="УМК ЮУрГУ"/>
    <w:basedOn w:val="a1"/>
    <w:uiPriority w:val="99"/>
    <w:rsid w:val="00C10607"/>
    <w:pPr>
      <w:ind w:firstLine="397"/>
    </w:pPr>
    <w:rPr>
      <w:sz w:val="26"/>
      <w:szCs w:val="24"/>
    </w:rPr>
  </w:style>
  <w:style w:type="character" w:customStyle="1" w:styleId="apple-converted-space">
    <w:name w:val="apple-converted-space"/>
    <w:basedOn w:val="a3"/>
    <w:rsid w:val="001617A0"/>
    <w:rPr>
      <w:rFonts w:cs="Times New Roman"/>
    </w:rPr>
  </w:style>
  <w:style w:type="character" w:customStyle="1" w:styleId="FontStyle25">
    <w:name w:val="Font Style25"/>
    <w:basedOn w:val="a3"/>
    <w:uiPriority w:val="99"/>
    <w:rsid w:val="001617A0"/>
    <w:rPr>
      <w:rFonts w:ascii="Times New Roman" w:hAnsi="Times New Roman" w:cs="Times New Roman"/>
      <w:sz w:val="18"/>
      <w:szCs w:val="18"/>
    </w:rPr>
  </w:style>
  <w:style w:type="paragraph" w:styleId="35">
    <w:name w:val="Body Text 3"/>
    <w:basedOn w:val="a1"/>
    <w:link w:val="36"/>
    <w:uiPriority w:val="99"/>
    <w:rsid w:val="001C6E80"/>
    <w:pPr>
      <w:tabs>
        <w:tab w:val="left" w:pos="720"/>
      </w:tabs>
      <w:ind w:firstLine="0"/>
      <w:jc w:val="center"/>
    </w:pPr>
    <w:rPr>
      <w:szCs w:val="24"/>
    </w:rPr>
  </w:style>
  <w:style w:type="character" w:customStyle="1" w:styleId="36">
    <w:name w:val="Основной текст 3 Знак"/>
    <w:basedOn w:val="a3"/>
    <w:link w:val="35"/>
    <w:uiPriority w:val="99"/>
    <w:locked/>
    <w:rsid w:val="001C6E80"/>
    <w:rPr>
      <w:rFonts w:ascii="Times New Roman" w:hAnsi="Times New Roman" w:cs="Times New Roman"/>
      <w:sz w:val="24"/>
      <w:szCs w:val="24"/>
    </w:rPr>
  </w:style>
  <w:style w:type="paragraph" w:customStyle="1" w:styleId="ConsNormal">
    <w:name w:val="ConsNormal"/>
    <w:uiPriority w:val="99"/>
    <w:rsid w:val="001C6E80"/>
    <w:pPr>
      <w:widowControl w:val="0"/>
      <w:snapToGrid w:val="0"/>
      <w:ind w:firstLine="720"/>
    </w:pPr>
    <w:rPr>
      <w:rFonts w:ascii="Arial" w:eastAsia="Times New Roman" w:hAnsi="Arial"/>
      <w:sz w:val="20"/>
      <w:szCs w:val="20"/>
    </w:rPr>
  </w:style>
  <w:style w:type="paragraph" w:customStyle="1" w:styleId="p">
    <w:name w:val="p"/>
    <w:basedOn w:val="a1"/>
    <w:next w:val="a1"/>
    <w:uiPriority w:val="99"/>
    <w:rsid w:val="001C6E80"/>
    <w:pPr>
      <w:autoSpaceDE w:val="0"/>
      <w:autoSpaceDN w:val="0"/>
      <w:adjustRightInd w:val="0"/>
      <w:ind w:firstLine="0"/>
      <w:jc w:val="left"/>
    </w:pPr>
    <w:rPr>
      <w:sz w:val="24"/>
      <w:szCs w:val="24"/>
      <w:lang w:eastAsia="en-US"/>
    </w:rPr>
  </w:style>
  <w:style w:type="paragraph" w:customStyle="1" w:styleId="h4">
    <w:name w:val="h4"/>
    <w:basedOn w:val="a1"/>
    <w:next w:val="a1"/>
    <w:uiPriority w:val="99"/>
    <w:rsid w:val="001C6E80"/>
    <w:pPr>
      <w:autoSpaceDE w:val="0"/>
      <w:autoSpaceDN w:val="0"/>
      <w:adjustRightInd w:val="0"/>
      <w:ind w:firstLine="0"/>
      <w:jc w:val="left"/>
    </w:pPr>
    <w:rPr>
      <w:sz w:val="24"/>
      <w:szCs w:val="24"/>
      <w:lang w:eastAsia="en-US"/>
    </w:rPr>
  </w:style>
  <w:style w:type="character" w:customStyle="1" w:styleId="aff2">
    <w:name w:val="Цветовое выделение"/>
    <w:uiPriority w:val="99"/>
    <w:rsid w:val="001C6E80"/>
    <w:rPr>
      <w:b/>
      <w:color w:val="000080"/>
    </w:rPr>
  </w:style>
  <w:style w:type="paragraph" w:customStyle="1" w:styleId="18">
    <w:name w:val="Загл1"/>
    <w:basedOn w:val="a1"/>
    <w:uiPriority w:val="99"/>
    <w:rsid w:val="001C6E80"/>
    <w:pPr>
      <w:ind w:firstLine="0"/>
      <w:jc w:val="center"/>
    </w:pPr>
  </w:style>
  <w:style w:type="paragraph" w:customStyle="1" w:styleId="aff3">
    <w:name w:val="Основной"/>
    <w:basedOn w:val="a1"/>
    <w:uiPriority w:val="99"/>
    <w:rsid w:val="001C6E80"/>
    <w:pPr>
      <w:ind w:firstLine="426"/>
    </w:pPr>
  </w:style>
  <w:style w:type="character" w:styleId="aff4">
    <w:name w:val="FollowedHyperlink"/>
    <w:basedOn w:val="a3"/>
    <w:uiPriority w:val="99"/>
    <w:semiHidden/>
    <w:rsid w:val="00F71C66"/>
    <w:rPr>
      <w:rFonts w:cs="Times New Roman"/>
      <w:color w:val="800080"/>
      <w:u w:val="single"/>
    </w:rPr>
  </w:style>
  <w:style w:type="character" w:customStyle="1" w:styleId="blk3">
    <w:name w:val="blk3"/>
    <w:basedOn w:val="a3"/>
    <w:uiPriority w:val="99"/>
    <w:rsid w:val="00A50EDF"/>
    <w:rPr>
      <w:rFonts w:cs="Times New Roman"/>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A50EDF"/>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19">
    <w:name w:val="Название объекта1"/>
    <w:basedOn w:val="a1"/>
    <w:uiPriority w:val="99"/>
    <w:rsid w:val="00711D32"/>
    <w:pPr>
      <w:suppressAutoHyphens/>
      <w:ind w:firstLine="0"/>
      <w:jc w:val="center"/>
    </w:pPr>
    <w:rPr>
      <w:b/>
      <w:caps/>
      <w:lang w:eastAsia="ar-SA"/>
    </w:rPr>
  </w:style>
  <w:style w:type="paragraph" w:customStyle="1" w:styleId="1a">
    <w:name w:val="Знак Знак Знак Знак Знак Знак Знак Знак Знак Знак Знак Знак1"/>
    <w:basedOn w:val="a1"/>
    <w:uiPriority w:val="99"/>
    <w:rsid w:val="00171831"/>
    <w:pPr>
      <w:tabs>
        <w:tab w:val="num" w:pos="643"/>
      </w:tabs>
      <w:spacing w:after="160" w:line="240" w:lineRule="exact"/>
      <w:ind w:firstLine="0"/>
      <w:jc w:val="left"/>
    </w:pPr>
    <w:rPr>
      <w:rFonts w:ascii="Verdana" w:hAnsi="Verdana" w:cs="Verdana"/>
      <w:sz w:val="20"/>
      <w:lang w:val="en-US" w:eastAsia="en-US"/>
    </w:rPr>
  </w:style>
  <w:style w:type="character" w:customStyle="1" w:styleId="submenu-table">
    <w:name w:val="submenu-table"/>
    <w:rsid w:val="00A00569"/>
  </w:style>
  <w:style w:type="character" w:styleId="aff5">
    <w:name w:val="Subtle Emphasis"/>
    <w:basedOn w:val="a3"/>
    <w:uiPriority w:val="99"/>
    <w:qFormat/>
    <w:rsid w:val="00335594"/>
    <w:rPr>
      <w:i/>
    </w:rPr>
  </w:style>
  <w:style w:type="paragraph" w:customStyle="1" w:styleId="28">
    <w:name w:val="Абзац списка2"/>
    <w:basedOn w:val="a1"/>
    <w:uiPriority w:val="99"/>
    <w:rsid w:val="00B80B83"/>
    <w:pPr>
      <w:spacing w:after="200" w:line="276" w:lineRule="auto"/>
      <w:ind w:left="720" w:firstLine="0"/>
      <w:contextualSpacing/>
      <w:jc w:val="left"/>
    </w:pPr>
    <w:rPr>
      <w:rFonts w:ascii="Calibri" w:hAnsi="Calibri"/>
      <w:sz w:val="22"/>
      <w:szCs w:val="22"/>
      <w:lang w:eastAsia="en-US"/>
    </w:rPr>
  </w:style>
  <w:style w:type="character" w:customStyle="1" w:styleId="1b">
    <w:name w:val="Слабое выделение1"/>
    <w:uiPriority w:val="99"/>
    <w:rsid w:val="00B80B83"/>
    <w:rPr>
      <w:i/>
    </w:rPr>
  </w:style>
  <w:style w:type="character" w:customStyle="1" w:styleId="51">
    <w:name w:val="Знак Знак5"/>
    <w:uiPriority w:val="99"/>
    <w:locked/>
    <w:rsid w:val="0066318D"/>
    <w:rPr>
      <w:rFonts w:ascii="Times New Roman" w:eastAsia="Times New Roman" w:hAnsi="Times New Roman"/>
      <w:sz w:val="24"/>
    </w:rPr>
  </w:style>
  <w:style w:type="character" w:styleId="aff6">
    <w:name w:val="Strong"/>
    <w:basedOn w:val="a3"/>
    <w:uiPriority w:val="22"/>
    <w:qFormat/>
    <w:locked/>
    <w:rsid w:val="002F6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B1210"/>
    <w:pPr>
      <w:ind w:firstLine="720"/>
      <w:jc w:val="both"/>
    </w:pPr>
    <w:rPr>
      <w:rFonts w:ascii="Times New Roman" w:eastAsia="Times New Roman" w:hAnsi="Times New Roman"/>
      <w:sz w:val="28"/>
      <w:szCs w:val="20"/>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015E0A"/>
    <w:pPr>
      <w:keepNext/>
      <w:spacing w:before="240" w:after="60"/>
      <w:ind w:firstLine="0"/>
      <w:jc w:val="left"/>
      <w:outlineLvl w:val="3"/>
    </w:pPr>
    <w:rPr>
      <w:b/>
      <w:bCs/>
      <w:szCs w:val="28"/>
    </w:rPr>
  </w:style>
  <w:style w:type="paragraph" w:styleId="5">
    <w:name w:val="heading 5"/>
    <w:basedOn w:val="a1"/>
    <w:next w:val="a1"/>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462B71"/>
    <w:pPr>
      <w:spacing w:before="240" w:after="60"/>
      <w:ind w:firstLine="0"/>
      <w:jc w:val="left"/>
      <w:outlineLvl w:val="5"/>
    </w:pPr>
    <w:rPr>
      <w:b/>
      <w:bCs/>
      <w:sz w:val="22"/>
      <w:szCs w:val="22"/>
    </w:rPr>
  </w:style>
  <w:style w:type="paragraph" w:styleId="7">
    <w:name w:val="heading 7"/>
    <w:basedOn w:val="a1"/>
    <w:next w:val="a1"/>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015E0A"/>
    <w:pPr>
      <w:spacing w:before="240" w:after="60"/>
      <w:ind w:firstLine="0"/>
      <w:jc w:val="left"/>
      <w:outlineLvl w:val="7"/>
    </w:pPr>
    <w:rPr>
      <w:i/>
      <w:iCs/>
      <w:sz w:val="24"/>
      <w:szCs w:val="24"/>
    </w:rPr>
  </w:style>
  <w:style w:type="paragraph" w:styleId="9">
    <w:name w:val="heading 9"/>
    <w:basedOn w:val="a1"/>
    <w:next w:val="a1"/>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locked/>
    <w:rsid w:val="00015E0A"/>
    <w:rPr>
      <w:rFonts w:ascii="Cambria" w:hAnsi="Cambria"/>
      <w:b/>
      <w:kern w:val="32"/>
      <w:sz w:val="32"/>
      <w:lang w:eastAsia="ru-RU"/>
    </w:rPr>
  </w:style>
  <w:style w:type="character" w:customStyle="1" w:styleId="20">
    <w:name w:val="Заголовок 2 Знак"/>
    <w:basedOn w:val="a3"/>
    <w:link w:val="2"/>
    <w:locked/>
    <w:rsid w:val="00015E0A"/>
    <w:rPr>
      <w:rFonts w:ascii="TimesDL" w:hAnsi="TimesDL"/>
      <w:b/>
      <w:sz w:val="20"/>
      <w:lang w:eastAsia="ru-RU"/>
    </w:rPr>
  </w:style>
  <w:style w:type="character" w:customStyle="1" w:styleId="30">
    <w:name w:val="Заголовок 3 Знак"/>
    <w:basedOn w:val="a3"/>
    <w:link w:val="3"/>
    <w:uiPriority w:val="99"/>
    <w:locked/>
    <w:rsid w:val="002D1965"/>
    <w:rPr>
      <w:rFonts w:ascii="Times New Roman" w:hAnsi="Times New Roman"/>
      <w:b/>
      <w:noProof/>
      <w:sz w:val="28"/>
      <w:lang w:val="en-US" w:eastAsia="en-US"/>
    </w:rPr>
  </w:style>
  <w:style w:type="character" w:customStyle="1" w:styleId="40">
    <w:name w:val="Заголовок 4 Знак"/>
    <w:basedOn w:val="a3"/>
    <w:link w:val="4"/>
    <w:uiPriority w:val="99"/>
    <w:locked/>
    <w:rsid w:val="00015E0A"/>
    <w:rPr>
      <w:rFonts w:ascii="Times New Roman" w:hAnsi="Times New Roman"/>
      <w:b/>
      <w:sz w:val="28"/>
      <w:lang w:eastAsia="ru-RU"/>
    </w:rPr>
  </w:style>
  <w:style w:type="character" w:customStyle="1" w:styleId="50">
    <w:name w:val="Заголовок 5 Знак"/>
    <w:basedOn w:val="a3"/>
    <w:link w:val="5"/>
    <w:uiPriority w:val="99"/>
    <w:locked/>
    <w:rsid w:val="00462B71"/>
    <w:rPr>
      <w:rFonts w:ascii="Arial" w:hAnsi="Arial" w:cs="Times New Roman"/>
      <w:sz w:val="22"/>
    </w:rPr>
  </w:style>
  <w:style w:type="character" w:customStyle="1" w:styleId="60">
    <w:name w:val="Заголовок 6 Знак"/>
    <w:basedOn w:val="a3"/>
    <w:link w:val="6"/>
    <w:uiPriority w:val="99"/>
    <w:locked/>
    <w:rsid w:val="00462B71"/>
    <w:rPr>
      <w:rFonts w:ascii="Times New Roman" w:hAnsi="Times New Roman" w:cs="Times New Roman"/>
      <w:b/>
      <w:bCs/>
      <w:sz w:val="22"/>
      <w:szCs w:val="22"/>
    </w:rPr>
  </w:style>
  <w:style w:type="character" w:customStyle="1" w:styleId="70">
    <w:name w:val="Заголовок 7 Знак"/>
    <w:basedOn w:val="a3"/>
    <w:link w:val="7"/>
    <w:uiPriority w:val="99"/>
    <w:locked/>
    <w:rsid w:val="00462B71"/>
    <w:rPr>
      <w:rFonts w:ascii="Arial" w:hAnsi="Arial" w:cs="Times New Roman"/>
      <w:b/>
      <w:sz w:val="28"/>
    </w:rPr>
  </w:style>
  <w:style w:type="character" w:customStyle="1" w:styleId="80">
    <w:name w:val="Заголовок 8 Знак"/>
    <w:basedOn w:val="a3"/>
    <w:link w:val="8"/>
    <w:uiPriority w:val="99"/>
    <w:locked/>
    <w:rsid w:val="00015E0A"/>
    <w:rPr>
      <w:rFonts w:ascii="Times New Roman" w:hAnsi="Times New Roman"/>
      <w:i/>
      <w:sz w:val="24"/>
      <w:lang w:eastAsia="ru-RU"/>
    </w:rPr>
  </w:style>
  <w:style w:type="character" w:customStyle="1" w:styleId="90">
    <w:name w:val="Заголовок 9 Знак"/>
    <w:basedOn w:val="a3"/>
    <w:link w:val="9"/>
    <w:uiPriority w:val="99"/>
    <w:locked/>
    <w:rsid w:val="00462B71"/>
    <w:rPr>
      <w:rFonts w:ascii="Arial" w:hAnsi="Arial" w:cs="Times New Roman"/>
      <w:b/>
      <w:i/>
      <w:sz w:val="18"/>
    </w:rPr>
  </w:style>
  <w:style w:type="table" w:styleId="a6">
    <w:name w:val="Table Grid"/>
    <w:basedOn w:val="a4"/>
    <w:uiPriority w:val="99"/>
    <w:rsid w:val="00015E0A"/>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basedOn w:val="a3"/>
    <w:link w:val="a7"/>
    <w:uiPriority w:val="99"/>
    <w:locked/>
    <w:rsid w:val="00015E0A"/>
    <w:rPr>
      <w:rFonts w:ascii="Times New Roman" w:hAnsi="Times New Roman"/>
      <w:sz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basedOn w:val="a3"/>
    <w:link w:val="a9"/>
    <w:uiPriority w:val="99"/>
    <w:locked/>
    <w:rsid w:val="00015E0A"/>
    <w:rPr>
      <w:rFonts w:ascii="Times New Roman" w:hAnsi="Times New Roman"/>
      <w:sz w:val="20"/>
      <w:lang w:eastAsia="ru-RU"/>
    </w:rPr>
  </w:style>
  <w:style w:type="character" w:styleId="ab">
    <w:name w:val="page number"/>
    <w:basedOn w:val="a3"/>
    <w:uiPriority w:val="99"/>
    <w:rsid w:val="00015E0A"/>
    <w:rPr>
      <w:rFonts w:cs="Times New Roman"/>
    </w:rPr>
  </w:style>
  <w:style w:type="paragraph" w:styleId="ac">
    <w:name w:val="Balloon Text"/>
    <w:basedOn w:val="a1"/>
    <w:link w:val="ad"/>
    <w:uiPriority w:val="99"/>
    <w:semiHidden/>
    <w:rsid w:val="00015E0A"/>
    <w:rPr>
      <w:rFonts w:ascii="Tahoma" w:hAnsi="Tahoma"/>
      <w:sz w:val="16"/>
      <w:szCs w:val="16"/>
    </w:rPr>
  </w:style>
  <w:style w:type="character" w:customStyle="1" w:styleId="ad">
    <w:name w:val="Текст выноски Знак"/>
    <w:basedOn w:val="a3"/>
    <w:link w:val="ac"/>
    <w:uiPriority w:val="99"/>
    <w:semiHidden/>
    <w:locked/>
    <w:rsid w:val="00015E0A"/>
    <w:rPr>
      <w:rFonts w:ascii="Tahoma" w:hAnsi="Tahoma"/>
      <w:sz w:val="16"/>
      <w:lang w:eastAsia="ru-RU"/>
    </w:rPr>
  </w:style>
  <w:style w:type="character" w:styleId="ae">
    <w:name w:val="Hyperlink"/>
    <w:basedOn w:val="a3"/>
    <w:uiPriority w:val="99"/>
    <w:rsid w:val="00015E0A"/>
    <w:rPr>
      <w:rFonts w:cs="Times New Roman"/>
      <w:color w:val="0000FF"/>
      <w:u w:val="single"/>
    </w:rPr>
  </w:style>
  <w:style w:type="paragraph" w:customStyle="1" w:styleId="Iauiue">
    <w:name w:val="Iau.iue"/>
    <w:basedOn w:val="a1"/>
    <w:next w:val="a1"/>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015E0A"/>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015E0A"/>
    <w:pPr>
      <w:tabs>
        <w:tab w:val="left" w:pos="1320"/>
        <w:tab w:val="right" w:leader="dot" w:pos="9781"/>
      </w:tabs>
      <w:ind w:left="1843" w:hanging="1123"/>
    </w:pPr>
  </w:style>
  <w:style w:type="paragraph" w:styleId="21">
    <w:name w:val="toc 2"/>
    <w:basedOn w:val="a1"/>
    <w:next w:val="a1"/>
    <w:autoRedefine/>
    <w:uiPriority w:val="99"/>
    <w:rsid w:val="008474B5"/>
    <w:pPr>
      <w:tabs>
        <w:tab w:val="left" w:pos="567"/>
        <w:tab w:val="right" w:leader="dot" w:pos="9785"/>
      </w:tabs>
      <w:ind w:left="567" w:hanging="567"/>
    </w:pPr>
  </w:style>
  <w:style w:type="paragraph" w:styleId="af0">
    <w:name w:val="Normal Indent"/>
    <w:basedOn w:val="a1"/>
    <w:uiPriority w:val="99"/>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basedOn w:val="a3"/>
    <w:link w:val="af1"/>
    <w:uiPriority w:val="99"/>
    <w:locked/>
    <w:rsid w:val="00015E0A"/>
    <w:rPr>
      <w:rFonts w:ascii="Times New Roman" w:hAnsi="Times New Roman"/>
      <w:sz w:val="24"/>
      <w:lang w:eastAsia="ru-RU"/>
    </w:rPr>
  </w:style>
  <w:style w:type="paragraph" w:styleId="22">
    <w:name w:val="Body Text Indent 2"/>
    <w:basedOn w:val="a1"/>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uiPriority w:val="99"/>
    <w:locked/>
    <w:rsid w:val="00015E0A"/>
    <w:rPr>
      <w:rFonts w:ascii="Times New Roman" w:hAnsi="Times New Roman"/>
      <w:sz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basedOn w:val="a3"/>
    <w:link w:val="31"/>
    <w:locked/>
    <w:rsid w:val="00015E0A"/>
    <w:rPr>
      <w:rFonts w:ascii="Times New Roman" w:hAnsi="Times New Roman"/>
      <w:sz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uiPriority w:val="99"/>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1"/>
    <w:uiPriority w:val="99"/>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basedOn w:val="a3"/>
    <w:link w:val="af4"/>
    <w:uiPriority w:val="99"/>
    <w:locked/>
    <w:rsid w:val="00AD2E08"/>
    <w:rPr>
      <w:rFonts w:ascii="Times New Roman" w:hAnsi="Times New Roman"/>
      <w:sz w:val="20"/>
      <w:lang w:val="en-GB" w:eastAsia="en-GB"/>
    </w:rPr>
  </w:style>
  <w:style w:type="character" w:styleId="af6">
    <w:name w:val="footnote reference"/>
    <w:basedOn w:val="a3"/>
    <w:uiPriority w:val="99"/>
    <w:rsid w:val="00AD2E08"/>
    <w:rPr>
      <w:rFonts w:cs="Times New Roman"/>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uiPriority w:val="99"/>
    <w:rsid w:val="0092495A"/>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rsid w:val="002D1965"/>
    <w:pPr>
      <w:spacing w:after="120"/>
    </w:pPr>
  </w:style>
  <w:style w:type="character" w:customStyle="1" w:styleId="af8">
    <w:name w:val="Основной текст Знак"/>
    <w:basedOn w:val="a3"/>
    <w:link w:val="a2"/>
    <w:uiPriority w:val="99"/>
    <w:semiHidden/>
    <w:locked/>
    <w:rsid w:val="002D1965"/>
    <w:rPr>
      <w:rFonts w:ascii="Times New Roman" w:hAnsi="Times New Roman"/>
      <w:sz w:val="28"/>
    </w:rPr>
  </w:style>
  <w:style w:type="paragraph" w:styleId="34">
    <w:name w:val="toc 3"/>
    <w:basedOn w:val="a1"/>
    <w:next w:val="a1"/>
    <w:autoRedefine/>
    <w:uiPriority w:val="99"/>
    <w:rsid w:val="00553D3D"/>
    <w:pPr>
      <w:ind w:left="560"/>
    </w:pPr>
  </w:style>
  <w:style w:type="paragraph" w:customStyle="1" w:styleId="af9">
    <w:name w:val="Для таблиц"/>
    <w:basedOn w:val="a1"/>
    <w:uiPriority w:val="99"/>
    <w:rsid w:val="00626737"/>
    <w:pPr>
      <w:ind w:firstLine="0"/>
      <w:jc w:val="left"/>
    </w:pPr>
    <w:rPr>
      <w:sz w:val="24"/>
      <w:szCs w:val="24"/>
    </w:rPr>
  </w:style>
  <w:style w:type="paragraph" w:styleId="afa">
    <w:name w:val="Title"/>
    <w:basedOn w:val="a1"/>
    <w:next w:val="a1"/>
    <w:link w:val="afb"/>
    <w:uiPriority w:val="99"/>
    <w:qFormat/>
    <w:rsid w:val="00462B71"/>
    <w:pPr>
      <w:spacing w:before="120" w:after="120"/>
      <w:ind w:firstLine="0"/>
      <w:jc w:val="left"/>
    </w:pPr>
    <w:rPr>
      <w:b/>
      <w:sz w:val="20"/>
      <w:lang w:eastAsia="en-US"/>
    </w:rPr>
  </w:style>
  <w:style w:type="character" w:customStyle="1" w:styleId="afb">
    <w:name w:val="Название Знак"/>
    <w:basedOn w:val="a3"/>
    <w:link w:val="afa"/>
    <w:uiPriority w:val="99"/>
    <w:locked/>
    <w:rsid w:val="00462B71"/>
    <w:rPr>
      <w:rFonts w:ascii="Times New Roman" w:hAnsi="Times New Roman" w:cs="Times New Roman"/>
      <w:b/>
      <w:lang w:eastAsia="en-US"/>
    </w:rPr>
  </w:style>
  <w:style w:type="paragraph" w:styleId="26">
    <w:name w:val="Body Text 2"/>
    <w:basedOn w:val="a1"/>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462B71"/>
    <w:rPr>
      <w:rFonts w:ascii="Times New Roman" w:hAnsi="Times New Roman" w:cs="Times New Roman"/>
      <w:lang w:eastAsia="en-US"/>
    </w:rPr>
  </w:style>
  <w:style w:type="paragraph" w:styleId="afc">
    <w:name w:val="Plain Text"/>
    <w:basedOn w:val="a1"/>
    <w:link w:val="afd"/>
    <w:uiPriority w:val="99"/>
    <w:rsid w:val="00462B71"/>
    <w:pPr>
      <w:ind w:firstLine="0"/>
      <w:jc w:val="left"/>
    </w:pPr>
    <w:rPr>
      <w:rFonts w:ascii="Courier New" w:hAnsi="Courier New"/>
      <w:sz w:val="20"/>
    </w:rPr>
  </w:style>
  <w:style w:type="character" w:customStyle="1" w:styleId="afd">
    <w:name w:val="Текст Знак"/>
    <w:basedOn w:val="a3"/>
    <w:link w:val="afc"/>
    <w:uiPriority w:val="99"/>
    <w:locked/>
    <w:rsid w:val="00462B71"/>
    <w:rPr>
      <w:rFonts w:ascii="Courier New" w:hAnsi="Courier New" w:cs="Times New Roman"/>
    </w:rPr>
  </w:style>
  <w:style w:type="table" w:customStyle="1" w:styleId="41">
    <w:name w:val="Сетка таблицы4"/>
    <w:uiPriority w:val="99"/>
    <w:rsid w:val="00462B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1"/>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462B71"/>
    <w:pPr>
      <w:ind w:firstLine="567"/>
      <w:jc w:val="both"/>
    </w:pPr>
    <w:rPr>
      <w:rFonts w:ascii="Times New Roman" w:eastAsia="Times New Roman" w:hAnsi="Times New Roman"/>
      <w:sz w:val="28"/>
      <w:szCs w:val="20"/>
      <w:lang w:eastAsia="ko-KR"/>
    </w:rPr>
  </w:style>
  <w:style w:type="paragraph" w:customStyle="1" w:styleId="afe">
    <w:name w:val="Знак"/>
    <w:basedOn w:val="a1"/>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99"/>
    <w:qFormat/>
    <w:rsid w:val="0087223F"/>
    <w:pPr>
      <w:ind w:firstLine="720"/>
      <w:jc w:val="both"/>
    </w:pPr>
    <w:rPr>
      <w:rFonts w:ascii="Times New Roman" w:eastAsia="Times New Roman" w:hAnsi="Times New Roman"/>
      <w:sz w:val="28"/>
      <w:szCs w:val="20"/>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paragraph" w:customStyle="1" w:styleId="aff0">
    <w:name w:val="Знак Знак Знак Знак Знак Знак Знак Знак Знак Знак Знак Знак"/>
    <w:basedOn w:val="a1"/>
    <w:uiPriority w:val="99"/>
    <w:rsid w:val="00B87F24"/>
    <w:pPr>
      <w:tabs>
        <w:tab w:val="num" w:pos="643"/>
      </w:tabs>
      <w:spacing w:after="160" w:line="240" w:lineRule="exact"/>
      <w:ind w:firstLine="0"/>
      <w:jc w:val="left"/>
    </w:pPr>
    <w:rPr>
      <w:rFonts w:ascii="Verdana" w:hAnsi="Verdana" w:cs="Verdana"/>
      <w:sz w:val="20"/>
      <w:lang w:val="en-US" w:eastAsia="en-US"/>
    </w:rPr>
  </w:style>
  <w:style w:type="paragraph" w:customStyle="1" w:styleId="aff1">
    <w:name w:val="УМК ЮУрГУ"/>
    <w:basedOn w:val="a1"/>
    <w:uiPriority w:val="99"/>
    <w:rsid w:val="00C10607"/>
    <w:pPr>
      <w:ind w:firstLine="397"/>
    </w:pPr>
    <w:rPr>
      <w:sz w:val="26"/>
      <w:szCs w:val="24"/>
    </w:rPr>
  </w:style>
  <w:style w:type="character" w:customStyle="1" w:styleId="apple-converted-space">
    <w:name w:val="apple-converted-space"/>
    <w:basedOn w:val="a3"/>
    <w:rsid w:val="001617A0"/>
    <w:rPr>
      <w:rFonts w:cs="Times New Roman"/>
    </w:rPr>
  </w:style>
  <w:style w:type="character" w:customStyle="1" w:styleId="FontStyle25">
    <w:name w:val="Font Style25"/>
    <w:basedOn w:val="a3"/>
    <w:uiPriority w:val="99"/>
    <w:rsid w:val="001617A0"/>
    <w:rPr>
      <w:rFonts w:ascii="Times New Roman" w:hAnsi="Times New Roman" w:cs="Times New Roman"/>
      <w:sz w:val="18"/>
      <w:szCs w:val="18"/>
    </w:rPr>
  </w:style>
  <w:style w:type="paragraph" w:styleId="35">
    <w:name w:val="Body Text 3"/>
    <w:basedOn w:val="a1"/>
    <w:link w:val="36"/>
    <w:uiPriority w:val="99"/>
    <w:rsid w:val="001C6E80"/>
    <w:pPr>
      <w:tabs>
        <w:tab w:val="left" w:pos="720"/>
      </w:tabs>
      <w:ind w:firstLine="0"/>
      <w:jc w:val="center"/>
    </w:pPr>
    <w:rPr>
      <w:szCs w:val="24"/>
    </w:rPr>
  </w:style>
  <w:style w:type="character" w:customStyle="1" w:styleId="36">
    <w:name w:val="Основной текст 3 Знак"/>
    <w:basedOn w:val="a3"/>
    <w:link w:val="35"/>
    <w:uiPriority w:val="99"/>
    <w:locked/>
    <w:rsid w:val="001C6E80"/>
    <w:rPr>
      <w:rFonts w:ascii="Times New Roman" w:hAnsi="Times New Roman" w:cs="Times New Roman"/>
      <w:sz w:val="24"/>
      <w:szCs w:val="24"/>
    </w:rPr>
  </w:style>
  <w:style w:type="paragraph" w:customStyle="1" w:styleId="ConsNormal">
    <w:name w:val="ConsNormal"/>
    <w:uiPriority w:val="99"/>
    <w:rsid w:val="001C6E80"/>
    <w:pPr>
      <w:widowControl w:val="0"/>
      <w:snapToGrid w:val="0"/>
      <w:ind w:firstLine="720"/>
    </w:pPr>
    <w:rPr>
      <w:rFonts w:ascii="Arial" w:eastAsia="Times New Roman" w:hAnsi="Arial"/>
      <w:sz w:val="20"/>
      <w:szCs w:val="20"/>
    </w:rPr>
  </w:style>
  <w:style w:type="paragraph" w:customStyle="1" w:styleId="p">
    <w:name w:val="p"/>
    <w:basedOn w:val="a1"/>
    <w:next w:val="a1"/>
    <w:uiPriority w:val="99"/>
    <w:rsid w:val="001C6E80"/>
    <w:pPr>
      <w:autoSpaceDE w:val="0"/>
      <w:autoSpaceDN w:val="0"/>
      <w:adjustRightInd w:val="0"/>
      <w:ind w:firstLine="0"/>
      <w:jc w:val="left"/>
    </w:pPr>
    <w:rPr>
      <w:sz w:val="24"/>
      <w:szCs w:val="24"/>
      <w:lang w:eastAsia="en-US"/>
    </w:rPr>
  </w:style>
  <w:style w:type="paragraph" w:customStyle="1" w:styleId="h4">
    <w:name w:val="h4"/>
    <w:basedOn w:val="a1"/>
    <w:next w:val="a1"/>
    <w:uiPriority w:val="99"/>
    <w:rsid w:val="001C6E80"/>
    <w:pPr>
      <w:autoSpaceDE w:val="0"/>
      <w:autoSpaceDN w:val="0"/>
      <w:adjustRightInd w:val="0"/>
      <w:ind w:firstLine="0"/>
      <w:jc w:val="left"/>
    </w:pPr>
    <w:rPr>
      <w:sz w:val="24"/>
      <w:szCs w:val="24"/>
      <w:lang w:eastAsia="en-US"/>
    </w:rPr>
  </w:style>
  <w:style w:type="character" w:customStyle="1" w:styleId="aff2">
    <w:name w:val="Цветовое выделение"/>
    <w:uiPriority w:val="99"/>
    <w:rsid w:val="001C6E80"/>
    <w:rPr>
      <w:b/>
      <w:color w:val="000080"/>
    </w:rPr>
  </w:style>
  <w:style w:type="paragraph" w:customStyle="1" w:styleId="18">
    <w:name w:val="Загл1"/>
    <w:basedOn w:val="a1"/>
    <w:uiPriority w:val="99"/>
    <w:rsid w:val="001C6E80"/>
    <w:pPr>
      <w:ind w:firstLine="0"/>
      <w:jc w:val="center"/>
    </w:pPr>
  </w:style>
  <w:style w:type="paragraph" w:customStyle="1" w:styleId="aff3">
    <w:name w:val="Основной"/>
    <w:basedOn w:val="a1"/>
    <w:uiPriority w:val="99"/>
    <w:rsid w:val="001C6E80"/>
    <w:pPr>
      <w:ind w:firstLine="426"/>
    </w:pPr>
  </w:style>
  <w:style w:type="character" w:styleId="aff4">
    <w:name w:val="FollowedHyperlink"/>
    <w:basedOn w:val="a3"/>
    <w:uiPriority w:val="99"/>
    <w:semiHidden/>
    <w:rsid w:val="00F71C66"/>
    <w:rPr>
      <w:rFonts w:cs="Times New Roman"/>
      <w:color w:val="800080"/>
      <w:u w:val="single"/>
    </w:rPr>
  </w:style>
  <w:style w:type="character" w:customStyle="1" w:styleId="blk3">
    <w:name w:val="blk3"/>
    <w:basedOn w:val="a3"/>
    <w:uiPriority w:val="99"/>
    <w:rsid w:val="00A50EDF"/>
    <w:rPr>
      <w:rFonts w:cs="Times New Roman"/>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A50EDF"/>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19">
    <w:name w:val="Название объекта1"/>
    <w:basedOn w:val="a1"/>
    <w:uiPriority w:val="99"/>
    <w:rsid w:val="00711D32"/>
    <w:pPr>
      <w:suppressAutoHyphens/>
      <w:ind w:firstLine="0"/>
      <w:jc w:val="center"/>
    </w:pPr>
    <w:rPr>
      <w:b/>
      <w:caps/>
      <w:lang w:eastAsia="ar-SA"/>
    </w:rPr>
  </w:style>
  <w:style w:type="paragraph" w:customStyle="1" w:styleId="1a">
    <w:name w:val="Знак Знак Знак Знак Знак Знак Знак Знак Знак Знак Знак Знак1"/>
    <w:basedOn w:val="a1"/>
    <w:uiPriority w:val="99"/>
    <w:rsid w:val="00171831"/>
    <w:pPr>
      <w:tabs>
        <w:tab w:val="num" w:pos="643"/>
      </w:tabs>
      <w:spacing w:after="160" w:line="240" w:lineRule="exact"/>
      <w:ind w:firstLine="0"/>
      <w:jc w:val="left"/>
    </w:pPr>
    <w:rPr>
      <w:rFonts w:ascii="Verdana" w:hAnsi="Verdana" w:cs="Verdana"/>
      <w:sz w:val="20"/>
      <w:lang w:val="en-US" w:eastAsia="en-US"/>
    </w:rPr>
  </w:style>
  <w:style w:type="character" w:customStyle="1" w:styleId="submenu-table">
    <w:name w:val="submenu-table"/>
    <w:rsid w:val="00A00569"/>
  </w:style>
  <w:style w:type="character" w:styleId="aff5">
    <w:name w:val="Subtle Emphasis"/>
    <w:basedOn w:val="a3"/>
    <w:uiPriority w:val="99"/>
    <w:qFormat/>
    <w:rsid w:val="00335594"/>
    <w:rPr>
      <w:i/>
    </w:rPr>
  </w:style>
  <w:style w:type="paragraph" w:customStyle="1" w:styleId="28">
    <w:name w:val="Абзац списка2"/>
    <w:basedOn w:val="a1"/>
    <w:uiPriority w:val="99"/>
    <w:rsid w:val="00B80B83"/>
    <w:pPr>
      <w:spacing w:after="200" w:line="276" w:lineRule="auto"/>
      <w:ind w:left="720" w:firstLine="0"/>
      <w:contextualSpacing/>
      <w:jc w:val="left"/>
    </w:pPr>
    <w:rPr>
      <w:rFonts w:ascii="Calibri" w:hAnsi="Calibri"/>
      <w:sz w:val="22"/>
      <w:szCs w:val="22"/>
      <w:lang w:eastAsia="en-US"/>
    </w:rPr>
  </w:style>
  <w:style w:type="character" w:customStyle="1" w:styleId="1b">
    <w:name w:val="Слабое выделение1"/>
    <w:uiPriority w:val="99"/>
    <w:rsid w:val="00B80B83"/>
    <w:rPr>
      <w:i/>
    </w:rPr>
  </w:style>
  <w:style w:type="character" w:customStyle="1" w:styleId="51">
    <w:name w:val="Знак Знак5"/>
    <w:uiPriority w:val="99"/>
    <w:locked/>
    <w:rsid w:val="0066318D"/>
    <w:rPr>
      <w:rFonts w:ascii="Times New Roman" w:eastAsia="Times New Roman" w:hAnsi="Times New Roman"/>
      <w:sz w:val="24"/>
    </w:rPr>
  </w:style>
  <w:style w:type="character" w:styleId="aff6">
    <w:name w:val="Strong"/>
    <w:basedOn w:val="a3"/>
    <w:uiPriority w:val="22"/>
    <w:qFormat/>
    <w:locked/>
    <w:rsid w:val="002F668F"/>
    <w:rPr>
      <w:b/>
      <w:bCs/>
    </w:rPr>
  </w:style>
</w:styles>
</file>

<file path=word/webSettings.xml><?xml version="1.0" encoding="utf-8"?>
<w:webSettings xmlns:r="http://schemas.openxmlformats.org/officeDocument/2006/relationships" xmlns:w="http://schemas.openxmlformats.org/wordprocessingml/2006/main">
  <w:divs>
    <w:div w:id="9380703">
      <w:bodyDiv w:val="1"/>
      <w:marLeft w:val="0"/>
      <w:marRight w:val="0"/>
      <w:marTop w:val="0"/>
      <w:marBottom w:val="0"/>
      <w:divBdr>
        <w:top w:val="none" w:sz="0" w:space="0" w:color="auto"/>
        <w:left w:val="none" w:sz="0" w:space="0" w:color="auto"/>
        <w:bottom w:val="none" w:sz="0" w:space="0" w:color="auto"/>
        <w:right w:val="none" w:sz="0" w:space="0" w:color="auto"/>
      </w:divBdr>
    </w:div>
    <w:div w:id="26149204">
      <w:bodyDiv w:val="1"/>
      <w:marLeft w:val="0"/>
      <w:marRight w:val="0"/>
      <w:marTop w:val="0"/>
      <w:marBottom w:val="0"/>
      <w:divBdr>
        <w:top w:val="none" w:sz="0" w:space="0" w:color="auto"/>
        <w:left w:val="none" w:sz="0" w:space="0" w:color="auto"/>
        <w:bottom w:val="none" w:sz="0" w:space="0" w:color="auto"/>
        <w:right w:val="none" w:sz="0" w:space="0" w:color="auto"/>
      </w:divBdr>
    </w:div>
    <w:div w:id="98062372">
      <w:bodyDiv w:val="1"/>
      <w:marLeft w:val="0"/>
      <w:marRight w:val="0"/>
      <w:marTop w:val="0"/>
      <w:marBottom w:val="0"/>
      <w:divBdr>
        <w:top w:val="none" w:sz="0" w:space="0" w:color="auto"/>
        <w:left w:val="none" w:sz="0" w:space="0" w:color="auto"/>
        <w:bottom w:val="none" w:sz="0" w:space="0" w:color="auto"/>
        <w:right w:val="none" w:sz="0" w:space="0" w:color="auto"/>
      </w:divBdr>
    </w:div>
    <w:div w:id="152069757">
      <w:bodyDiv w:val="1"/>
      <w:marLeft w:val="0"/>
      <w:marRight w:val="0"/>
      <w:marTop w:val="0"/>
      <w:marBottom w:val="0"/>
      <w:divBdr>
        <w:top w:val="none" w:sz="0" w:space="0" w:color="auto"/>
        <w:left w:val="none" w:sz="0" w:space="0" w:color="auto"/>
        <w:bottom w:val="none" w:sz="0" w:space="0" w:color="auto"/>
        <w:right w:val="none" w:sz="0" w:space="0" w:color="auto"/>
      </w:divBdr>
    </w:div>
    <w:div w:id="208497592">
      <w:bodyDiv w:val="1"/>
      <w:marLeft w:val="0"/>
      <w:marRight w:val="0"/>
      <w:marTop w:val="0"/>
      <w:marBottom w:val="0"/>
      <w:divBdr>
        <w:top w:val="none" w:sz="0" w:space="0" w:color="auto"/>
        <w:left w:val="none" w:sz="0" w:space="0" w:color="auto"/>
        <w:bottom w:val="none" w:sz="0" w:space="0" w:color="auto"/>
        <w:right w:val="none" w:sz="0" w:space="0" w:color="auto"/>
      </w:divBdr>
    </w:div>
    <w:div w:id="212160038">
      <w:bodyDiv w:val="1"/>
      <w:marLeft w:val="0"/>
      <w:marRight w:val="0"/>
      <w:marTop w:val="0"/>
      <w:marBottom w:val="0"/>
      <w:divBdr>
        <w:top w:val="none" w:sz="0" w:space="0" w:color="auto"/>
        <w:left w:val="none" w:sz="0" w:space="0" w:color="auto"/>
        <w:bottom w:val="none" w:sz="0" w:space="0" w:color="auto"/>
        <w:right w:val="none" w:sz="0" w:space="0" w:color="auto"/>
      </w:divBdr>
    </w:div>
    <w:div w:id="213004101">
      <w:bodyDiv w:val="1"/>
      <w:marLeft w:val="0"/>
      <w:marRight w:val="0"/>
      <w:marTop w:val="0"/>
      <w:marBottom w:val="0"/>
      <w:divBdr>
        <w:top w:val="none" w:sz="0" w:space="0" w:color="auto"/>
        <w:left w:val="none" w:sz="0" w:space="0" w:color="auto"/>
        <w:bottom w:val="none" w:sz="0" w:space="0" w:color="auto"/>
        <w:right w:val="none" w:sz="0" w:space="0" w:color="auto"/>
      </w:divBdr>
    </w:div>
    <w:div w:id="236598205">
      <w:bodyDiv w:val="1"/>
      <w:marLeft w:val="0"/>
      <w:marRight w:val="0"/>
      <w:marTop w:val="0"/>
      <w:marBottom w:val="0"/>
      <w:divBdr>
        <w:top w:val="none" w:sz="0" w:space="0" w:color="auto"/>
        <w:left w:val="none" w:sz="0" w:space="0" w:color="auto"/>
        <w:bottom w:val="none" w:sz="0" w:space="0" w:color="auto"/>
        <w:right w:val="none" w:sz="0" w:space="0" w:color="auto"/>
      </w:divBdr>
    </w:div>
    <w:div w:id="250820255">
      <w:bodyDiv w:val="1"/>
      <w:marLeft w:val="0"/>
      <w:marRight w:val="0"/>
      <w:marTop w:val="0"/>
      <w:marBottom w:val="0"/>
      <w:divBdr>
        <w:top w:val="none" w:sz="0" w:space="0" w:color="auto"/>
        <w:left w:val="none" w:sz="0" w:space="0" w:color="auto"/>
        <w:bottom w:val="none" w:sz="0" w:space="0" w:color="auto"/>
        <w:right w:val="none" w:sz="0" w:space="0" w:color="auto"/>
      </w:divBdr>
    </w:div>
    <w:div w:id="267353115">
      <w:bodyDiv w:val="1"/>
      <w:marLeft w:val="0"/>
      <w:marRight w:val="0"/>
      <w:marTop w:val="0"/>
      <w:marBottom w:val="0"/>
      <w:divBdr>
        <w:top w:val="none" w:sz="0" w:space="0" w:color="auto"/>
        <w:left w:val="none" w:sz="0" w:space="0" w:color="auto"/>
        <w:bottom w:val="none" w:sz="0" w:space="0" w:color="auto"/>
        <w:right w:val="none" w:sz="0" w:space="0" w:color="auto"/>
      </w:divBdr>
    </w:div>
    <w:div w:id="318461514">
      <w:bodyDiv w:val="1"/>
      <w:marLeft w:val="0"/>
      <w:marRight w:val="0"/>
      <w:marTop w:val="0"/>
      <w:marBottom w:val="0"/>
      <w:divBdr>
        <w:top w:val="none" w:sz="0" w:space="0" w:color="auto"/>
        <w:left w:val="none" w:sz="0" w:space="0" w:color="auto"/>
        <w:bottom w:val="none" w:sz="0" w:space="0" w:color="auto"/>
        <w:right w:val="none" w:sz="0" w:space="0" w:color="auto"/>
      </w:divBdr>
    </w:div>
    <w:div w:id="357241879">
      <w:bodyDiv w:val="1"/>
      <w:marLeft w:val="0"/>
      <w:marRight w:val="0"/>
      <w:marTop w:val="0"/>
      <w:marBottom w:val="0"/>
      <w:divBdr>
        <w:top w:val="none" w:sz="0" w:space="0" w:color="auto"/>
        <w:left w:val="none" w:sz="0" w:space="0" w:color="auto"/>
        <w:bottom w:val="none" w:sz="0" w:space="0" w:color="auto"/>
        <w:right w:val="none" w:sz="0" w:space="0" w:color="auto"/>
      </w:divBdr>
    </w:div>
    <w:div w:id="402993565">
      <w:bodyDiv w:val="1"/>
      <w:marLeft w:val="0"/>
      <w:marRight w:val="0"/>
      <w:marTop w:val="0"/>
      <w:marBottom w:val="0"/>
      <w:divBdr>
        <w:top w:val="none" w:sz="0" w:space="0" w:color="auto"/>
        <w:left w:val="none" w:sz="0" w:space="0" w:color="auto"/>
        <w:bottom w:val="none" w:sz="0" w:space="0" w:color="auto"/>
        <w:right w:val="none" w:sz="0" w:space="0" w:color="auto"/>
      </w:divBdr>
    </w:div>
    <w:div w:id="441344712">
      <w:bodyDiv w:val="1"/>
      <w:marLeft w:val="0"/>
      <w:marRight w:val="0"/>
      <w:marTop w:val="0"/>
      <w:marBottom w:val="0"/>
      <w:divBdr>
        <w:top w:val="none" w:sz="0" w:space="0" w:color="auto"/>
        <w:left w:val="none" w:sz="0" w:space="0" w:color="auto"/>
        <w:bottom w:val="none" w:sz="0" w:space="0" w:color="auto"/>
        <w:right w:val="none" w:sz="0" w:space="0" w:color="auto"/>
      </w:divBdr>
    </w:div>
    <w:div w:id="509561959">
      <w:bodyDiv w:val="1"/>
      <w:marLeft w:val="0"/>
      <w:marRight w:val="0"/>
      <w:marTop w:val="0"/>
      <w:marBottom w:val="0"/>
      <w:divBdr>
        <w:top w:val="none" w:sz="0" w:space="0" w:color="auto"/>
        <w:left w:val="none" w:sz="0" w:space="0" w:color="auto"/>
        <w:bottom w:val="none" w:sz="0" w:space="0" w:color="auto"/>
        <w:right w:val="none" w:sz="0" w:space="0" w:color="auto"/>
      </w:divBdr>
    </w:div>
    <w:div w:id="576938125">
      <w:bodyDiv w:val="1"/>
      <w:marLeft w:val="0"/>
      <w:marRight w:val="0"/>
      <w:marTop w:val="0"/>
      <w:marBottom w:val="0"/>
      <w:divBdr>
        <w:top w:val="none" w:sz="0" w:space="0" w:color="auto"/>
        <w:left w:val="none" w:sz="0" w:space="0" w:color="auto"/>
        <w:bottom w:val="none" w:sz="0" w:space="0" w:color="auto"/>
        <w:right w:val="none" w:sz="0" w:space="0" w:color="auto"/>
      </w:divBdr>
    </w:div>
    <w:div w:id="605115173">
      <w:bodyDiv w:val="1"/>
      <w:marLeft w:val="0"/>
      <w:marRight w:val="0"/>
      <w:marTop w:val="0"/>
      <w:marBottom w:val="0"/>
      <w:divBdr>
        <w:top w:val="none" w:sz="0" w:space="0" w:color="auto"/>
        <w:left w:val="none" w:sz="0" w:space="0" w:color="auto"/>
        <w:bottom w:val="none" w:sz="0" w:space="0" w:color="auto"/>
        <w:right w:val="none" w:sz="0" w:space="0" w:color="auto"/>
      </w:divBdr>
    </w:div>
    <w:div w:id="620377734">
      <w:bodyDiv w:val="1"/>
      <w:marLeft w:val="0"/>
      <w:marRight w:val="0"/>
      <w:marTop w:val="0"/>
      <w:marBottom w:val="0"/>
      <w:divBdr>
        <w:top w:val="none" w:sz="0" w:space="0" w:color="auto"/>
        <w:left w:val="none" w:sz="0" w:space="0" w:color="auto"/>
        <w:bottom w:val="none" w:sz="0" w:space="0" w:color="auto"/>
        <w:right w:val="none" w:sz="0" w:space="0" w:color="auto"/>
      </w:divBdr>
    </w:div>
    <w:div w:id="631057693">
      <w:bodyDiv w:val="1"/>
      <w:marLeft w:val="0"/>
      <w:marRight w:val="0"/>
      <w:marTop w:val="0"/>
      <w:marBottom w:val="0"/>
      <w:divBdr>
        <w:top w:val="none" w:sz="0" w:space="0" w:color="auto"/>
        <w:left w:val="none" w:sz="0" w:space="0" w:color="auto"/>
        <w:bottom w:val="none" w:sz="0" w:space="0" w:color="auto"/>
        <w:right w:val="none" w:sz="0" w:space="0" w:color="auto"/>
      </w:divBdr>
    </w:div>
    <w:div w:id="631521279">
      <w:bodyDiv w:val="1"/>
      <w:marLeft w:val="0"/>
      <w:marRight w:val="0"/>
      <w:marTop w:val="0"/>
      <w:marBottom w:val="0"/>
      <w:divBdr>
        <w:top w:val="none" w:sz="0" w:space="0" w:color="auto"/>
        <w:left w:val="none" w:sz="0" w:space="0" w:color="auto"/>
        <w:bottom w:val="none" w:sz="0" w:space="0" w:color="auto"/>
        <w:right w:val="none" w:sz="0" w:space="0" w:color="auto"/>
      </w:divBdr>
    </w:div>
    <w:div w:id="696002453">
      <w:bodyDiv w:val="1"/>
      <w:marLeft w:val="0"/>
      <w:marRight w:val="0"/>
      <w:marTop w:val="0"/>
      <w:marBottom w:val="0"/>
      <w:divBdr>
        <w:top w:val="none" w:sz="0" w:space="0" w:color="auto"/>
        <w:left w:val="none" w:sz="0" w:space="0" w:color="auto"/>
        <w:bottom w:val="none" w:sz="0" w:space="0" w:color="auto"/>
        <w:right w:val="none" w:sz="0" w:space="0" w:color="auto"/>
      </w:divBdr>
    </w:div>
    <w:div w:id="732587307">
      <w:bodyDiv w:val="1"/>
      <w:marLeft w:val="0"/>
      <w:marRight w:val="0"/>
      <w:marTop w:val="0"/>
      <w:marBottom w:val="0"/>
      <w:divBdr>
        <w:top w:val="none" w:sz="0" w:space="0" w:color="auto"/>
        <w:left w:val="none" w:sz="0" w:space="0" w:color="auto"/>
        <w:bottom w:val="none" w:sz="0" w:space="0" w:color="auto"/>
        <w:right w:val="none" w:sz="0" w:space="0" w:color="auto"/>
      </w:divBdr>
    </w:div>
    <w:div w:id="747969801">
      <w:bodyDiv w:val="1"/>
      <w:marLeft w:val="0"/>
      <w:marRight w:val="0"/>
      <w:marTop w:val="0"/>
      <w:marBottom w:val="0"/>
      <w:divBdr>
        <w:top w:val="none" w:sz="0" w:space="0" w:color="auto"/>
        <w:left w:val="none" w:sz="0" w:space="0" w:color="auto"/>
        <w:bottom w:val="none" w:sz="0" w:space="0" w:color="auto"/>
        <w:right w:val="none" w:sz="0" w:space="0" w:color="auto"/>
      </w:divBdr>
    </w:div>
    <w:div w:id="760638100">
      <w:bodyDiv w:val="1"/>
      <w:marLeft w:val="0"/>
      <w:marRight w:val="0"/>
      <w:marTop w:val="0"/>
      <w:marBottom w:val="0"/>
      <w:divBdr>
        <w:top w:val="none" w:sz="0" w:space="0" w:color="auto"/>
        <w:left w:val="none" w:sz="0" w:space="0" w:color="auto"/>
        <w:bottom w:val="none" w:sz="0" w:space="0" w:color="auto"/>
        <w:right w:val="none" w:sz="0" w:space="0" w:color="auto"/>
      </w:divBdr>
    </w:div>
    <w:div w:id="860433713">
      <w:bodyDiv w:val="1"/>
      <w:marLeft w:val="0"/>
      <w:marRight w:val="0"/>
      <w:marTop w:val="0"/>
      <w:marBottom w:val="0"/>
      <w:divBdr>
        <w:top w:val="none" w:sz="0" w:space="0" w:color="auto"/>
        <w:left w:val="none" w:sz="0" w:space="0" w:color="auto"/>
        <w:bottom w:val="none" w:sz="0" w:space="0" w:color="auto"/>
        <w:right w:val="none" w:sz="0" w:space="0" w:color="auto"/>
      </w:divBdr>
    </w:div>
    <w:div w:id="907883278">
      <w:bodyDiv w:val="1"/>
      <w:marLeft w:val="0"/>
      <w:marRight w:val="0"/>
      <w:marTop w:val="0"/>
      <w:marBottom w:val="0"/>
      <w:divBdr>
        <w:top w:val="none" w:sz="0" w:space="0" w:color="auto"/>
        <w:left w:val="none" w:sz="0" w:space="0" w:color="auto"/>
        <w:bottom w:val="none" w:sz="0" w:space="0" w:color="auto"/>
        <w:right w:val="none" w:sz="0" w:space="0" w:color="auto"/>
      </w:divBdr>
    </w:div>
    <w:div w:id="911892497">
      <w:bodyDiv w:val="1"/>
      <w:marLeft w:val="0"/>
      <w:marRight w:val="0"/>
      <w:marTop w:val="0"/>
      <w:marBottom w:val="0"/>
      <w:divBdr>
        <w:top w:val="none" w:sz="0" w:space="0" w:color="auto"/>
        <w:left w:val="none" w:sz="0" w:space="0" w:color="auto"/>
        <w:bottom w:val="none" w:sz="0" w:space="0" w:color="auto"/>
        <w:right w:val="none" w:sz="0" w:space="0" w:color="auto"/>
      </w:divBdr>
    </w:div>
    <w:div w:id="1034816367">
      <w:bodyDiv w:val="1"/>
      <w:marLeft w:val="0"/>
      <w:marRight w:val="0"/>
      <w:marTop w:val="0"/>
      <w:marBottom w:val="0"/>
      <w:divBdr>
        <w:top w:val="none" w:sz="0" w:space="0" w:color="auto"/>
        <w:left w:val="none" w:sz="0" w:space="0" w:color="auto"/>
        <w:bottom w:val="none" w:sz="0" w:space="0" w:color="auto"/>
        <w:right w:val="none" w:sz="0" w:space="0" w:color="auto"/>
      </w:divBdr>
    </w:div>
    <w:div w:id="1046951245">
      <w:bodyDiv w:val="1"/>
      <w:marLeft w:val="0"/>
      <w:marRight w:val="0"/>
      <w:marTop w:val="0"/>
      <w:marBottom w:val="0"/>
      <w:divBdr>
        <w:top w:val="none" w:sz="0" w:space="0" w:color="auto"/>
        <w:left w:val="none" w:sz="0" w:space="0" w:color="auto"/>
        <w:bottom w:val="none" w:sz="0" w:space="0" w:color="auto"/>
        <w:right w:val="none" w:sz="0" w:space="0" w:color="auto"/>
      </w:divBdr>
    </w:div>
    <w:div w:id="1058671909">
      <w:bodyDiv w:val="1"/>
      <w:marLeft w:val="0"/>
      <w:marRight w:val="0"/>
      <w:marTop w:val="0"/>
      <w:marBottom w:val="0"/>
      <w:divBdr>
        <w:top w:val="none" w:sz="0" w:space="0" w:color="auto"/>
        <w:left w:val="none" w:sz="0" w:space="0" w:color="auto"/>
        <w:bottom w:val="none" w:sz="0" w:space="0" w:color="auto"/>
        <w:right w:val="none" w:sz="0" w:space="0" w:color="auto"/>
      </w:divBdr>
    </w:div>
    <w:div w:id="1141383974">
      <w:bodyDiv w:val="1"/>
      <w:marLeft w:val="0"/>
      <w:marRight w:val="0"/>
      <w:marTop w:val="0"/>
      <w:marBottom w:val="0"/>
      <w:divBdr>
        <w:top w:val="none" w:sz="0" w:space="0" w:color="auto"/>
        <w:left w:val="none" w:sz="0" w:space="0" w:color="auto"/>
        <w:bottom w:val="none" w:sz="0" w:space="0" w:color="auto"/>
        <w:right w:val="none" w:sz="0" w:space="0" w:color="auto"/>
      </w:divBdr>
    </w:div>
    <w:div w:id="1176269953">
      <w:bodyDiv w:val="1"/>
      <w:marLeft w:val="0"/>
      <w:marRight w:val="0"/>
      <w:marTop w:val="0"/>
      <w:marBottom w:val="0"/>
      <w:divBdr>
        <w:top w:val="none" w:sz="0" w:space="0" w:color="auto"/>
        <w:left w:val="none" w:sz="0" w:space="0" w:color="auto"/>
        <w:bottom w:val="none" w:sz="0" w:space="0" w:color="auto"/>
        <w:right w:val="none" w:sz="0" w:space="0" w:color="auto"/>
      </w:divBdr>
    </w:div>
    <w:div w:id="1185246353">
      <w:bodyDiv w:val="1"/>
      <w:marLeft w:val="0"/>
      <w:marRight w:val="0"/>
      <w:marTop w:val="0"/>
      <w:marBottom w:val="0"/>
      <w:divBdr>
        <w:top w:val="none" w:sz="0" w:space="0" w:color="auto"/>
        <w:left w:val="none" w:sz="0" w:space="0" w:color="auto"/>
        <w:bottom w:val="none" w:sz="0" w:space="0" w:color="auto"/>
        <w:right w:val="none" w:sz="0" w:space="0" w:color="auto"/>
      </w:divBdr>
    </w:div>
    <w:div w:id="1199775913">
      <w:marLeft w:val="0"/>
      <w:marRight w:val="0"/>
      <w:marTop w:val="0"/>
      <w:marBottom w:val="0"/>
      <w:divBdr>
        <w:top w:val="none" w:sz="0" w:space="0" w:color="auto"/>
        <w:left w:val="none" w:sz="0" w:space="0" w:color="auto"/>
        <w:bottom w:val="none" w:sz="0" w:space="0" w:color="auto"/>
        <w:right w:val="none" w:sz="0" w:space="0" w:color="auto"/>
      </w:divBdr>
    </w:div>
    <w:div w:id="1199775914">
      <w:marLeft w:val="0"/>
      <w:marRight w:val="0"/>
      <w:marTop w:val="0"/>
      <w:marBottom w:val="0"/>
      <w:divBdr>
        <w:top w:val="none" w:sz="0" w:space="0" w:color="auto"/>
        <w:left w:val="none" w:sz="0" w:space="0" w:color="auto"/>
        <w:bottom w:val="none" w:sz="0" w:space="0" w:color="auto"/>
        <w:right w:val="none" w:sz="0" w:space="0" w:color="auto"/>
      </w:divBdr>
    </w:div>
    <w:div w:id="1199775916">
      <w:marLeft w:val="0"/>
      <w:marRight w:val="0"/>
      <w:marTop w:val="0"/>
      <w:marBottom w:val="0"/>
      <w:divBdr>
        <w:top w:val="none" w:sz="0" w:space="0" w:color="auto"/>
        <w:left w:val="none" w:sz="0" w:space="0" w:color="auto"/>
        <w:bottom w:val="none" w:sz="0" w:space="0" w:color="auto"/>
        <w:right w:val="none" w:sz="0" w:space="0" w:color="auto"/>
      </w:divBdr>
    </w:div>
    <w:div w:id="1199775917">
      <w:marLeft w:val="0"/>
      <w:marRight w:val="0"/>
      <w:marTop w:val="0"/>
      <w:marBottom w:val="0"/>
      <w:divBdr>
        <w:top w:val="none" w:sz="0" w:space="0" w:color="auto"/>
        <w:left w:val="none" w:sz="0" w:space="0" w:color="auto"/>
        <w:bottom w:val="none" w:sz="0" w:space="0" w:color="auto"/>
        <w:right w:val="none" w:sz="0" w:space="0" w:color="auto"/>
      </w:divBdr>
    </w:div>
    <w:div w:id="1199775918">
      <w:marLeft w:val="0"/>
      <w:marRight w:val="0"/>
      <w:marTop w:val="0"/>
      <w:marBottom w:val="0"/>
      <w:divBdr>
        <w:top w:val="none" w:sz="0" w:space="0" w:color="auto"/>
        <w:left w:val="none" w:sz="0" w:space="0" w:color="auto"/>
        <w:bottom w:val="none" w:sz="0" w:space="0" w:color="auto"/>
        <w:right w:val="none" w:sz="0" w:space="0" w:color="auto"/>
      </w:divBdr>
    </w:div>
    <w:div w:id="1199775919">
      <w:marLeft w:val="0"/>
      <w:marRight w:val="0"/>
      <w:marTop w:val="0"/>
      <w:marBottom w:val="0"/>
      <w:divBdr>
        <w:top w:val="none" w:sz="0" w:space="0" w:color="auto"/>
        <w:left w:val="none" w:sz="0" w:space="0" w:color="auto"/>
        <w:bottom w:val="none" w:sz="0" w:space="0" w:color="auto"/>
        <w:right w:val="none" w:sz="0" w:space="0" w:color="auto"/>
      </w:divBdr>
    </w:div>
    <w:div w:id="1199775920">
      <w:marLeft w:val="0"/>
      <w:marRight w:val="0"/>
      <w:marTop w:val="0"/>
      <w:marBottom w:val="0"/>
      <w:divBdr>
        <w:top w:val="none" w:sz="0" w:space="0" w:color="auto"/>
        <w:left w:val="none" w:sz="0" w:space="0" w:color="auto"/>
        <w:bottom w:val="none" w:sz="0" w:space="0" w:color="auto"/>
        <w:right w:val="none" w:sz="0" w:space="0" w:color="auto"/>
      </w:divBdr>
    </w:div>
    <w:div w:id="1199775921">
      <w:marLeft w:val="0"/>
      <w:marRight w:val="0"/>
      <w:marTop w:val="0"/>
      <w:marBottom w:val="0"/>
      <w:divBdr>
        <w:top w:val="none" w:sz="0" w:space="0" w:color="auto"/>
        <w:left w:val="none" w:sz="0" w:space="0" w:color="auto"/>
        <w:bottom w:val="none" w:sz="0" w:space="0" w:color="auto"/>
        <w:right w:val="none" w:sz="0" w:space="0" w:color="auto"/>
      </w:divBdr>
    </w:div>
    <w:div w:id="1199775922">
      <w:marLeft w:val="0"/>
      <w:marRight w:val="0"/>
      <w:marTop w:val="0"/>
      <w:marBottom w:val="0"/>
      <w:divBdr>
        <w:top w:val="none" w:sz="0" w:space="0" w:color="auto"/>
        <w:left w:val="none" w:sz="0" w:space="0" w:color="auto"/>
        <w:bottom w:val="none" w:sz="0" w:space="0" w:color="auto"/>
        <w:right w:val="none" w:sz="0" w:space="0" w:color="auto"/>
      </w:divBdr>
    </w:div>
    <w:div w:id="1199775923">
      <w:marLeft w:val="0"/>
      <w:marRight w:val="0"/>
      <w:marTop w:val="0"/>
      <w:marBottom w:val="0"/>
      <w:divBdr>
        <w:top w:val="none" w:sz="0" w:space="0" w:color="auto"/>
        <w:left w:val="none" w:sz="0" w:space="0" w:color="auto"/>
        <w:bottom w:val="none" w:sz="0" w:space="0" w:color="auto"/>
        <w:right w:val="none" w:sz="0" w:space="0" w:color="auto"/>
      </w:divBdr>
    </w:div>
    <w:div w:id="1199775924">
      <w:marLeft w:val="0"/>
      <w:marRight w:val="0"/>
      <w:marTop w:val="0"/>
      <w:marBottom w:val="0"/>
      <w:divBdr>
        <w:top w:val="none" w:sz="0" w:space="0" w:color="auto"/>
        <w:left w:val="none" w:sz="0" w:space="0" w:color="auto"/>
        <w:bottom w:val="none" w:sz="0" w:space="0" w:color="auto"/>
        <w:right w:val="none" w:sz="0" w:space="0" w:color="auto"/>
      </w:divBdr>
    </w:div>
    <w:div w:id="1199775925">
      <w:marLeft w:val="0"/>
      <w:marRight w:val="0"/>
      <w:marTop w:val="0"/>
      <w:marBottom w:val="0"/>
      <w:divBdr>
        <w:top w:val="none" w:sz="0" w:space="0" w:color="auto"/>
        <w:left w:val="none" w:sz="0" w:space="0" w:color="auto"/>
        <w:bottom w:val="none" w:sz="0" w:space="0" w:color="auto"/>
        <w:right w:val="none" w:sz="0" w:space="0" w:color="auto"/>
      </w:divBdr>
    </w:div>
    <w:div w:id="1199775926">
      <w:marLeft w:val="0"/>
      <w:marRight w:val="0"/>
      <w:marTop w:val="0"/>
      <w:marBottom w:val="0"/>
      <w:divBdr>
        <w:top w:val="none" w:sz="0" w:space="0" w:color="auto"/>
        <w:left w:val="none" w:sz="0" w:space="0" w:color="auto"/>
        <w:bottom w:val="none" w:sz="0" w:space="0" w:color="auto"/>
        <w:right w:val="none" w:sz="0" w:space="0" w:color="auto"/>
      </w:divBdr>
    </w:div>
    <w:div w:id="1199775927">
      <w:marLeft w:val="0"/>
      <w:marRight w:val="0"/>
      <w:marTop w:val="0"/>
      <w:marBottom w:val="0"/>
      <w:divBdr>
        <w:top w:val="none" w:sz="0" w:space="0" w:color="auto"/>
        <w:left w:val="none" w:sz="0" w:space="0" w:color="auto"/>
        <w:bottom w:val="none" w:sz="0" w:space="0" w:color="auto"/>
        <w:right w:val="none" w:sz="0" w:space="0" w:color="auto"/>
      </w:divBdr>
    </w:div>
    <w:div w:id="1199775928">
      <w:marLeft w:val="0"/>
      <w:marRight w:val="0"/>
      <w:marTop w:val="0"/>
      <w:marBottom w:val="0"/>
      <w:divBdr>
        <w:top w:val="none" w:sz="0" w:space="0" w:color="auto"/>
        <w:left w:val="none" w:sz="0" w:space="0" w:color="auto"/>
        <w:bottom w:val="none" w:sz="0" w:space="0" w:color="auto"/>
        <w:right w:val="none" w:sz="0" w:space="0" w:color="auto"/>
      </w:divBdr>
    </w:div>
    <w:div w:id="1199775929">
      <w:marLeft w:val="0"/>
      <w:marRight w:val="0"/>
      <w:marTop w:val="0"/>
      <w:marBottom w:val="0"/>
      <w:divBdr>
        <w:top w:val="none" w:sz="0" w:space="0" w:color="auto"/>
        <w:left w:val="none" w:sz="0" w:space="0" w:color="auto"/>
        <w:bottom w:val="none" w:sz="0" w:space="0" w:color="auto"/>
        <w:right w:val="none" w:sz="0" w:space="0" w:color="auto"/>
      </w:divBdr>
    </w:div>
    <w:div w:id="1199775930">
      <w:marLeft w:val="0"/>
      <w:marRight w:val="0"/>
      <w:marTop w:val="0"/>
      <w:marBottom w:val="0"/>
      <w:divBdr>
        <w:top w:val="none" w:sz="0" w:space="0" w:color="auto"/>
        <w:left w:val="none" w:sz="0" w:space="0" w:color="auto"/>
        <w:bottom w:val="none" w:sz="0" w:space="0" w:color="auto"/>
        <w:right w:val="none" w:sz="0" w:space="0" w:color="auto"/>
      </w:divBdr>
    </w:div>
    <w:div w:id="1199775931">
      <w:marLeft w:val="0"/>
      <w:marRight w:val="0"/>
      <w:marTop w:val="0"/>
      <w:marBottom w:val="0"/>
      <w:divBdr>
        <w:top w:val="none" w:sz="0" w:space="0" w:color="auto"/>
        <w:left w:val="none" w:sz="0" w:space="0" w:color="auto"/>
        <w:bottom w:val="none" w:sz="0" w:space="0" w:color="auto"/>
        <w:right w:val="none" w:sz="0" w:space="0" w:color="auto"/>
      </w:divBdr>
    </w:div>
    <w:div w:id="1199775932">
      <w:marLeft w:val="0"/>
      <w:marRight w:val="0"/>
      <w:marTop w:val="0"/>
      <w:marBottom w:val="0"/>
      <w:divBdr>
        <w:top w:val="none" w:sz="0" w:space="0" w:color="auto"/>
        <w:left w:val="none" w:sz="0" w:space="0" w:color="auto"/>
        <w:bottom w:val="none" w:sz="0" w:space="0" w:color="auto"/>
        <w:right w:val="none" w:sz="0" w:space="0" w:color="auto"/>
      </w:divBdr>
    </w:div>
    <w:div w:id="1199775933">
      <w:marLeft w:val="0"/>
      <w:marRight w:val="0"/>
      <w:marTop w:val="0"/>
      <w:marBottom w:val="0"/>
      <w:divBdr>
        <w:top w:val="none" w:sz="0" w:space="0" w:color="auto"/>
        <w:left w:val="none" w:sz="0" w:space="0" w:color="auto"/>
        <w:bottom w:val="none" w:sz="0" w:space="0" w:color="auto"/>
        <w:right w:val="none" w:sz="0" w:space="0" w:color="auto"/>
      </w:divBdr>
    </w:div>
    <w:div w:id="1199775934">
      <w:marLeft w:val="0"/>
      <w:marRight w:val="0"/>
      <w:marTop w:val="0"/>
      <w:marBottom w:val="0"/>
      <w:divBdr>
        <w:top w:val="none" w:sz="0" w:space="0" w:color="auto"/>
        <w:left w:val="none" w:sz="0" w:space="0" w:color="auto"/>
        <w:bottom w:val="none" w:sz="0" w:space="0" w:color="auto"/>
        <w:right w:val="none" w:sz="0" w:space="0" w:color="auto"/>
      </w:divBdr>
    </w:div>
    <w:div w:id="1199775935">
      <w:marLeft w:val="0"/>
      <w:marRight w:val="0"/>
      <w:marTop w:val="0"/>
      <w:marBottom w:val="0"/>
      <w:divBdr>
        <w:top w:val="none" w:sz="0" w:space="0" w:color="auto"/>
        <w:left w:val="none" w:sz="0" w:space="0" w:color="auto"/>
        <w:bottom w:val="none" w:sz="0" w:space="0" w:color="auto"/>
        <w:right w:val="none" w:sz="0" w:space="0" w:color="auto"/>
      </w:divBdr>
    </w:div>
    <w:div w:id="1199775936">
      <w:marLeft w:val="0"/>
      <w:marRight w:val="0"/>
      <w:marTop w:val="0"/>
      <w:marBottom w:val="0"/>
      <w:divBdr>
        <w:top w:val="none" w:sz="0" w:space="0" w:color="auto"/>
        <w:left w:val="none" w:sz="0" w:space="0" w:color="auto"/>
        <w:bottom w:val="none" w:sz="0" w:space="0" w:color="auto"/>
        <w:right w:val="none" w:sz="0" w:space="0" w:color="auto"/>
      </w:divBdr>
      <w:divsChild>
        <w:div w:id="1199775915">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199775937">
      <w:marLeft w:val="0"/>
      <w:marRight w:val="0"/>
      <w:marTop w:val="0"/>
      <w:marBottom w:val="0"/>
      <w:divBdr>
        <w:top w:val="none" w:sz="0" w:space="0" w:color="auto"/>
        <w:left w:val="none" w:sz="0" w:space="0" w:color="auto"/>
        <w:bottom w:val="none" w:sz="0" w:space="0" w:color="auto"/>
        <w:right w:val="none" w:sz="0" w:space="0" w:color="auto"/>
      </w:divBdr>
    </w:div>
    <w:div w:id="1199775938">
      <w:marLeft w:val="0"/>
      <w:marRight w:val="0"/>
      <w:marTop w:val="0"/>
      <w:marBottom w:val="0"/>
      <w:divBdr>
        <w:top w:val="none" w:sz="0" w:space="0" w:color="auto"/>
        <w:left w:val="none" w:sz="0" w:space="0" w:color="auto"/>
        <w:bottom w:val="none" w:sz="0" w:space="0" w:color="auto"/>
        <w:right w:val="none" w:sz="0" w:space="0" w:color="auto"/>
      </w:divBdr>
    </w:div>
    <w:div w:id="1257598078">
      <w:bodyDiv w:val="1"/>
      <w:marLeft w:val="0"/>
      <w:marRight w:val="0"/>
      <w:marTop w:val="0"/>
      <w:marBottom w:val="0"/>
      <w:divBdr>
        <w:top w:val="none" w:sz="0" w:space="0" w:color="auto"/>
        <w:left w:val="none" w:sz="0" w:space="0" w:color="auto"/>
        <w:bottom w:val="none" w:sz="0" w:space="0" w:color="auto"/>
        <w:right w:val="none" w:sz="0" w:space="0" w:color="auto"/>
      </w:divBdr>
    </w:div>
    <w:div w:id="1285039459">
      <w:bodyDiv w:val="1"/>
      <w:marLeft w:val="0"/>
      <w:marRight w:val="0"/>
      <w:marTop w:val="0"/>
      <w:marBottom w:val="0"/>
      <w:divBdr>
        <w:top w:val="none" w:sz="0" w:space="0" w:color="auto"/>
        <w:left w:val="none" w:sz="0" w:space="0" w:color="auto"/>
        <w:bottom w:val="none" w:sz="0" w:space="0" w:color="auto"/>
        <w:right w:val="none" w:sz="0" w:space="0" w:color="auto"/>
      </w:divBdr>
    </w:div>
    <w:div w:id="1296137188">
      <w:bodyDiv w:val="1"/>
      <w:marLeft w:val="0"/>
      <w:marRight w:val="0"/>
      <w:marTop w:val="0"/>
      <w:marBottom w:val="0"/>
      <w:divBdr>
        <w:top w:val="none" w:sz="0" w:space="0" w:color="auto"/>
        <w:left w:val="none" w:sz="0" w:space="0" w:color="auto"/>
        <w:bottom w:val="none" w:sz="0" w:space="0" w:color="auto"/>
        <w:right w:val="none" w:sz="0" w:space="0" w:color="auto"/>
      </w:divBdr>
    </w:div>
    <w:div w:id="1303803822">
      <w:bodyDiv w:val="1"/>
      <w:marLeft w:val="0"/>
      <w:marRight w:val="0"/>
      <w:marTop w:val="0"/>
      <w:marBottom w:val="0"/>
      <w:divBdr>
        <w:top w:val="none" w:sz="0" w:space="0" w:color="auto"/>
        <w:left w:val="none" w:sz="0" w:space="0" w:color="auto"/>
        <w:bottom w:val="none" w:sz="0" w:space="0" w:color="auto"/>
        <w:right w:val="none" w:sz="0" w:space="0" w:color="auto"/>
      </w:divBdr>
    </w:div>
    <w:div w:id="1314792444">
      <w:bodyDiv w:val="1"/>
      <w:marLeft w:val="0"/>
      <w:marRight w:val="0"/>
      <w:marTop w:val="0"/>
      <w:marBottom w:val="0"/>
      <w:divBdr>
        <w:top w:val="none" w:sz="0" w:space="0" w:color="auto"/>
        <w:left w:val="none" w:sz="0" w:space="0" w:color="auto"/>
        <w:bottom w:val="none" w:sz="0" w:space="0" w:color="auto"/>
        <w:right w:val="none" w:sz="0" w:space="0" w:color="auto"/>
      </w:divBdr>
    </w:div>
    <w:div w:id="1364941866">
      <w:bodyDiv w:val="1"/>
      <w:marLeft w:val="0"/>
      <w:marRight w:val="0"/>
      <w:marTop w:val="0"/>
      <w:marBottom w:val="0"/>
      <w:divBdr>
        <w:top w:val="none" w:sz="0" w:space="0" w:color="auto"/>
        <w:left w:val="none" w:sz="0" w:space="0" w:color="auto"/>
        <w:bottom w:val="none" w:sz="0" w:space="0" w:color="auto"/>
        <w:right w:val="none" w:sz="0" w:space="0" w:color="auto"/>
      </w:divBdr>
    </w:div>
    <w:div w:id="1383213073">
      <w:bodyDiv w:val="1"/>
      <w:marLeft w:val="0"/>
      <w:marRight w:val="0"/>
      <w:marTop w:val="0"/>
      <w:marBottom w:val="0"/>
      <w:divBdr>
        <w:top w:val="none" w:sz="0" w:space="0" w:color="auto"/>
        <w:left w:val="none" w:sz="0" w:space="0" w:color="auto"/>
        <w:bottom w:val="none" w:sz="0" w:space="0" w:color="auto"/>
        <w:right w:val="none" w:sz="0" w:space="0" w:color="auto"/>
      </w:divBdr>
    </w:div>
    <w:div w:id="1426002743">
      <w:bodyDiv w:val="1"/>
      <w:marLeft w:val="0"/>
      <w:marRight w:val="0"/>
      <w:marTop w:val="0"/>
      <w:marBottom w:val="0"/>
      <w:divBdr>
        <w:top w:val="none" w:sz="0" w:space="0" w:color="auto"/>
        <w:left w:val="none" w:sz="0" w:space="0" w:color="auto"/>
        <w:bottom w:val="none" w:sz="0" w:space="0" w:color="auto"/>
        <w:right w:val="none" w:sz="0" w:space="0" w:color="auto"/>
      </w:divBdr>
    </w:div>
    <w:div w:id="1438285662">
      <w:bodyDiv w:val="1"/>
      <w:marLeft w:val="0"/>
      <w:marRight w:val="0"/>
      <w:marTop w:val="0"/>
      <w:marBottom w:val="0"/>
      <w:divBdr>
        <w:top w:val="none" w:sz="0" w:space="0" w:color="auto"/>
        <w:left w:val="none" w:sz="0" w:space="0" w:color="auto"/>
        <w:bottom w:val="none" w:sz="0" w:space="0" w:color="auto"/>
        <w:right w:val="none" w:sz="0" w:space="0" w:color="auto"/>
      </w:divBdr>
    </w:div>
    <w:div w:id="1455980447">
      <w:bodyDiv w:val="1"/>
      <w:marLeft w:val="0"/>
      <w:marRight w:val="0"/>
      <w:marTop w:val="0"/>
      <w:marBottom w:val="0"/>
      <w:divBdr>
        <w:top w:val="none" w:sz="0" w:space="0" w:color="auto"/>
        <w:left w:val="none" w:sz="0" w:space="0" w:color="auto"/>
        <w:bottom w:val="none" w:sz="0" w:space="0" w:color="auto"/>
        <w:right w:val="none" w:sz="0" w:space="0" w:color="auto"/>
      </w:divBdr>
    </w:div>
    <w:div w:id="1468359669">
      <w:bodyDiv w:val="1"/>
      <w:marLeft w:val="0"/>
      <w:marRight w:val="0"/>
      <w:marTop w:val="0"/>
      <w:marBottom w:val="0"/>
      <w:divBdr>
        <w:top w:val="none" w:sz="0" w:space="0" w:color="auto"/>
        <w:left w:val="none" w:sz="0" w:space="0" w:color="auto"/>
        <w:bottom w:val="none" w:sz="0" w:space="0" w:color="auto"/>
        <w:right w:val="none" w:sz="0" w:space="0" w:color="auto"/>
      </w:divBdr>
    </w:div>
    <w:div w:id="1513571206">
      <w:bodyDiv w:val="1"/>
      <w:marLeft w:val="0"/>
      <w:marRight w:val="0"/>
      <w:marTop w:val="0"/>
      <w:marBottom w:val="0"/>
      <w:divBdr>
        <w:top w:val="none" w:sz="0" w:space="0" w:color="auto"/>
        <w:left w:val="none" w:sz="0" w:space="0" w:color="auto"/>
        <w:bottom w:val="none" w:sz="0" w:space="0" w:color="auto"/>
        <w:right w:val="none" w:sz="0" w:space="0" w:color="auto"/>
      </w:divBdr>
    </w:div>
    <w:div w:id="1560438867">
      <w:bodyDiv w:val="1"/>
      <w:marLeft w:val="0"/>
      <w:marRight w:val="0"/>
      <w:marTop w:val="0"/>
      <w:marBottom w:val="0"/>
      <w:divBdr>
        <w:top w:val="none" w:sz="0" w:space="0" w:color="auto"/>
        <w:left w:val="none" w:sz="0" w:space="0" w:color="auto"/>
        <w:bottom w:val="none" w:sz="0" w:space="0" w:color="auto"/>
        <w:right w:val="none" w:sz="0" w:space="0" w:color="auto"/>
      </w:divBdr>
    </w:div>
    <w:div w:id="1607543638">
      <w:bodyDiv w:val="1"/>
      <w:marLeft w:val="0"/>
      <w:marRight w:val="0"/>
      <w:marTop w:val="0"/>
      <w:marBottom w:val="0"/>
      <w:divBdr>
        <w:top w:val="none" w:sz="0" w:space="0" w:color="auto"/>
        <w:left w:val="none" w:sz="0" w:space="0" w:color="auto"/>
        <w:bottom w:val="none" w:sz="0" w:space="0" w:color="auto"/>
        <w:right w:val="none" w:sz="0" w:space="0" w:color="auto"/>
      </w:divBdr>
    </w:div>
    <w:div w:id="1628009619">
      <w:bodyDiv w:val="1"/>
      <w:marLeft w:val="0"/>
      <w:marRight w:val="0"/>
      <w:marTop w:val="0"/>
      <w:marBottom w:val="0"/>
      <w:divBdr>
        <w:top w:val="none" w:sz="0" w:space="0" w:color="auto"/>
        <w:left w:val="none" w:sz="0" w:space="0" w:color="auto"/>
        <w:bottom w:val="none" w:sz="0" w:space="0" w:color="auto"/>
        <w:right w:val="none" w:sz="0" w:space="0" w:color="auto"/>
      </w:divBdr>
    </w:div>
    <w:div w:id="1644576122">
      <w:bodyDiv w:val="1"/>
      <w:marLeft w:val="0"/>
      <w:marRight w:val="0"/>
      <w:marTop w:val="0"/>
      <w:marBottom w:val="0"/>
      <w:divBdr>
        <w:top w:val="none" w:sz="0" w:space="0" w:color="auto"/>
        <w:left w:val="none" w:sz="0" w:space="0" w:color="auto"/>
        <w:bottom w:val="none" w:sz="0" w:space="0" w:color="auto"/>
        <w:right w:val="none" w:sz="0" w:space="0" w:color="auto"/>
      </w:divBdr>
    </w:div>
    <w:div w:id="1652757735">
      <w:bodyDiv w:val="1"/>
      <w:marLeft w:val="0"/>
      <w:marRight w:val="0"/>
      <w:marTop w:val="0"/>
      <w:marBottom w:val="0"/>
      <w:divBdr>
        <w:top w:val="none" w:sz="0" w:space="0" w:color="auto"/>
        <w:left w:val="none" w:sz="0" w:space="0" w:color="auto"/>
        <w:bottom w:val="none" w:sz="0" w:space="0" w:color="auto"/>
        <w:right w:val="none" w:sz="0" w:space="0" w:color="auto"/>
      </w:divBdr>
    </w:div>
    <w:div w:id="1664357651">
      <w:bodyDiv w:val="1"/>
      <w:marLeft w:val="0"/>
      <w:marRight w:val="0"/>
      <w:marTop w:val="0"/>
      <w:marBottom w:val="0"/>
      <w:divBdr>
        <w:top w:val="none" w:sz="0" w:space="0" w:color="auto"/>
        <w:left w:val="none" w:sz="0" w:space="0" w:color="auto"/>
        <w:bottom w:val="none" w:sz="0" w:space="0" w:color="auto"/>
        <w:right w:val="none" w:sz="0" w:space="0" w:color="auto"/>
      </w:divBdr>
    </w:div>
    <w:div w:id="1679624583">
      <w:bodyDiv w:val="1"/>
      <w:marLeft w:val="0"/>
      <w:marRight w:val="0"/>
      <w:marTop w:val="0"/>
      <w:marBottom w:val="0"/>
      <w:divBdr>
        <w:top w:val="none" w:sz="0" w:space="0" w:color="auto"/>
        <w:left w:val="none" w:sz="0" w:space="0" w:color="auto"/>
        <w:bottom w:val="none" w:sz="0" w:space="0" w:color="auto"/>
        <w:right w:val="none" w:sz="0" w:space="0" w:color="auto"/>
      </w:divBdr>
    </w:div>
    <w:div w:id="1712073000">
      <w:bodyDiv w:val="1"/>
      <w:marLeft w:val="0"/>
      <w:marRight w:val="0"/>
      <w:marTop w:val="0"/>
      <w:marBottom w:val="0"/>
      <w:divBdr>
        <w:top w:val="none" w:sz="0" w:space="0" w:color="auto"/>
        <w:left w:val="none" w:sz="0" w:space="0" w:color="auto"/>
        <w:bottom w:val="none" w:sz="0" w:space="0" w:color="auto"/>
        <w:right w:val="none" w:sz="0" w:space="0" w:color="auto"/>
      </w:divBdr>
    </w:div>
    <w:div w:id="1722090987">
      <w:bodyDiv w:val="1"/>
      <w:marLeft w:val="0"/>
      <w:marRight w:val="0"/>
      <w:marTop w:val="0"/>
      <w:marBottom w:val="0"/>
      <w:divBdr>
        <w:top w:val="none" w:sz="0" w:space="0" w:color="auto"/>
        <w:left w:val="none" w:sz="0" w:space="0" w:color="auto"/>
        <w:bottom w:val="none" w:sz="0" w:space="0" w:color="auto"/>
        <w:right w:val="none" w:sz="0" w:space="0" w:color="auto"/>
      </w:divBdr>
    </w:div>
    <w:div w:id="1776361770">
      <w:bodyDiv w:val="1"/>
      <w:marLeft w:val="0"/>
      <w:marRight w:val="0"/>
      <w:marTop w:val="0"/>
      <w:marBottom w:val="0"/>
      <w:divBdr>
        <w:top w:val="none" w:sz="0" w:space="0" w:color="auto"/>
        <w:left w:val="none" w:sz="0" w:space="0" w:color="auto"/>
        <w:bottom w:val="none" w:sz="0" w:space="0" w:color="auto"/>
        <w:right w:val="none" w:sz="0" w:space="0" w:color="auto"/>
      </w:divBdr>
    </w:div>
    <w:div w:id="1816682978">
      <w:bodyDiv w:val="1"/>
      <w:marLeft w:val="0"/>
      <w:marRight w:val="0"/>
      <w:marTop w:val="0"/>
      <w:marBottom w:val="0"/>
      <w:divBdr>
        <w:top w:val="none" w:sz="0" w:space="0" w:color="auto"/>
        <w:left w:val="none" w:sz="0" w:space="0" w:color="auto"/>
        <w:bottom w:val="none" w:sz="0" w:space="0" w:color="auto"/>
        <w:right w:val="none" w:sz="0" w:space="0" w:color="auto"/>
      </w:divBdr>
    </w:div>
    <w:div w:id="1856915882">
      <w:bodyDiv w:val="1"/>
      <w:marLeft w:val="0"/>
      <w:marRight w:val="0"/>
      <w:marTop w:val="0"/>
      <w:marBottom w:val="0"/>
      <w:divBdr>
        <w:top w:val="none" w:sz="0" w:space="0" w:color="auto"/>
        <w:left w:val="none" w:sz="0" w:space="0" w:color="auto"/>
        <w:bottom w:val="none" w:sz="0" w:space="0" w:color="auto"/>
        <w:right w:val="none" w:sz="0" w:space="0" w:color="auto"/>
      </w:divBdr>
    </w:div>
    <w:div w:id="1925453635">
      <w:bodyDiv w:val="1"/>
      <w:marLeft w:val="0"/>
      <w:marRight w:val="0"/>
      <w:marTop w:val="0"/>
      <w:marBottom w:val="0"/>
      <w:divBdr>
        <w:top w:val="none" w:sz="0" w:space="0" w:color="auto"/>
        <w:left w:val="none" w:sz="0" w:space="0" w:color="auto"/>
        <w:bottom w:val="none" w:sz="0" w:space="0" w:color="auto"/>
        <w:right w:val="none" w:sz="0" w:space="0" w:color="auto"/>
      </w:divBdr>
    </w:div>
    <w:div w:id="1979413379">
      <w:bodyDiv w:val="1"/>
      <w:marLeft w:val="0"/>
      <w:marRight w:val="0"/>
      <w:marTop w:val="0"/>
      <w:marBottom w:val="0"/>
      <w:divBdr>
        <w:top w:val="none" w:sz="0" w:space="0" w:color="auto"/>
        <w:left w:val="none" w:sz="0" w:space="0" w:color="auto"/>
        <w:bottom w:val="none" w:sz="0" w:space="0" w:color="auto"/>
        <w:right w:val="none" w:sz="0" w:space="0" w:color="auto"/>
      </w:divBdr>
    </w:div>
    <w:div w:id="2037998376">
      <w:bodyDiv w:val="1"/>
      <w:marLeft w:val="0"/>
      <w:marRight w:val="0"/>
      <w:marTop w:val="0"/>
      <w:marBottom w:val="0"/>
      <w:divBdr>
        <w:top w:val="none" w:sz="0" w:space="0" w:color="auto"/>
        <w:left w:val="none" w:sz="0" w:space="0" w:color="auto"/>
        <w:bottom w:val="none" w:sz="0" w:space="0" w:color="auto"/>
        <w:right w:val="none" w:sz="0" w:space="0" w:color="auto"/>
      </w:divBdr>
    </w:div>
    <w:div w:id="2048335357">
      <w:bodyDiv w:val="1"/>
      <w:marLeft w:val="0"/>
      <w:marRight w:val="0"/>
      <w:marTop w:val="0"/>
      <w:marBottom w:val="0"/>
      <w:divBdr>
        <w:top w:val="none" w:sz="0" w:space="0" w:color="auto"/>
        <w:left w:val="none" w:sz="0" w:space="0" w:color="auto"/>
        <w:bottom w:val="none" w:sz="0" w:space="0" w:color="auto"/>
        <w:right w:val="none" w:sz="0" w:space="0" w:color="auto"/>
      </w:divBdr>
    </w:div>
    <w:div w:id="2068260571">
      <w:bodyDiv w:val="1"/>
      <w:marLeft w:val="0"/>
      <w:marRight w:val="0"/>
      <w:marTop w:val="0"/>
      <w:marBottom w:val="0"/>
      <w:divBdr>
        <w:top w:val="none" w:sz="0" w:space="0" w:color="auto"/>
        <w:left w:val="none" w:sz="0" w:space="0" w:color="auto"/>
        <w:bottom w:val="none" w:sz="0" w:space="0" w:color="auto"/>
        <w:right w:val="none" w:sz="0" w:space="0" w:color="auto"/>
      </w:divBdr>
    </w:div>
    <w:div w:id="2100246692">
      <w:bodyDiv w:val="1"/>
      <w:marLeft w:val="0"/>
      <w:marRight w:val="0"/>
      <w:marTop w:val="0"/>
      <w:marBottom w:val="0"/>
      <w:divBdr>
        <w:top w:val="none" w:sz="0" w:space="0" w:color="auto"/>
        <w:left w:val="none" w:sz="0" w:space="0" w:color="auto"/>
        <w:bottom w:val="none" w:sz="0" w:space="0" w:color="auto"/>
        <w:right w:val="none" w:sz="0" w:space="0" w:color="auto"/>
      </w:divBdr>
    </w:div>
    <w:div w:id="2109429057">
      <w:bodyDiv w:val="1"/>
      <w:marLeft w:val="0"/>
      <w:marRight w:val="0"/>
      <w:marTop w:val="0"/>
      <w:marBottom w:val="0"/>
      <w:divBdr>
        <w:top w:val="none" w:sz="0" w:space="0" w:color="auto"/>
        <w:left w:val="none" w:sz="0" w:space="0" w:color="auto"/>
        <w:bottom w:val="none" w:sz="0" w:space="0" w:color="auto"/>
        <w:right w:val="none" w:sz="0" w:space="0" w:color="auto"/>
      </w:divBdr>
    </w:div>
    <w:div w:id="2127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2936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59.html" TargetMode="External"/><Relationship Id="rId5" Type="http://schemas.openxmlformats.org/officeDocument/2006/relationships/webSettings" Target="webSettings.xml"/><Relationship Id="rId15" Type="http://schemas.openxmlformats.org/officeDocument/2006/relationships/hyperlink" Target="http://www.cdep.ru/" TargetMode="External"/><Relationship Id="rId10" Type="http://schemas.openxmlformats.org/officeDocument/2006/relationships/hyperlink" Target="http://www.iprbookshop.ru/704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lib.ru/obzor-sudebnoi-praktiki-za-2-kvartal-2016-goda.html" TargetMode="External"/><Relationship Id="rId14" Type="http://schemas.openxmlformats.org/officeDocument/2006/relationships/hyperlink" Target="http://www.lawpor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D43E-2310-4256-82CE-281FC199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27296</Words>
  <Characters>155593</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13</cp:revision>
  <cp:lastPrinted>2018-12-17T11:56:00Z</cp:lastPrinted>
  <dcterms:created xsi:type="dcterms:W3CDTF">2018-01-11T17:57:00Z</dcterms:created>
  <dcterms:modified xsi:type="dcterms:W3CDTF">2018-12-17T11:57:00Z</dcterms:modified>
</cp:coreProperties>
</file>