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173"/>
      </w:tblGrid>
      <w:tr w:rsidR="006D6311">
        <w:trPr>
          <w:trHeight w:val="1999"/>
        </w:trPr>
        <w:tc>
          <w:tcPr>
            <w:tcW w:w="10173" w:type="dxa"/>
            <w:shd w:val="clear" w:color="auto" w:fill="auto"/>
          </w:tcPr>
          <w:p w:rsidR="006D6311" w:rsidRDefault="0073359D">
            <w:pPr>
              <w:tabs>
                <w:tab w:val="left" w:pos="708"/>
              </w:tabs>
            </w:pPr>
            <w:r>
              <w:pict>
                <v:shapetype id="_x0000_t202" coordsize="21600,21600" o:spt="202" path="m,l,21600r21600,l21600,xe">
                  <v:stroke joinstyle="miter"/>
                  <v:path gradientshapeok="t" o:connecttype="rect"/>
                </v:shapetype>
                <v:shape id="_x0000_s1028" type="#_x0000_t202" style="position:absolute;left:0;text-align:left;margin-left:0;margin-top:9.8pt;width:495.7pt;height:65.1pt;z-index:251656704;mso-wrap-distance-left:9.05pt;mso-wrap-distance-right:9.05pt" stroked="f">
                  <v:fill color2="black"/>
                  <v:textbox inset="0,0,0,0">
                    <w:txbxContent>
                      <w:p w:rsidR="003B14ED" w:rsidRDefault="003B14ED">
                        <w:pPr>
                          <w:jc w:val="center"/>
                          <w:rPr>
                            <w:b/>
                          </w:rPr>
                        </w:pPr>
                        <w:r>
                          <w:rPr>
                            <w:b/>
                          </w:rPr>
                          <w:t>Кубанский институт социоэкономики и права</w:t>
                        </w:r>
                      </w:p>
                      <w:p w:rsidR="003B14ED" w:rsidRDefault="003B14ED">
                        <w:pPr>
                          <w:jc w:val="center"/>
                          <w:rPr>
                            <w:b/>
                          </w:rPr>
                        </w:pPr>
                        <w:r>
                          <w:rPr>
                            <w:b/>
                          </w:rPr>
                          <w:t xml:space="preserve">(филиал) Образовательного учреждения профсоюзов </w:t>
                        </w:r>
                      </w:p>
                      <w:p w:rsidR="003B14ED" w:rsidRDefault="003B14ED">
                        <w:pPr>
                          <w:jc w:val="center"/>
                          <w:rPr>
                            <w:b/>
                          </w:rPr>
                        </w:pPr>
                        <w:r>
                          <w:rPr>
                            <w:b/>
                          </w:rPr>
                          <w:t xml:space="preserve">высшего образования </w:t>
                        </w:r>
                      </w:p>
                      <w:p w:rsidR="003B14ED" w:rsidRDefault="003B14ED">
                        <w:pPr>
                          <w:jc w:val="center"/>
                        </w:pPr>
                        <w:r>
                          <w:rPr>
                            <w:b/>
                          </w:rPr>
                          <w:t>«Академия труда и социальных отношений»</w:t>
                        </w:r>
                      </w:p>
                    </w:txbxContent>
                  </v:textbox>
                </v:shape>
              </w:pict>
            </w:r>
          </w:p>
        </w:tc>
      </w:tr>
      <w:tr w:rsidR="006D6311">
        <w:trPr>
          <w:trHeight w:val="2595"/>
        </w:trPr>
        <w:tc>
          <w:tcPr>
            <w:tcW w:w="10173" w:type="dxa"/>
            <w:shd w:val="clear" w:color="auto" w:fill="auto"/>
          </w:tcPr>
          <w:p w:rsidR="006D6311" w:rsidRDefault="0073359D">
            <w:pPr>
              <w:tabs>
                <w:tab w:val="left" w:pos="708"/>
              </w:tabs>
              <w:snapToGrid w:val="0"/>
              <w:jc w:val="center"/>
              <w:rPr>
                <w:rFonts w:ascii="Calibri" w:eastAsia="Calibri" w:hAnsi="Calibri" w:cs="Calibri"/>
                <w:sz w:val="24"/>
                <w:szCs w:val="24"/>
              </w:rPr>
            </w:pPr>
            <w:r w:rsidRPr="0073359D">
              <w:pict>
                <v:shape id="_x0000_s1029" type="#_x0000_t202" style="position:absolute;left:0;text-align:left;margin-left:243pt;margin-top:.8pt;width:246.7pt;height:120.5pt;z-index:251657728;mso-wrap-distance-left:9.05pt;mso-wrap-distance-right:9.05pt;mso-position-horizontal-relative:text;mso-position-vertical-relative:text" stroked="f">
                  <v:fill color2="black"/>
                  <v:textbox inset="0,0,0,0">
                    <w:txbxContent>
                      <w:p w:rsidR="003B14ED" w:rsidRDefault="003B14ED" w:rsidP="00C357B9">
                        <w:pPr>
                          <w:jc w:val="center"/>
                          <w:rPr>
                            <w:b/>
                          </w:rPr>
                        </w:pPr>
                        <w:r>
                          <w:rPr>
                            <w:b/>
                          </w:rPr>
                          <w:t>УТВЕРЖДАЮ</w:t>
                        </w:r>
                      </w:p>
                      <w:p w:rsidR="003B14ED" w:rsidRDefault="003B14ED" w:rsidP="00C357B9">
                        <w:pPr>
                          <w:ind w:firstLine="0"/>
                          <w:rPr>
                            <w:b/>
                          </w:rPr>
                        </w:pPr>
                        <w:r>
                          <w:rPr>
                            <w:b/>
                          </w:rPr>
                          <w:t>Директор КубИСЭП (филиала)</w:t>
                        </w:r>
                      </w:p>
                      <w:p w:rsidR="003B14ED" w:rsidRDefault="003B14ED" w:rsidP="00C357B9">
                        <w:pPr>
                          <w:ind w:firstLine="0"/>
                          <w:rPr>
                            <w:b/>
                          </w:rPr>
                        </w:pPr>
                        <w:r>
                          <w:rPr>
                            <w:b/>
                          </w:rPr>
                          <w:t>ОУП ВО «АТиСО»</w:t>
                        </w:r>
                      </w:p>
                      <w:p w:rsidR="003B14ED" w:rsidRDefault="003B14ED" w:rsidP="00C357B9">
                        <w:pPr>
                          <w:ind w:firstLine="0"/>
                          <w:rPr>
                            <w:b/>
                          </w:rPr>
                        </w:pPr>
                        <w:r>
                          <w:rPr>
                            <w:b/>
                          </w:rPr>
                          <w:t>_______________В.В. Кулинченко</w:t>
                        </w:r>
                      </w:p>
                      <w:p w:rsidR="003B14ED" w:rsidRDefault="003B14ED" w:rsidP="00C357B9">
                        <w:pPr>
                          <w:ind w:firstLine="0"/>
                          <w:rPr>
                            <w:b/>
                          </w:rPr>
                        </w:pPr>
                      </w:p>
                      <w:p w:rsidR="003B14ED" w:rsidRPr="00EC669E" w:rsidRDefault="003B14ED" w:rsidP="00C357B9">
                        <w:pPr>
                          <w:ind w:firstLine="0"/>
                          <w:rPr>
                            <w:b/>
                          </w:rPr>
                        </w:pPr>
                        <w:r>
                          <w:rPr>
                            <w:b/>
                          </w:rPr>
                          <w:t>2</w:t>
                        </w:r>
                        <w:r w:rsidR="001912D4">
                          <w:rPr>
                            <w:b/>
                          </w:rPr>
                          <w:t>6 июня</w:t>
                        </w:r>
                        <w:r>
                          <w:rPr>
                            <w:b/>
                          </w:rPr>
                          <w:t xml:space="preserve"> 201</w:t>
                        </w:r>
                        <w:r w:rsidR="001912D4">
                          <w:rPr>
                            <w:b/>
                          </w:rPr>
                          <w:t>7</w:t>
                        </w:r>
                        <w:r>
                          <w:rPr>
                            <w:b/>
                          </w:rPr>
                          <w:t xml:space="preserve"> г.</w:t>
                        </w:r>
                      </w:p>
                      <w:p w:rsidR="003B14ED" w:rsidRDefault="003B14ED">
                        <w:pPr>
                          <w:ind w:firstLine="0"/>
                        </w:pPr>
                      </w:p>
                    </w:txbxContent>
                  </v:textbox>
                </v:shape>
              </w:pict>
            </w:r>
            <w:r w:rsidRPr="0073359D">
              <w:pict>
                <v:shape id="_x0000_s1030" type="#_x0000_t202" style="position:absolute;left:0;text-align:left;margin-left:84.55pt;margin-top:.55pt;width:107.9pt;height:118.5pt;z-index:251658752;mso-wrap-style:none;mso-wrap-distance-left:9.05pt;mso-wrap-distance-right:9.05pt;mso-position-horizontal-relative:text;mso-position-vertical-relative:text" stroked="f">
                  <v:fill color2="black"/>
                  <v:textbox style="mso-fit-shape-to-text:t" inset="0,0,0,0">
                    <w:txbxContent>
                      <w:p w:rsidR="003B14ED" w:rsidRDefault="0073359D">
                        <w:pPr>
                          <w:jc w:val="center"/>
                        </w:pPr>
                        <w:r w:rsidRPr="0073359D">
                          <w:rPr>
                            <w:rFonts w:ascii="Calibri" w:eastAsia="Calibri" w:hAnsi="Calibri" w:cs="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18.5pt" filled="t">
                              <v:fill color2="black"/>
                              <v:imagedata r:id="rId8" o:title=""/>
                            </v:shape>
                          </w:pict>
                        </w:r>
                      </w:p>
                    </w:txbxContent>
                  </v:textbox>
                </v:shape>
              </w:pict>
            </w:r>
          </w:p>
        </w:tc>
      </w:tr>
    </w:tbl>
    <w:p w:rsidR="00C357B9" w:rsidRDefault="00C357B9">
      <w:pPr>
        <w:tabs>
          <w:tab w:val="center" w:pos="5089"/>
          <w:tab w:val="right" w:pos="9540"/>
        </w:tabs>
        <w:jc w:val="center"/>
        <w:rPr>
          <w:b/>
          <w:caps/>
          <w:sz w:val="40"/>
          <w:szCs w:val="40"/>
        </w:rPr>
      </w:pPr>
    </w:p>
    <w:p w:rsidR="006D6311" w:rsidRPr="00C357B9" w:rsidRDefault="006D6311">
      <w:pPr>
        <w:tabs>
          <w:tab w:val="center" w:pos="5089"/>
          <w:tab w:val="right" w:pos="9540"/>
        </w:tabs>
        <w:jc w:val="center"/>
        <w:rPr>
          <w:b/>
          <w:szCs w:val="28"/>
        </w:rPr>
      </w:pPr>
      <w:r w:rsidRPr="00C357B9">
        <w:rPr>
          <w:b/>
          <w:caps/>
          <w:szCs w:val="28"/>
        </w:rPr>
        <w:t xml:space="preserve">рабочая программа ДИСЦИПЛИНЫ </w:t>
      </w:r>
    </w:p>
    <w:tbl>
      <w:tblPr>
        <w:tblW w:w="0" w:type="auto"/>
        <w:tblLayout w:type="fixed"/>
        <w:tblLook w:val="0000"/>
      </w:tblPr>
      <w:tblGrid>
        <w:gridCol w:w="10005"/>
      </w:tblGrid>
      <w:tr w:rsidR="006D6311">
        <w:trPr>
          <w:trHeight w:val="6969"/>
        </w:trPr>
        <w:tc>
          <w:tcPr>
            <w:tcW w:w="10005" w:type="dxa"/>
            <w:shd w:val="clear" w:color="auto" w:fill="auto"/>
          </w:tcPr>
          <w:p w:rsidR="006D6311" w:rsidRDefault="006D6311">
            <w:pPr>
              <w:snapToGrid w:val="0"/>
              <w:jc w:val="center"/>
              <w:rPr>
                <w:b/>
                <w:szCs w:val="28"/>
              </w:rPr>
            </w:pPr>
          </w:p>
          <w:p w:rsidR="006D6311" w:rsidRPr="0013670F" w:rsidRDefault="006D6311">
            <w:pPr>
              <w:tabs>
                <w:tab w:val="left" w:pos="3495"/>
              </w:tabs>
              <w:jc w:val="center"/>
              <w:rPr>
                <w:b/>
                <w:sz w:val="48"/>
                <w:szCs w:val="48"/>
              </w:rPr>
            </w:pPr>
            <w:r w:rsidRPr="0013670F">
              <w:rPr>
                <w:b/>
                <w:sz w:val="48"/>
                <w:szCs w:val="48"/>
              </w:rPr>
              <w:t>МЕТОДЫ ПРИНЯТИЯ УПРАВЛЕНЧЕСКИХ РЕШЕНИЙ</w:t>
            </w:r>
          </w:p>
          <w:p w:rsidR="006D6311" w:rsidRPr="0013670F" w:rsidRDefault="006D6311">
            <w:pPr>
              <w:tabs>
                <w:tab w:val="left" w:pos="3495"/>
              </w:tabs>
              <w:jc w:val="center"/>
              <w:rPr>
                <w:b/>
                <w:sz w:val="48"/>
                <w:szCs w:val="48"/>
              </w:rPr>
            </w:pPr>
          </w:p>
          <w:p w:rsidR="00C357B9" w:rsidRDefault="00C357B9"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Направление подготовки</w:t>
            </w:r>
          </w:p>
          <w:p w:rsidR="00C357B9" w:rsidRPr="00CC5293" w:rsidRDefault="00C357B9" w:rsidP="00C357B9">
            <w:pPr>
              <w:tabs>
                <w:tab w:val="left" w:pos="3495"/>
              </w:tabs>
              <w:jc w:val="center"/>
              <w:rPr>
                <w:szCs w:val="28"/>
              </w:rPr>
            </w:pPr>
            <w:r w:rsidRPr="00CC5293">
              <w:rPr>
                <w:szCs w:val="28"/>
              </w:rPr>
              <w:t>38.03.04 Государственное и муниципальное управление</w:t>
            </w:r>
          </w:p>
          <w:p w:rsidR="0013670F" w:rsidRDefault="0013670F" w:rsidP="00C357B9">
            <w:pPr>
              <w:tabs>
                <w:tab w:val="left" w:pos="3495"/>
              </w:tabs>
              <w:jc w:val="center"/>
              <w:rPr>
                <w:b/>
                <w:szCs w:val="28"/>
              </w:rPr>
            </w:pPr>
          </w:p>
          <w:p w:rsidR="0013670F" w:rsidRDefault="0013670F"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Направленность/профиль подготовки</w:t>
            </w:r>
          </w:p>
          <w:p w:rsidR="00C357B9" w:rsidRPr="00CC5293" w:rsidRDefault="00C357B9" w:rsidP="00C357B9">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152B1F">
              <w:rPr>
                <w:szCs w:val="28"/>
              </w:rPr>
              <w:t xml:space="preserve"> </w:t>
            </w:r>
            <w:r>
              <w:rPr>
                <w:szCs w:val="28"/>
              </w:rPr>
              <w:t>служба</w:t>
            </w:r>
          </w:p>
          <w:p w:rsidR="00C357B9" w:rsidRDefault="00C357B9" w:rsidP="00C357B9">
            <w:pPr>
              <w:jc w:val="center"/>
              <w:rPr>
                <w:szCs w:val="28"/>
              </w:rPr>
            </w:pPr>
          </w:p>
          <w:p w:rsidR="0013670F" w:rsidRPr="00CC5293" w:rsidRDefault="0013670F" w:rsidP="00C357B9">
            <w:pPr>
              <w:jc w:val="center"/>
              <w:rPr>
                <w:szCs w:val="28"/>
              </w:rPr>
            </w:pPr>
          </w:p>
          <w:p w:rsidR="00C357B9" w:rsidRPr="00CC5293" w:rsidRDefault="00C357B9" w:rsidP="00C357B9">
            <w:pPr>
              <w:tabs>
                <w:tab w:val="left" w:pos="3495"/>
              </w:tabs>
              <w:jc w:val="center"/>
              <w:rPr>
                <w:b/>
                <w:szCs w:val="28"/>
              </w:rPr>
            </w:pPr>
            <w:r w:rsidRPr="00CC5293">
              <w:rPr>
                <w:b/>
                <w:szCs w:val="28"/>
              </w:rPr>
              <w:t>Степень/квалификация выпускника</w:t>
            </w:r>
          </w:p>
          <w:p w:rsidR="00C357B9" w:rsidRPr="0013670F" w:rsidRDefault="00C357B9" w:rsidP="00C357B9">
            <w:pPr>
              <w:tabs>
                <w:tab w:val="left" w:pos="3495"/>
              </w:tabs>
              <w:jc w:val="center"/>
              <w:rPr>
                <w:szCs w:val="28"/>
              </w:rPr>
            </w:pPr>
            <w:r w:rsidRPr="0013670F">
              <w:rPr>
                <w:szCs w:val="28"/>
              </w:rPr>
              <w:t>бакалавр</w:t>
            </w:r>
          </w:p>
          <w:p w:rsidR="00C357B9" w:rsidRDefault="00C357B9" w:rsidP="00C357B9">
            <w:pPr>
              <w:tabs>
                <w:tab w:val="left" w:pos="3495"/>
              </w:tabs>
              <w:jc w:val="center"/>
              <w:rPr>
                <w:szCs w:val="28"/>
              </w:rPr>
            </w:pPr>
          </w:p>
          <w:p w:rsidR="0013670F" w:rsidRPr="00CC5293" w:rsidRDefault="0013670F" w:rsidP="00C357B9">
            <w:pPr>
              <w:tabs>
                <w:tab w:val="left" w:pos="3495"/>
              </w:tabs>
              <w:jc w:val="center"/>
              <w:rPr>
                <w:szCs w:val="28"/>
              </w:rPr>
            </w:pPr>
          </w:p>
          <w:p w:rsidR="00C357B9" w:rsidRPr="00965D9F" w:rsidRDefault="00C357B9" w:rsidP="00C357B9">
            <w:pPr>
              <w:tabs>
                <w:tab w:val="left" w:pos="3495"/>
              </w:tabs>
              <w:jc w:val="center"/>
              <w:rPr>
                <w:b/>
                <w:szCs w:val="28"/>
              </w:rPr>
            </w:pPr>
            <w:r w:rsidRPr="00965D9F">
              <w:rPr>
                <w:b/>
                <w:szCs w:val="28"/>
              </w:rPr>
              <w:t>Форма обучения</w:t>
            </w:r>
          </w:p>
          <w:p w:rsidR="00C357B9" w:rsidRPr="00CC5293" w:rsidRDefault="00965D9F" w:rsidP="00C357B9">
            <w:pPr>
              <w:tabs>
                <w:tab w:val="left" w:pos="3495"/>
              </w:tabs>
              <w:jc w:val="center"/>
              <w:rPr>
                <w:szCs w:val="28"/>
              </w:rPr>
            </w:pPr>
            <w:r>
              <w:rPr>
                <w:szCs w:val="28"/>
              </w:rPr>
              <w:t xml:space="preserve">очная, </w:t>
            </w:r>
            <w:r w:rsidR="00C357B9" w:rsidRPr="00CC5293">
              <w:rPr>
                <w:szCs w:val="28"/>
              </w:rPr>
              <w:t>заочная</w:t>
            </w:r>
          </w:p>
          <w:p w:rsidR="00C357B9" w:rsidRPr="00CC5293" w:rsidRDefault="00C357B9"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 xml:space="preserve">ФГОС ВО </w:t>
            </w:r>
          </w:p>
          <w:p w:rsidR="00C357B9" w:rsidRPr="00CC5293" w:rsidRDefault="00C357B9" w:rsidP="00C357B9">
            <w:pPr>
              <w:tabs>
                <w:tab w:val="left" w:pos="3495"/>
              </w:tabs>
              <w:jc w:val="center"/>
              <w:rPr>
                <w:szCs w:val="28"/>
              </w:rPr>
            </w:pPr>
            <w:r w:rsidRPr="00CC5293">
              <w:rPr>
                <w:szCs w:val="28"/>
              </w:rPr>
              <w:t>№ 1567 от 10.12.2014 г.</w:t>
            </w:r>
          </w:p>
          <w:p w:rsidR="00C357B9" w:rsidRPr="00CC5293" w:rsidRDefault="00C357B9" w:rsidP="00C357B9">
            <w:pPr>
              <w:tabs>
                <w:tab w:val="left" w:pos="3495"/>
              </w:tabs>
              <w:jc w:val="center"/>
              <w:rPr>
                <w:szCs w:val="28"/>
              </w:rPr>
            </w:pPr>
          </w:p>
          <w:p w:rsidR="006D6311" w:rsidRDefault="00C357B9" w:rsidP="001912D4">
            <w:pPr>
              <w:tabs>
                <w:tab w:val="left" w:pos="3495"/>
              </w:tabs>
              <w:jc w:val="center"/>
              <w:rPr>
                <w:rFonts w:cs="Calibri"/>
                <w:szCs w:val="28"/>
              </w:rPr>
            </w:pPr>
            <w:r w:rsidRPr="00CC5293">
              <w:rPr>
                <w:b/>
                <w:szCs w:val="28"/>
              </w:rPr>
              <w:t>Год набора - 201</w:t>
            </w:r>
            <w:r w:rsidR="001912D4">
              <w:rPr>
                <w:b/>
                <w:szCs w:val="28"/>
              </w:rPr>
              <w:t>7</w:t>
            </w:r>
          </w:p>
        </w:tc>
      </w:tr>
    </w:tbl>
    <w:p w:rsidR="006D6311" w:rsidRDefault="006D6311">
      <w:pPr>
        <w:rPr>
          <w:rFonts w:cs="Calibri"/>
          <w:szCs w:val="28"/>
        </w:rPr>
      </w:pPr>
    </w:p>
    <w:p w:rsidR="006D6311" w:rsidRDefault="006D6311">
      <w:pPr>
        <w:pageBreakBefore/>
        <w:ind w:hanging="1271"/>
        <w:rPr>
          <w:sz w:val="16"/>
          <w:szCs w:val="16"/>
        </w:rPr>
      </w:pPr>
    </w:p>
    <w:p w:rsidR="001912D4" w:rsidRPr="00A80911" w:rsidRDefault="001912D4" w:rsidP="001912D4">
      <w:pPr>
        <w:ind w:firstLine="567"/>
        <w:rPr>
          <w:b/>
          <w:i/>
          <w:szCs w:val="28"/>
        </w:rPr>
      </w:pPr>
      <w:r w:rsidRPr="00A80911">
        <w:rPr>
          <w:b/>
          <w:i/>
          <w:szCs w:val="28"/>
        </w:rPr>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1912D4" w:rsidRPr="00A80911" w:rsidRDefault="001912D4" w:rsidP="001912D4">
      <w:pPr>
        <w:ind w:firstLine="567"/>
        <w:rPr>
          <w:i/>
          <w:szCs w:val="28"/>
        </w:rPr>
      </w:pPr>
      <w:r w:rsidRPr="00A80911">
        <w:rPr>
          <w:i/>
          <w:szCs w:val="28"/>
        </w:rPr>
        <w:t xml:space="preserve">(протокол № </w:t>
      </w:r>
      <w:r>
        <w:rPr>
          <w:i/>
          <w:szCs w:val="28"/>
        </w:rPr>
        <w:t>11 от 23 июня 2017</w:t>
      </w:r>
      <w:r w:rsidRPr="00A80911">
        <w:rPr>
          <w:i/>
          <w:szCs w:val="28"/>
        </w:rPr>
        <w:t xml:space="preserve"> г.) </w:t>
      </w:r>
    </w:p>
    <w:p w:rsidR="001912D4" w:rsidRPr="00A80911" w:rsidRDefault="001912D4" w:rsidP="001912D4">
      <w:pPr>
        <w:ind w:firstLine="567"/>
        <w:rPr>
          <w:szCs w:val="28"/>
        </w:rPr>
      </w:pPr>
    </w:p>
    <w:p w:rsidR="001912D4" w:rsidRPr="00A80911" w:rsidRDefault="001912D4" w:rsidP="001912D4">
      <w:pPr>
        <w:ind w:firstLine="567"/>
        <w:rPr>
          <w:szCs w:val="28"/>
        </w:rPr>
      </w:pPr>
    </w:p>
    <w:p w:rsidR="001912D4" w:rsidRPr="00A80911" w:rsidRDefault="001912D4" w:rsidP="001912D4">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1912D4" w:rsidRPr="00A80911" w:rsidRDefault="001912D4" w:rsidP="001912D4">
      <w:pPr>
        <w:ind w:firstLine="567"/>
        <w:rPr>
          <w:i/>
          <w:szCs w:val="28"/>
        </w:rPr>
      </w:pPr>
      <w:r w:rsidRPr="00A80911">
        <w:rPr>
          <w:i/>
          <w:szCs w:val="28"/>
        </w:rPr>
        <w:t xml:space="preserve">(протокол № </w:t>
      </w:r>
      <w:r>
        <w:rPr>
          <w:i/>
          <w:szCs w:val="28"/>
        </w:rPr>
        <w:t>4 от 26 июня 2017</w:t>
      </w:r>
      <w:r w:rsidRPr="00A80911">
        <w:rPr>
          <w:i/>
          <w:szCs w:val="28"/>
        </w:rPr>
        <w:t xml:space="preserve"> г</w:t>
      </w:r>
      <w:r>
        <w:rPr>
          <w:i/>
          <w:szCs w:val="28"/>
        </w:rPr>
        <w:t>)</w:t>
      </w:r>
    </w:p>
    <w:p w:rsidR="001912D4" w:rsidRPr="00A80911" w:rsidRDefault="001912D4" w:rsidP="001912D4">
      <w:pPr>
        <w:ind w:firstLine="567"/>
        <w:rPr>
          <w:szCs w:val="28"/>
        </w:rPr>
      </w:pPr>
    </w:p>
    <w:p w:rsidR="001912D4" w:rsidRPr="00A80911" w:rsidRDefault="001912D4" w:rsidP="001912D4">
      <w:pPr>
        <w:ind w:firstLine="567"/>
        <w:rPr>
          <w:szCs w:val="28"/>
        </w:rPr>
      </w:pPr>
    </w:p>
    <w:p w:rsidR="001912D4" w:rsidRPr="00A80911" w:rsidRDefault="001912D4" w:rsidP="001912D4">
      <w:pPr>
        <w:ind w:firstLine="567"/>
        <w:rPr>
          <w:b/>
          <w:i/>
          <w:szCs w:val="28"/>
        </w:rPr>
      </w:pPr>
      <w:r w:rsidRPr="00A80911">
        <w:rPr>
          <w:b/>
          <w:i/>
          <w:szCs w:val="28"/>
        </w:rPr>
        <w:t>Утверждено решением ученого совета КубИСЭП (филиала)</w:t>
      </w:r>
      <w:r>
        <w:rPr>
          <w:b/>
          <w:i/>
          <w:szCs w:val="28"/>
        </w:rPr>
        <w:t xml:space="preserve"> </w:t>
      </w:r>
      <w:r w:rsidRPr="00A80911">
        <w:rPr>
          <w:b/>
          <w:i/>
          <w:szCs w:val="28"/>
        </w:rPr>
        <w:t>ОУП ВО «АТиСО»</w:t>
      </w:r>
    </w:p>
    <w:p w:rsidR="001912D4" w:rsidRPr="00A80911" w:rsidRDefault="001912D4" w:rsidP="001912D4">
      <w:pPr>
        <w:ind w:firstLine="567"/>
        <w:rPr>
          <w:i/>
          <w:szCs w:val="28"/>
        </w:rPr>
      </w:pPr>
      <w:r w:rsidRPr="00A80911">
        <w:rPr>
          <w:i/>
          <w:szCs w:val="28"/>
        </w:rPr>
        <w:t xml:space="preserve">(протокол № </w:t>
      </w:r>
      <w:r>
        <w:rPr>
          <w:i/>
          <w:szCs w:val="28"/>
        </w:rPr>
        <w:t>11 от 26 июня 2017</w:t>
      </w:r>
      <w:r w:rsidRPr="00A80911">
        <w:rPr>
          <w:i/>
          <w:szCs w:val="28"/>
        </w:rPr>
        <w:t xml:space="preserve"> г</w:t>
      </w:r>
      <w:r>
        <w:rPr>
          <w:i/>
          <w:szCs w:val="28"/>
        </w:rPr>
        <w:t>)</w:t>
      </w: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Default="00BF69B6" w:rsidP="00BF69B6">
      <w:pPr>
        <w:rPr>
          <w:b/>
          <w:i/>
          <w:szCs w:val="28"/>
          <w:u w:val="single"/>
        </w:rPr>
      </w:pPr>
      <w:r w:rsidRPr="00A80911">
        <w:rPr>
          <w:b/>
          <w:i/>
          <w:szCs w:val="28"/>
          <w:u w:val="single"/>
        </w:rPr>
        <w:t>Согласовано:</w:t>
      </w:r>
    </w:p>
    <w:p w:rsidR="00074D58" w:rsidRDefault="00074D58" w:rsidP="00BF69B6">
      <w:pPr>
        <w:rPr>
          <w:b/>
          <w:i/>
          <w:szCs w:val="28"/>
          <w:u w:val="single"/>
        </w:rPr>
      </w:pPr>
    </w:p>
    <w:p w:rsidR="00074D58" w:rsidRPr="00A80911" w:rsidRDefault="00074D58" w:rsidP="00BF69B6">
      <w:pPr>
        <w:rPr>
          <w:b/>
          <w:i/>
          <w:szCs w:val="28"/>
          <w:u w:val="single"/>
        </w:rPr>
      </w:pPr>
    </w:p>
    <w:p w:rsidR="00BF69B6" w:rsidRPr="00A80911" w:rsidRDefault="00BF69B6" w:rsidP="00BF69B6">
      <w:pPr>
        <w:rPr>
          <w:b/>
          <w:i/>
          <w:szCs w:val="28"/>
        </w:rPr>
      </w:pPr>
    </w:p>
    <w:p w:rsidR="00BF69B6" w:rsidRPr="00A80911" w:rsidRDefault="00BF69B6" w:rsidP="00BF69B6">
      <w:pPr>
        <w:rPr>
          <w:szCs w:val="28"/>
        </w:rPr>
      </w:pPr>
    </w:p>
    <w:p w:rsidR="00BF69B6" w:rsidRPr="00A80911" w:rsidRDefault="00BF69B6" w:rsidP="00BF69B6">
      <w:pPr>
        <w:rPr>
          <w:b/>
          <w:i/>
          <w:szCs w:val="28"/>
        </w:rPr>
      </w:pPr>
      <w:r w:rsidRPr="00A80911">
        <w:rPr>
          <w:b/>
          <w:i/>
          <w:szCs w:val="28"/>
        </w:rPr>
        <w:t xml:space="preserve">Зам. директора по УиВР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Default="00BF69B6" w:rsidP="00BF69B6">
      <w:pPr>
        <w:ind w:left="3969"/>
        <w:rPr>
          <w:i/>
          <w:szCs w:val="28"/>
        </w:rPr>
      </w:pPr>
      <w:r w:rsidRPr="00A80911">
        <w:rPr>
          <w:i/>
          <w:szCs w:val="28"/>
        </w:rPr>
        <w:t xml:space="preserve">_______________________/И.Г.Жукова </w:t>
      </w:r>
    </w:p>
    <w:p w:rsidR="00074D58" w:rsidRDefault="00074D58" w:rsidP="00BF69B6">
      <w:pPr>
        <w:ind w:left="3969"/>
        <w:rPr>
          <w:i/>
          <w:szCs w:val="28"/>
        </w:rPr>
      </w:pPr>
    </w:p>
    <w:p w:rsidR="00074D58" w:rsidRPr="00A80911" w:rsidRDefault="00074D58" w:rsidP="00BF69B6">
      <w:pPr>
        <w:ind w:left="3969"/>
        <w:rPr>
          <w:i/>
          <w:szCs w:val="28"/>
        </w:rPr>
      </w:pPr>
    </w:p>
    <w:p w:rsidR="00BF69B6" w:rsidRPr="00A80911" w:rsidRDefault="00BF69B6" w:rsidP="00BF69B6">
      <w:pPr>
        <w:rPr>
          <w:b/>
          <w:i/>
          <w:szCs w:val="28"/>
        </w:rPr>
      </w:pPr>
      <w:r w:rsidRPr="00A80911">
        <w:rPr>
          <w:b/>
          <w:i/>
          <w:szCs w:val="28"/>
        </w:rPr>
        <w:t xml:space="preserve">Начальник УМО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Default="00BF69B6" w:rsidP="00BF69B6">
      <w:pPr>
        <w:ind w:left="3969"/>
        <w:rPr>
          <w:i/>
          <w:szCs w:val="28"/>
        </w:rPr>
      </w:pPr>
      <w:r w:rsidRPr="00A80911">
        <w:rPr>
          <w:i/>
          <w:szCs w:val="28"/>
        </w:rPr>
        <w:t xml:space="preserve">_______________________/Н.А.Шевчук </w:t>
      </w:r>
    </w:p>
    <w:p w:rsidR="00074D58" w:rsidRDefault="00074D58" w:rsidP="00BF69B6">
      <w:pPr>
        <w:ind w:left="3969"/>
        <w:rPr>
          <w:i/>
          <w:szCs w:val="28"/>
        </w:rPr>
      </w:pPr>
    </w:p>
    <w:p w:rsidR="00074D58" w:rsidRPr="00A80911" w:rsidRDefault="00074D58" w:rsidP="00BF69B6">
      <w:pPr>
        <w:ind w:left="3969"/>
        <w:rPr>
          <w:i/>
          <w:szCs w:val="28"/>
        </w:rPr>
      </w:pPr>
    </w:p>
    <w:p w:rsidR="00BF69B6" w:rsidRPr="00A80911" w:rsidRDefault="00BF69B6" w:rsidP="00BF69B6">
      <w:pPr>
        <w:rPr>
          <w:b/>
          <w:i/>
          <w:szCs w:val="28"/>
        </w:rPr>
      </w:pPr>
      <w:r w:rsidRPr="00A80911">
        <w:rPr>
          <w:b/>
          <w:i/>
          <w:szCs w:val="28"/>
        </w:rPr>
        <w:t xml:space="preserve">Заведующая библиотекой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Pr="00A80911" w:rsidRDefault="00BF69B6" w:rsidP="00BF69B6">
      <w:pPr>
        <w:ind w:left="3969"/>
        <w:rPr>
          <w:i/>
          <w:szCs w:val="28"/>
        </w:rPr>
      </w:pPr>
      <w:r w:rsidRPr="00A80911">
        <w:rPr>
          <w:i/>
          <w:szCs w:val="28"/>
        </w:rPr>
        <w:t xml:space="preserve">_______________________/Н.Б.Гришко </w:t>
      </w:r>
    </w:p>
    <w:p w:rsidR="006D6311" w:rsidRDefault="006D6311">
      <w:pPr>
        <w:ind w:firstLine="4536"/>
        <w:rPr>
          <w:b/>
          <w:color w:val="000000"/>
          <w:szCs w:val="28"/>
        </w:rPr>
      </w:pPr>
    </w:p>
    <w:p w:rsidR="006D6311" w:rsidRDefault="006D6311">
      <w:pPr>
        <w:jc w:val="center"/>
        <w:rPr>
          <w:b/>
          <w:color w:val="000000"/>
          <w:szCs w:val="28"/>
        </w:rPr>
      </w:pPr>
    </w:p>
    <w:p w:rsidR="000B61D6" w:rsidRDefault="00531909">
      <w:pPr>
        <w:jc w:val="center"/>
        <w:rPr>
          <w:b/>
          <w:color w:val="000000"/>
          <w:szCs w:val="28"/>
        </w:rPr>
      </w:pPr>
      <w:r>
        <w:rPr>
          <w:b/>
          <w:color w:val="000000"/>
          <w:szCs w:val="28"/>
        </w:rPr>
        <w:br w:type="page"/>
      </w:r>
    </w:p>
    <w:p w:rsidR="006D6311" w:rsidRDefault="006D6311">
      <w:pPr>
        <w:jc w:val="center"/>
        <w:rPr>
          <w:b/>
          <w:color w:val="000000"/>
          <w:szCs w:val="28"/>
        </w:rPr>
      </w:pPr>
      <w:r>
        <w:rPr>
          <w:b/>
          <w:color w:val="000000"/>
          <w:szCs w:val="28"/>
        </w:rPr>
        <w:t>СОДЕРЖАНИЕ</w:t>
      </w:r>
    </w:p>
    <w:p w:rsidR="006D6311" w:rsidRDefault="006D6311">
      <w:pPr>
        <w:jc w:val="center"/>
        <w:rPr>
          <w:b/>
          <w:color w:val="000000"/>
          <w:szCs w:val="28"/>
        </w:rPr>
      </w:pPr>
    </w:p>
    <w:tbl>
      <w:tblPr>
        <w:tblW w:w="10315" w:type="dxa"/>
        <w:tblLayout w:type="fixed"/>
        <w:tblLook w:val="0000"/>
      </w:tblPr>
      <w:tblGrid>
        <w:gridCol w:w="696"/>
        <w:gridCol w:w="8911"/>
        <w:gridCol w:w="708"/>
      </w:tblGrid>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bookmarkStart w:id="0" w:name="_GoBack"/>
            <w:bookmarkEnd w:id="0"/>
            <w:r w:rsidRPr="006615C8">
              <w:rPr>
                <w:b/>
                <w:color w:val="000000"/>
                <w:sz w:val="24"/>
                <w:szCs w:val="24"/>
              </w:rPr>
              <w:t>5</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2</w:t>
            </w:r>
          </w:p>
        </w:tc>
        <w:tc>
          <w:tcPr>
            <w:tcW w:w="8911" w:type="dxa"/>
            <w:shd w:val="clear" w:color="auto" w:fill="auto"/>
          </w:tcPr>
          <w:p w:rsidR="00B73129" w:rsidRDefault="00B73129" w:rsidP="008C1AAE">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r w:rsidRPr="006615C8">
              <w:rPr>
                <w:b/>
                <w:color w:val="000000"/>
                <w:sz w:val="24"/>
                <w:szCs w:val="24"/>
              </w:rPr>
              <w:t>6</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3</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r w:rsidRPr="006615C8">
              <w:rPr>
                <w:b/>
                <w:color w:val="000000"/>
                <w:sz w:val="24"/>
                <w:szCs w:val="24"/>
              </w:rPr>
              <w:t>7</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4</w:t>
            </w:r>
          </w:p>
        </w:tc>
        <w:tc>
          <w:tcPr>
            <w:tcW w:w="8911" w:type="dxa"/>
            <w:shd w:val="clear" w:color="auto" w:fill="auto"/>
          </w:tcPr>
          <w:p w:rsidR="00B73129" w:rsidRPr="00285087" w:rsidRDefault="00B73129" w:rsidP="008C1AAE">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8" w:type="dxa"/>
          </w:tcPr>
          <w:p w:rsidR="00B73129" w:rsidRPr="006615C8" w:rsidRDefault="00667A87" w:rsidP="00044BBC">
            <w:pPr>
              <w:ind w:firstLine="33"/>
              <w:jc w:val="left"/>
              <w:rPr>
                <w:b/>
                <w:color w:val="000000"/>
                <w:sz w:val="24"/>
                <w:szCs w:val="24"/>
              </w:rPr>
            </w:pPr>
            <w:r>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4.1</w:t>
            </w:r>
          </w:p>
        </w:tc>
        <w:tc>
          <w:tcPr>
            <w:tcW w:w="8911" w:type="dxa"/>
            <w:shd w:val="clear" w:color="auto" w:fill="auto"/>
          </w:tcPr>
          <w:p w:rsidR="00B73129" w:rsidRPr="00285087" w:rsidRDefault="00B73129" w:rsidP="008C1AAE">
            <w:pPr>
              <w:ind w:firstLine="0"/>
              <w:rPr>
                <w:i/>
                <w:color w:val="000000"/>
                <w:sz w:val="24"/>
                <w:szCs w:val="24"/>
              </w:rPr>
            </w:pPr>
            <w:r>
              <w:rPr>
                <w:i/>
                <w:color w:val="000000"/>
                <w:sz w:val="24"/>
                <w:szCs w:val="24"/>
              </w:rPr>
              <w:t>Структура дисциплины</w:t>
            </w:r>
          </w:p>
        </w:tc>
        <w:tc>
          <w:tcPr>
            <w:tcW w:w="708" w:type="dxa"/>
          </w:tcPr>
          <w:p w:rsidR="00B73129" w:rsidRPr="006615C8" w:rsidRDefault="00667A87" w:rsidP="00044BBC">
            <w:pPr>
              <w:ind w:firstLine="33"/>
              <w:jc w:val="left"/>
              <w:rPr>
                <w:b/>
                <w:color w:val="000000"/>
                <w:sz w:val="24"/>
                <w:szCs w:val="24"/>
              </w:rPr>
            </w:pPr>
            <w:r>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4.2</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Содержание дисциплины</w:t>
            </w:r>
          </w:p>
        </w:tc>
        <w:tc>
          <w:tcPr>
            <w:tcW w:w="708" w:type="dxa"/>
          </w:tcPr>
          <w:p w:rsidR="00B73129" w:rsidRPr="006615C8" w:rsidRDefault="00B73129" w:rsidP="00044BBC">
            <w:pPr>
              <w:ind w:firstLine="33"/>
              <w:jc w:val="left"/>
              <w:rPr>
                <w:b/>
                <w:color w:val="000000"/>
                <w:sz w:val="24"/>
                <w:szCs w:val="24"/>
              </w:rPr>
            </w:pPr>
            <w:r>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План практических занятий</w:t>
            </w:r>
          </w:p>
        </w:tc>
        <w:tc>
          <w:tcPr>
            <w:tcW w:w="708" w:type="dxa"/>
          </w:tcPr>
          <w:p w:rsidR="00B73129" w:rsidRPr="006615C8" w:rsidRDefault="00B73129" w:rsidP="00667A87">
            <w:pPr>
              <w:ind w:firstLine="33"/>
              <w:jc w:val="left"/>
              <w:rPr>
                <w:b/>
                <w:color w:val="000000"/>
                <w:sz w:val="24"/>
                <w:szCs w:val="24"/>
              </w:rPr>
            </w:pPr>
            <w:r>
              <w:rPr>
                <w:b/>
                <w:color w:val="000000"/>
                <w:sz w:val="24"/>
                <w:szCs w:val="24"/>
              </w:rPr>
              <w:t>1</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4.4</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Лабораторные занятия</w:t>
            </w:r>
          </w:p>
          <w:p w:rsidR="00B73129" w:rsidRDefault="00B73129" w:rsidP="008C1AAE">
            <w:pPr>
              <w:ind w:firstLine="0"/>
              <w:rPr>
                <w:i/>
                <w:color w:val="000000"/>
                <w:sz w:val="24"/>
                <w:szCs w:val="24"/>
              </w:rPr>
            </w:pPr>
          </w:p>
        </w:tc>
        <w:tc>
          <w:tcPr>
            <w:tcW w:w="708" w:type="dxa"/>
          </w:tcPr>
          <w:p w:rsidR="00B73129" w:rsidRPr="006615C8" w:rsidRDefault="00B73129" w:rsidP="00902860">
            <w:pPr>
              <w:ind w:firstLine="33"/>
              <w:jc w:val="left"/>
              <w:rPr>
                <w:b/>
                <w:color w:val="000000"/>
                <w:sz w:val="24"/>
                <w:szCs w:val="24"/>
              </w:rPr>
            </w:pPr>
            <w:r>
              <w:rPr>
                <w:b/>
                <w:color w:val="000000"/>
                <w:sz w:val="24"/>
                <w:szCs w:val="24"/>
              </w:rPr>
              <w:t>3</w:t>
            </w:r>
            <w:r w:rsidR="00902860">
              <w:rPr>
                <w:b/>
                <w:color w:val="000000"/>
                <w:sz w:val="24"/>
                <w:szCs w:val="24"/>
              </w:rPr>
              <w:t>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5</w:t>
            </w:r>
          </w:p>
        </w:tc>
        <w:tc>
          <w:tcPr>
            <w:tcW w:w="8911" w:type="dxa"/>
            <w:shd w:val="clear" w:color="auto" w:fill="auto"/>
          </w:tcPr>
          <w:p w:rsidR="00B73129" w:rsidRDefault="00B73129" w:rsidP="00F37E24">
            <w:pPr>
              <w:ind w:firstLine="0"/>
              <w:rPr>
                <w:b/>
                <w:color w:val="000000"/>
                <w:sz w:val="24"/>
                <w:szCs w:val="24"/>
              </w:rPr>
            </w:pPr>
            <w:r>
              <w:rPr>
                <w:b/>
                <w:color w:val="000000"/>
                <w:sz w:val="24"/>
                <w:szCs w:val="24"/>
              </w:rPr>
              <w:t>Перечень учебно-методического обеспечения для самостоятельной работы обучающихся по дисциплине</w:t>
            </w:r>
          </w:p>
        </w:tc>
        <w:tc>
          <w:tcPr>
            <w:tcW w:w="708" w:type="dxa"/>
          </w:tcPr>
          <w:p w:rsidR="00B73129" w:rsidRPr="006615C8" w:rsidRDefault="00902860" w:rsidP="00044BBC">
            <w:pPr>
              <w:ind w:firstLine="33"/>
              <w:jc w:val="left"/>
              <w:rPr>
                <w:b/>
                <w:color w:val="000000"/>
                <w:sz w:val="24"/>
                <w:szCs w:val="24"/>
              </w:rPr>
            </w:pPr>
            <w:r>
              <w:rPr>
                <w:b/>
                <w:color w:val="000000"/>
                <w:sz w:val="24"/>
                <w:szCs w:val="24"/>
              </w:rPr>
              <w:t>38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5.1</w:t>
            </w:r>
          </w:p>
        </w:tc>
        <w:tc>
          <w:tcPr>
            <w:tcW w:w="8911" w:type="dxa"/>
            <w:shd w:val="clear" w:color="auto" w:fill="auto"/>
          </w:tcPr>
          <w:p w:rsidR="00B73129" w:rsidRDefault="00B73129" w:rsidP="00F37E24">
            <w:pPr>
              <w:ind w:firstLine="0"/>
              <w:rPr>
                <w:b/>
                <w:color w:val="000000"/>
                <w:sz w:val="24"/>
                <w:szCs w:val="24"/>
              </w:rPr>
            </w:pPr>
            <w:r>
              <w:rPr>
                <w:i/>
                <w:color w:val="000000"/>
                <w:sz w:val="24"/>
                <w:szCs w:val="24"/>
              </w:rPr>
              <w:t>Перечень учебно-методического обеспечения для СМР к разделу 1</w:t>
            </w:r>
          </w:p>
        </w:tc>
        <w:tc>
          <w:tcPr>
            <w:tcW w:w="708" w:type="dxa"/>
          </w:tcPr>
          <w:p w:rsidR="00B73129" w:rsidRPr="006615C8" w:rsidRDefault="00902860" w:rsidP="00044BBC">
            <w:pPr>
              <w:ind w:firstLine="33"/>
              <w:jc w:val="left"/>
              <w:rPr>
                <w:b/>
                <w:color w:val="000000"/>
                <w:sz w:val="24"/>
                <w:szCs w:val="24"/>
              </w:rPr>
            </w:pPr>
            <w:r>
              <w:rPr>
                <w:b/>
                <w:color w:val="000000"/>
                <w:sz w:val="24"/>
                <w:szCs w:val="24"/>
              </w:rPr>
              <w:t>38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5.2</w:t>
            </w:r>
          </w:p>
        </w:tc>
        <w:tc>
          <w:tcPr>
            <w:tcW w:w="8911" w:type="dxa"/>
            <w:shd w:val="clear" w:color="auto" w:fill="auto"/>
          </w:tcPr>
          <w:p w:rsidR="00B73129" w:rsidRDefault="00B73129" w:rsidP="00F37E24">
            <w:pPr>
              <w:ind w:firstLine="0"/>
              <w:rPr>
                <w:b/>
                <w:color w:val="000000"/>
                <w:sz w:val="24"/>
                <w:szCs w:val="24"/>
              </w:rPr>
            </w:pPr>
            <w:r>
              <w:rPr>
                <w:i/>
                <w:color w:val="000000"/>
                <w:sz w:val="24"/>
                <w:szCs w:val="24"/>
              </w:rPr>
              <w:t>Перечень учебно-методического обеспечения для СМР к разделу 2</w:t>
            </w:r>
          </w:p>
        </w:tc>
        <w:tc>
          <w:tcPr>
            <w:tcW w:w="708" w:type="dxa"/>
          </w:tcPr>
          <w:p w:rsidR="00B73129" w:rsidRPr="006615C8" w:rsidRDefault="00667A87" w:rsidP="00044BBC">
            <w:pPr>
              <w:ind w:firstLine="33"/>
              <w:jc w:val="left"/>
              <w:rPr>
                <w:b/>
                <w:color w:val="000000"/>
                <w:sz w:val="24"/>
                <w:szCs w:val="24"/>
              </w:rPr>
            </w:pPr>
            <w:r>
              <w:rPr>
                <w:b/>
                <w:color w:val="000000"/>
                <w:sz w:val="24"/>
                <w:szCs w:val="24"/>
              </w:rPr>
              <w:t>40</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5.3</w:t>
            </w:r>
          </w:p>
        </w:tc>
        <w:tc>
          <w:tcPr>
            <w:tcW w:w="8911" w:type="dxa"/>
            <w:shd w:val="clear" w:color="auto" w:fill="auto"/>
          </w:tcPr>
          <w:p w:rsidR="00B73129" w:rsidRDefault="00B73129" w:rsidP="00F37E24">
            <w:pPr>
              <w:ind w:firstLine="0"/>
              <w:rPr>
                <w:i/>
                <w:color w:val="000000"/>
                <w:sz w:val="24"/>
                <w:szCs w:val="24"/>
              </w:rPr>
            </w:pPr>
            <w:r>
              <w:rPr>
                <w:i/>
                <w:color w:val="000000"/>
                <w:sz w:val="24"/>
                <w:szCs w:val="24"/>
              </w:rPr>
              <w:t>Основные термины и понятия</w:t>
            </w:r>
          </w:p>
          <w:p w:rsidR="00B73129" w:rsidRDefault="00B73129" w:rsidP="00F37E24">
            <w:pPr>
              <w:ind w:firstLine="0"/>
              <w:rPr>
                <w:i/>
                <w:color w:val="000000"/>
                <w:sz w:val="24"/>
                <w:szCs w:val="24"/>
              </w:rPr>
            </w:pPr>
          </w:p>
        </w:tc>
        <w:tc>
          <w:tcPr>
            <w:tcW w:w="708" w:type="dxa"/>
          </w:tcPr>
          <w:p w:rsidR="00B73129" w:rsidRPr="006615C8" w:rsidRDefault="00902860" w:rsidP="00044BBC">
            <w:pPr>
              <w:ind w:firstLine="33"/>
              <w:jc w:val="left"/>
              <w:rPr>
                <w:b/>
                <w:color w:val="000000"/>
                <w:sz w:val="24"/>
                <w:szCs w:val="24"/>
              </w:rPr>
            </w:pPr>
            <w:r>
              <w:rPr>
                <w:b/>
                <w:color w:val="000000"/>
                <w:sz w:val="24"/>
                <w:szCs w:val="24"/>
              </w:rPr>
              <w:t>41</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6</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B73129" w:rsidRPr="00285087" w:rsidRDefault="00B73129" w:rsidP="008C1AAE">
            <w:pPr>
              <w:ind w:firstLine="0"/>
              <w:rPr>
                <w:b/>
                <w:color w:val="000000"/>
                <w:sz w:val="24"/>
                <w:szCs w:val="24"/>
              </w:rPr>
            </w:pPr>
          </w:p>
        </w:tc>
        <w:tc>
          <w:tcPr>
            <w:tcW w:w="708" w:type="dxa"/>
          </w:tcPr>
          <w:p w:rsidR="00B73129" w:rsidRPr="006615C8" w:rsidRDefault="00902860" w:rsidP="00044BBC">
            <w:pPr>
              <w:ind w:firstLine="33"/>
              <w:jc w:val="left"/>
              <w:rPr>
                <w:b/>
                <w:color w:val="000000"/>
                <w:sz w:val="24"/>
                <w:szCs w:val="24"/>
              </w:rPr>
            </w:pPr>
            <w:r>
              <w:rPr>
                <w:b/>
                <w:color w:val="000000"/>
                <w:sz w:val="24"/>
                <w:szCs w:val="24"/>
              </w:rPr>
              <w:t>46</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7</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7.1</w:t>
            </w:r>
          </w:p>
        </w:tc>
        <w:tc>
          <w:tcPr>
            <w:tcW w:w="8911" w:type="dxa"/>
            <w:shd w:val="clear" w:color="auto" w:fill="auto"/>
          </w:tcPr>
          <w:p w:rsidR="00B73129" w:rsidRPr="00285087" w:rsidRDefault="00B73129" w:rsidP="008C1AAE">
            <w:pPr>
              <w:ind w:firstLine="0"/>
              <w:rPr>
                <w:i/>
                <w:color w:val="000000"/>
                <w:sz w:val="24"/>
                <w:szCs w:val="24"/>
              </w:rPr>
            </w:pPr>
            <w:r>
              <w:rPr>
                <w:i/>
                <w:color w:val="000000"/>
                <w:sz w:val="24"/>
                <w:szCs w:val="24"/>
              </w:rPr>
              <w:t>Основная литература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7.2</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Дополнительная литература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Нормативно-правовые акты, материалы судебной практики</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7.4</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Периодические издания</w:t>
            </w:r>
          </w:p>
          <w:p w:rsidR="00B73129" w:rsidRDefault="00B73129" w:rsidP="008C1AAE">
            <w:pPr>
              <w:ind w:firstLine="0"/>
              <w:rPr>
                <w:i/>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8</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B73129" w:rsidRPr="00285087" w:rsidRDefault="00B73129" w:rsidP="008C1AAE">
            <w:pPr>
              <w:ind w:firstLine="0"/>
              <w:rPr>
                <w:b/>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48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9</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9.1</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9.2</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50</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9.3</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9.4</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8" w:type="dxa"/>
          </w:tcPr>
          <w:p w:rsidR="00B73129" w:rsidRPr="006615C8" w:rsidRDefault="00FE7830" w:rsidP="00044BBC">
            <w:pPr>
              <w:ind w:firstLine="33"/>
              <w:jc w:val="left"/>
              <w:rPr>
                <w:b/>
                <w:color w:val="000000"/>
                <w:sz w:val="24"/>
                <w:szCs w:val="24"/>
              </w:rPr>
            </w:pPr>
            <w:r>
              <w:rPr>
                <w:b/>
                <w:color w:val="000000"/>
                <w:sz w:val="24"/>
                <w:szCs w:val="24"/>
              </w:rPr>
              <w:t>5</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9.5</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8" w:type="dxa"/>
          </w:tcPr>
          <w:p w:rsidR="00B73129" w:rsidRPr="006615C8" w:rsidRDefault="00FE7830" w:rsidP="00044BBC">
            <w:pPr>
              <w:ind w:firstLine="33"/>
              <w:jc w:val="left"/>
              <w:rPr>
                <w:b/>
                <w:color w:val="000000"/>
                <w:sz w:val="24"/>
                <w:szCs w:val="24"/>
              </w:rPr>
            </w:pPr>
            <w:r>
              <w:rPr>
                <w:b/>
                <w:color w:val="000000"/>
                <w:sz w:val="24"/>
                <w:szCs w:val="24"/>
              </w:rPr>
              <w:t>53</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9.6</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 xml:space="preserve">Методические указания по подготовке к </w:t>
            </w:r>
            <w:r w:rsidR="000B61D6">
              <w:rPr>
                <w:i/>
                <w:color w:val="000000"/>
                <w:sz w:val="24"/>
                <w:szCs w:val="24"/>
              </w:rPr>
              <w:t>экзамену</w:t>
            </w:r>
          </w:p>
          <w:p w:rsidR="00FE7830" w:rsidRPr="00285087" w:rsidRDefault="00FE7830" w:rsidP="008C1AAE">
            <w:pPr>
              <w:ind w:firstLine="0"/>
              <w:rPr>
                <w:i/>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53</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10</w:t>
            </w:r>
          </w:p>
        </w:tc>
        <w:tc>
          <w:tcPr>
            <w:tcW w:w="8911" w:type="dxa"/>
            <w:shd w:val="clear" w:color="auto" w:fill="auto"/>
          </w:tcPr>
          <w:p w:rsidR="00B73129" w:rsidRPr="00285087" w:rsidRDefault="00B73129" w:rsidP="00B17DEE">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54</w:t>
            </w:r>
          </w:p>
        </w:tc>
      </w:tr>
      <w:tr w:rsidR="00B73129" w:rsidTr="00157F7D">
        <w:tc>
          <w:tcPr>
            <w:tcW w:w="696" w:type="dxa"/>
            <w:shd w:val="clear" w:color="auto" w:fill="auto"/>
          </w:tcPr>
          <w:p w:rsidR="007144A9" w:rsidRDefault="007144A9">
            <w:pPr>
              <w:ind w:firstLine="0"/>
              <w:jc w:val="center"/>
              <w:rPr>
                <w:b/>
                <w:color w:val="000000"/>
                <w:sz w:val="24"/>
                <w:szCs w:val="24"/>
              </w:rPr>
            </w:pPr>
          </w:p>
          <w:p w:rsidR="00B73129" w:rsidRDefault="00B73129">
            <w:pPr>
              <w:ind w:firstLine="0"/>
              <w:jc w:val="center"/>
              <w:rPr>
                <w:b/>
                <w:color w:val="000000"/>
                <w:sz w:val="24"/>
                <w:szCs w:val="24"/>
              </w:rPr>
            </w:pPr>
            <w:r>
              <w:rPr>
                <w:b/>
                <w:color w:val="000000"/>
                <w:sz w:val="24"/>
                <w:szCs w:val="24"/>
              </w:rPr>
              <w:t>11</w:t>
            </w:r>
          </w:p>
        </w:tc>
        <w:tc>
          <w:tcPr>
            <w:tcW w:w="8911" w:type="dxa"/>
            <w:shd w:val="clear" w:color="auto" w:fill="auto"/>
          </w:tcPr>
          <w:p w:rsidR="007144A9" w:rsidRDefault="007144A9" w:rsidP="008C1AAE">
            <w:pPr>
              <w:ind w:firstLine="0"/>
              <w:rPr>
                <w:b/>
                <w:color w:val="000000"/>
                <w:sz w:val="24"/>
                <w:szCs w:val="24"/>
              </w:rPr>
            </w:pPr>
          </w:p>
          <w:p w:rsidR="00B73129" w:rsidRDefault="00B73129" w:rsidP="008C1AAE">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B73129" w:rsidRPr="00285087" w:rsidRDefault="00B73129" w:rsidP="008C1AAE">
            <w:pPr>
              <w:ind w:firstLine="0"/>
              <w:rPr>
                <w:b/>
                <w:color w:val="000000"/>
                <w:sz w:val="24"/>
                <w:szCs w:val="24"/>
              </w:rPr>
            </w:pPr>
          </w:p>
        </w:tc>
        <w:tc>
          <w:tcPr>
            <w:tcW w:w="708" w:type="dxa"/>
          </w:tcPr>
          <w:p w:rsidR="007144A9" w:rsidRDefault="007144A9" w:rsidP="00044BBC">
            <w:pPr>
              <w:ind w:firstLine="33"/>
              <w:jc w:val="left"/>
              <w:rPr>
                <w:b/>
                <w:color w:val="000000"/>
                <w:sz w:val="24"/>
                <w:szCs w:val="24"/>
              </w:rPr>
            </w:pPr>
          </w:p>
          <w:p w:rsidR="00B73129" w:rsidRDefault="00FE7830" w:rsidP="00044BBC">
            <w:pPr>
              <w:ind w:firstLine="33"/>
              <w:jc w:val="left"/>
              <w:rPr>
                <w:b/>
                <w:color w:val="000000"/>
                <w:sz w:val="24"/>
                <w:szCs w:val="24"/>
              </w:rPr>
            </w:pPr>
            <w:r>
              <w:rPr>
                <w:b/>
                <w:color w:val="000000"/>
                <w:sz w:val="24"/>
                <w:szCs w:val="24"/>
              </w:rPr>
              <w:t>54</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12</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Образовательные технологии</w:t>
            </w:r>
          </w:p>
          <w:p w:rsidR="00B73129" w:rsidRPr="00285087" w:rsidRDefault="00B73129" w:rsidP="008C1AAE">
            <w:pPr>
              <w:ind w:firstLine="0"/>
              <w:rPr>
                <w:b/>
                <w:color w:val="000000"/>
                <w:sz w:val="24"/>
                <w:szCs w:val="24"/>
              </w:rPr>
            </w:pPr>
          </w:p>
        </w:tc>
        <w:tc>
          <w:tcPr>
            <w:tcW w:w="708" w:type="dxa"/>
          </w:tcPr>
          <w:p w:rsidR="00B73129" w:rsidRDefault="00FE7830" w:rsidP="00044BBC">
            <w:pPr>
              <w:ind w:firstLine="33"/>
              <w:jc w:val="left"/>
              <w:rPr>
                <w:b/>
                <w:color w:val="000000"/>
                <w:sz w:val="24"/>
                <w:szCs w:val="24"/>
              </w:rPr>
            </w:pPr>
            <w:r>
              <w:rPr>
                <w:b/>
                <w:color w:val="000000"/>
                <w:sz w:val="24"/>
                <w:szCs w:val="24"/>
              </w:rPr>
              <w:t>5</w:t>
            </w:r>
            <w:r w:rsidR="00667A87">
              <w:rPr>
                <w:b/>
                <w:color w:val="000000"/>
                <w:sz w:val="24"/>
                <w:szCs w:val="24"/>
              </w:rPr>
              <w:t>6</w:t>
            </w:r>
          </w:p>
        </w:tc>
      </w:tr>
      <w:tr w:rsidR="00B73129" w:rsidTr="00157F7D">
        <w:tc>
          <w:tcPr>
            <w:tcW w:w="696" w:type="dxa"/>
            <w:shd w:val="clear" w:color="auto" w:fill="auto"/>
          </w:tcPr>
          <w:p w:rsidR="00B73129" w:rsidRDefault="00B73129">
            <w:pPr>
              <w:snapToGrid w:val="0"/>
              <w:ind w:firstLine="0"/>
              <w:jc w:val="center"/>
              <w:rPr>
                <w:b/>
                <w:color w:val="000000"/>
                <w:sz w:val="24"/>
                <w:szCs w:val="24"/>
              </w:rPr>
            </w:pPr>
          </w:p>
        </w:tc>
        <w:tc>
          <w:tcPr>
            <w:tcW w:w="8911" w:type="dxa"/>
            <w:shd w:val="clear" w:color="auto" w:fill="auto"/>
          </w:tcPr>
          <w:p w:rsidR="00B73129" w:rsidRDefault="00B73129" w:rsidP="008C1AAE">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0B61D6" w:rsidRDefault="000B61D6" w:rsidP="008C1AAE">
            <w:pPr>
              <w:ind w:firstLine="0"/>
              <w:rPr>
                <w:b/>
                <w:color w:val="000000"/>
                <w:sz w:val="24"/>
                <w:szCs w:val="24"/>
              </w:rPr>
            </w:pPr>
          </w:p>
        </w:tc>
        <w:tc>
          <w:tcPr>
            <w:tcW w:w="708" w:type="dxa"/>
          </w:tcPr>
          <w:p w:rsidR="00B73129" w:rsidRPr="00EB0AD5" w:rsidRDefault="00FE7830" w:rsidP="00044BBC">
            <w:pPr>
              <w:ind w:firstLine="33"/>
              <w:jc w:val="left"/>
              <w:rPr>
                <w:b/>
                <w:color w:val="000000"/>
                <w:sz w:val="24"/>
                <w:szCs w:val="24"/>
              </w:rPr>
            </w:pPr>
            <w:r>
              <w:rPr>
                <w:b/>
                <w:color w:val="000000"/>
                <w:sz w:val="24"/>
                <w:szCs w:val="24"/>
              </w:rPr>
              <w:t>5</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6.1.</w:t>
            </w:r>
          </w:p>
        </w:tc>
        <w:tc>
          <w:tcPr>
            <w:tcW w:w="8911" w:type="dxa"/>
            <w:shd w:val="clear" w:color="auto" w:fill="auto"/>
          </w:tcPr>
          <w:p w:rsidR="00B73129" w:rsidRPr="00F7001E" w:rsidRDefault="00B73129" w:rsidP="000B61D6">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8" w:type="dxa"/>
          </w:tcPr>
          <w:p w:rsidR="00FE7830" w:rsidRPr="00EB0AD5" w:rsidRDefault="00667A87" w:rsidP="000B61D6">
            <w:pPr>
              <w:ind w:firstLine="33"/>
              <w:jc w:val="left"/>
              <w:rPr>
                <w:b/>
                <w:color w:val="000000"/>
                <w:sz w:val="24"/>
                <w:szCs w:val="24"/>
              </w:rPr>
            </w:pPr>
            <w:r>
              <w:rPr>
                <w:b/>
                <w:color w:val="000000"/>
                <w:sz w:val="24"/>
                <w:szCs w:val="24"/>
              </w:rPr>
              <w:t>57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6.2</w:t>
            </w:r>
          </w:p>
        </w:tc>
        <w:tc>
          <w:tcPr>
            <w:tcW w:w="8911" w:type="dxa"/>
            <w:shd w:val="clear" w:color="auto" w:fill="auto"/>
          </w:tcPr>
          <w:p w:rsidR="00B73129" w:rsidRPr="00F7001E" w:rsidRDefault="00B73129" w:rsidP="000B61D6">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8" w:type="dxa"/>
          </w:tcPr>
          <w:p w:rsidR="00B73129" w:rsidRPr="00EB0AD5" w:rsidRDefault="00667A87" w:rsidP="00044BBC">
            <w:pPr>
              <w:ind w:firstLine="33"/>
              <w:jc w:val="left"/>
              <w:rPr>
                <w:b/>
                <w:color w:val="000000"/>
                <w:sz w:val="24"/>
                <w:szCs w:val="24"/>
              </w:rPr>
            </w:pPr>
            <w:r>
              <w:rPr>
                <w:b/>
                <w:color w:val="000000"/>
                <w:sz w:val="24"/>
                <w:szCs w:val="24"/>
              </w:rPr>
              <w:t>57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0B61D6" w:rsidRPr="00F7001E" w:rsidRDefault="000B61D6" w:rsidP="008C1AAE">
            <w:pPr>
              <w:ind w:firstLine="0"/>
              <w:rPr>
                <w:i/>
                <w:color w:val="000000"/>
                <w:sz w:val="24"/>
                <w:szCs w:val="24"/>
              </w:rPr>
            </w:pPr>
          </w:p>
        </w:tc>
        <w:tc>
          <w:tcPr>
            <w:tcW w:w="708" w:type="dxa"/>
          </w:tcPr>
          <w:p w:rsidR="00B73129" w:rsidRPr="00EB0AD5" w:rsidRDefault="00FE7830" w:rsidP="00044BBC">
            <w:pPr>
              <w:ind w:firstLine="33"/>
              <w:jc w:val="left"/>
              <w:rPr>
                <w:b/>
                <w:color w:val="000000"/>
                <w:sz w:val="24"/>
                <w:szCs w:val="24"/>
              </w:rPr>
            </w:pPr>
            <w:r>
              <w:rPr>
                <w:b/>
                <w:color w:val="000000"/>
                <w:sz w:val="24"/>
                <w:szCs w:val="24"/>
              </w:rPr>
              <w:t>59</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6.3.1</w:t>
            </w:r>
          </w:p>
        </w:tc>
        <w:tc>
          <w:tcPr>
            <w:tcW w:w="8911" w:type="dxa"/>
            <w:shd w:val="clear" w:color="auto" w:fill="auto"/>
          </w:tcPr>
          <w:p w:rsidR="00B73129" w:rsidRPr="00F7001E" w:rsidRDefault="00B73129" w:rsidP="00FE7830">
            <w:pPr>
              <w:ind w:firstLine="0"/>
              <w:rPr>
                <w:color w:val="000000"/>
                <w:sz w:val="24"/>
                <w:szCs w:val="24"/>
              </w:rPr>
            </w:pPr>
            <w:r>
              <w:rPr>
                <w:color w:val="000000"/>
                <w:sz w:val="24"/>
                <w:szCs w:val="24"/>
              </w:rPr>
              <w:t>Типовые контрольные вопросы для подготовки к экзамену</w:t>
            </w:r>
            <w:r w:rsidR="00FE7830">
              <w:rPr>
                <w:color w:val="000000"/>
                <w:sz w:val="24"/>
                <w:szCs w:val="24"/>
              </w:rPr>
              <w:t xml:space="preserve"> </w:t>
            </w:r>
            <w:r>
              <w:rPr>
                <w:color w:val="000000"/>
                <w:sz w:val="24"/>
                <w:szCs w:val="24"/>
              </w:rPr>
              <w:t xml:space="preserve"> по дисциплине</w:t>
            </w:r>
          </w:p>
        </w:tc>
        <w:tc>
          <w:tcPr>
            <w:tcW w:w="708" w:type="dxa"/>
          </w:tcPr>
          <w:p w:rsidR="00B73129" w:rsidRPr="00B17DEE" w:rsidRDefault="00667A87" w:rsidP="00044BBC">
            <w:pPr>
              <w:ind w:firstLine="33"/>
              <w:jc w:val="left"/>
              <w:rPr>
                <w:b/>
                <w:color w:val="000000"/>
                <w:sz w:val="24"/>
                <w:szCs w:val="24"/>
              </w:rPr>
            </w:pPr>
            <w:r>
              <w:rPr>
                <w:b/>
                <w:color w:val="000000"/>
                <w:sz w:val="24"/>
                <w:szCs w:val="24"/>
              </w:rPr>
              <w:t>61</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6.3.2</w:t>
            </w:r>
          </w:p>
        </w:tc>
        <w:tc>
          <w:tcPr>
            <w:tcW w:w="8911" w:type="dxa"/>
            <w:shd w:val="clear" w:color="auto" w:fill="auto"/>
          </w:tcPr>
          <w:p w:rsidR="00B73129" w:rsidRDefault="00B73129" w:rsidP="00667A87">
            <w:pPr>
              <w:ind w:firstLine="0"/>
              <w:rPr>
                <w:color w:val="000000"/>
                <w:sz w:val="24"/>
                <w:szCs w:val="24"/>
              </w:rPr>
            </w:pPr>
            <w:r w:rsidRPr="002E4880">
              <w:rPr>
                <w:color w:val="000000"/>
                <w:sz w:val="24"/>
                <w:szCs w:val="24"/>
              </w:rPr>
              <w:t>Типовые практи</w:t>
            </w:r>
            <w:r w:rsidR="00667A87">
              <w:rPr>
                <w:color w:val="000000"/>
                <w:sz w:val="24"/>
                <w:szCs w:val="24"/>
              </w:rPr>
              <w:t>ко-ориентированные</w:t>
            </w:r>
            <w:r w:rsidRPr="002E4880">
              <w:rPr>
                <w:color w:val="000000"/>
                <w:sz w:val="24"/>
                <w:szCs w:val="24"/>
              </w:rPr>
              <w:t xml:space="preserve"> задачи для проведения </w:t>
            </w:r>
            <w:r>
              <w:rPr>
                <w:color w:val="000000"/>
                <w:sz w:val="24"/>
                <w:szCs w:val="24"/>
              </w:rPr>
              <w:t>текущей</w:t>
            </w:r>
            <w:r w:rsidRPr="002E4880">
              <w:rPr>
                <w:color w:val="000000"/>
                <w:sz w:val="24"/>
                <w:szCs w:val="24"/>
              </w:rPr>
              <w:t xml:space="preserve"> аттестации </w:t>
            </w:r>
          </w:p>
        </w:tc>
        <w:tc>
          <w:tcPr>
            <w:tcW w:w="708" w:type="dxa"/>
          </w:tcPr>
          <w:p w:rsidR="00B73129" w:rsidRPr="00B17DEE" w:rsidRDefault="00157F7D" w:rsidP="00044BBC">
            <w:pPr>
              <w:ind w:firstLine="33"/>
              <w:jc w:val="left"/>
              <w:rPr>
                <w:b/>
                <w:color w:val="000000"/>
                <w:sz w:val="24"/>
                <w:szCs w:val="24"/>
              </w:rPr>
            </w:pPr>
            <w:r>
              <w:rPr>
                <w:b/>
                <w:color w:val="000000"/>
                <w:sz w:val="24"/>
                <w:szCs w:val="24"/>
              </w:rPr>
              <w:t>6</w:t>
            </w:r>
            <w:r w:rsidR="00667A87">
              <w:rPr>
                <w:b/>
                <w:color w:val="000000"/>
                <w:sz w:val="24"/>
                <w:szCs w:val="24"/>
              </w:rPr>
              <w:t>2</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6.3.3</w:t>
            </w:r>
          </w:p>
        </w:tc>
        <w:tc>
          <w:tcPr>
            <w:tcW w:w="8911" w:type="dxa"/>
            <w:shd w:val="clear" w:color="auto" w:fill="auto"/>
          </w:tcPr>
          <w:p w:rsidR="00B73129" w:rsidRDefault="00B73129" w:rsidP="008C1AAE">
            <w:pPr>
              <w:ind w:firstLine="0"/>
              <w:rPr>
                <w:color w:val="000000"/>
                <w:sz w:val="24"/>
                <w:szCs w:val="24"/>
              </w:rPr>
            </w:pPr>
            <w:r>
              <w:rPr>
                <w:color w:val="000000"/>
                <w:sz w:val="24"/>
                <w:szCs w:val="24"/>
              </w:rPr>
              <w:t>Тестовые материалы для проведения текущей аттестации</w:t>
            </w:r>
          </w:p>
        </w:tc>
        <w:tc>
          <w:tcPr>
            <w:tcW w:w="708" w:type="dxa"/>
          </w:tcPr>
          <w:p w:rsidR="00B73129" w:rsidRPr="00B17DEE" w:rsidRDefault="00157F7D" w:rsidP="00044BBC">
            <w:pPr>
              <w:ind w:firstLine="33"/>
              <w:jc w:val="left"/>
              <w:rPr>
                <w:b/>
                <w:color w:val="000000"/>
                <w:sz w:val="24"/>
                <w:szCs w:val="24"/>
              </w:rPr>
            </w:pPr>
            <w:r>
              <w:rPr>
                <w:b/>
                <w:color w:val="000000"/>
                <w:sz w:val="24"/>
                <w:szCs w:val="24"/>
              </w:rPr>
              <w:t>6</w:t>
            </w:r>
            <w:r w:rsidR="00667A87">
              <w:rPr>
                <w:b/>
                <w:color w:val="000000"/>
                <w:sz w:val="24"/>
                <w:szCs w:val="24"/>
              </w:rPr>
              <w:t>3</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6.3.4</w:t>
            </w:r>
          </w:p>
        </w:tc>
        <w:tc>
          <w:tcPr>
            <w:tcW w:w="8911" w:type="dxa"/>
            <w:shd w:val="clear" w:color="auto" w:fill="auto"/>
          </w:tcPr>
          <w:p w:rsidR="00B73129" w:rsidRDefault="00B73129" w:rsidP="008C1AAE">
            <w:pPr>
              <w:ind w:firstLine="0"/>
              <w:rPr>
                <w:color w:val="000000"/>
                <w:sz w:val="24"/>
                <w:szCs w:val="24"/>
              </w:rPr>
            </w:pPr>
            <w:r>
              <w:rPr>
                <w:color w:val="000000"/>
                <w:sz w:val="24"/>
                <w:szCs w:val="24"/>
              </w:rPr>
              <w:t>Тематика курсовых работ</w:t>
            </w: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5</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6.3.5</w:t>
            </w:r>
          </w:p>
        </w:tc>
        <w:tc>
          <w:tcPr>
            <w:tcW w:w="8911" w:type="dxa"/>
            <w:shd w:val="clear" w:color="auto" w:fill="auto"/>
          </w:tcPr>
          <w:p w:rsidR="00B73129" w:rsidRDefault="00B73129" w:rsidP="0016058F">
            <w:pPr>
              <w:ind w:firstLine="0"/>
              <w:rPr>
                <w:color w:val="000000"/>
                <w:sz w:val="24"/>
                <w:szCs w:val="24"/>
              </w:rPr>
            </w:pPr>
            <w:r>
              <w:rPr>
                <w:color w:val="000000"/>
                <w:sz w:val="24"/>
                <w:szCs w:val="24"/>
              </w:rPr>
              <w:t>Тематика контрольных работ</w:t>
            </w:r>
          </w:p>
          <w:p w:rsidR="000B61D6" w:rsidRDefault="000B61D6" w:rsidP="0016058F">
            <w:pPr>
              <w:ind w:firstLine="0"/>
              <w:rPr>
                <w:color w:val="000000"/>
                <w:sz w:val="24"/>
                <w:szCs w:val="24"/>
              </w:rPr>
            </w:pP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6</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6.4</w:t>
            </w:r>
          </w:p>
        </w:tc>
        <w:tc>
          <w:tcPr>
            <w:tcW w:w="8911" w:type="dxa"/>
            <w:shd w:val="clear" w:color="auto" w:fill="auto"/>
          </w:tcPr>
          <w:p w:rsidR="00B73129" w:rsidRDefault="00B73129" w:rsidP="0016058F">
            <w:pPr>
              <w:ind w:firstLine="0"/>
              <w:rPr>
                <w:b/>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7</w:t>
            </w:r>
          </w:p>
        </w:tc>
      </w:tr>
    </w:tbl>
    <w:p w:rsidR="006D6311" w:rsidRDefault="006D6311">
      <w:pPr>
        <w:pStyle w:val="1"/>
        <w:ind w:left="1440" w:firstLine="0"/>
        <w:rPr>
          <w:rFonts w:ascii="Arial" w:hAnsi="Arial" w:cs="Arial"/>
          <w:i/>
          <w:sz w:val="24"/>
          <w:szCs w:val="24"/>
        </w:rPr>
      </w:pPr>
    </w:p>
    <w:p w:rsidR="006D6311" w:rsidRDefault="006D6311" w:rsidP="00243A0F">
      <w:pPr>
        <w:pStyle w:val="2"/>
        <w:pageBreakBefore/>
        <w:numPr>
          <w:ilvl w:val="0"/>
          <w:numId w:val="9"/>
        </w:numPr>
        <w:spacing w:before="200" w:after="100"/>
        <w:ind w:left="714" w:hanging="357"/>
        <w:rPr>
          <w:sz w:val="24"/>
          <w:szCs w:val="24"/>
        </w:rPr>
      </w:pPr>
      <w:r>
        <w:rPr>
          <w:rFonts w:ascii="Times New Roman" w:hAnsi="Times New Roman" w:cs="Times New Roman"/>
          <w:sz w:val="24"/>
          <w:szCs w:val="24"/>
        </w:rPr>
        <w:lastRenderedPageBreak/>
        <w:t xml:space="preserve">ПЛАНИРУЕМЫЕ РЕЗУЛЬТАТЫ ОБУЧЕНИЯ ПО ДИСЦИПЛИНЕ, СООТНЕСЕННЫЕ С ПЛАНИРУЕМЫМИ РЕЗУЛЬТАТАМИ ОСВОЕНИЯ ОБРАЗОВАТЕЛЬНОЙ ПРОГРАММЫ </w:t>
      </w:r>
    </w:p>
    <w:p w:rsidR="006D6311" w:rsidRDefault="006D6311">
      <w:pPr>
        <w:ind w:firstLine="709"/>
        <w:rPr>
          <w:b/>
          <w:sz w:val="24"/>
          <w:szCs w:val="24"/>
        </w:rPr>
      </w:pPr>
      <w:r>
        <w:rPr>
          <w:b/>
          <w:sz w:val="24"/>
          <w:szCs w:val="24"/>
        </w:rPr>
        <w:t xml:space="preserve">Цель дисциплины «Методы принятия управленческих решений» - </w:t>
      </w:r>
      <w:r>
        <w:rPr>
          <w:sz w:val="24"/>
          <w:szCs w:val="24"/>
        </w:rPr>
        <w:t>сформировать у будущего бакалавра в области государственного и муниципального управления готовность к профессиональной деятельности, умение использовать современные приемы и методы разработки, принятия  и оптимизации управленческих решений в условиях конкурентной среды.</w:t>
      </w:r>
    </w:p>
    <w:p w:rsidR="006D6311" w:rsidRDefault="006D6311">
      <w:pPr>
        <w:ind w:firstLine="709"/>
        <w:rPr>
          <w:sz w:val="24"/>
          <w:szCs w:val="24"/>
        </w:rPr>
      </w:pPr>
      <w:r>
        <w:rPr>
          <w:b/>
          <w:sz w:val="24"/>
          <w:szCs w:val="24"/>
        </w:rPr>
        <w:t>Задачи дисциплины:</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теоретическое освоение студентами знаний в области разработки и принятия управленческих решений.</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приобретение систематических</w:t>
      </w:r>
      <w:r w:rsidR="007144A9">
        <w:rPr>
          <w:b w:val="0"/>
          <w:sz w:val="24"/>
          <w:szCs w:val="24"/>
        </w:rPr>
        <w:t xml:space="preserve"> </w:t>
      </w:r>
      <w:r>
        <w:rPr>
          <w:b w:val="0"/>
          <w:sz w:val="24"/>
          <w:szCs w:val="24"/>
        </w:rPr>
        <w:t xml:space="preserve">знаний о закономерностях, правилах и процедурах в изучаемой области.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приобретение систематических знаний в области теории и практики разработки и принятия управленческих решений;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изучение прогрессивных теорий в области разработки и принятия управленческих решений;</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 изучение опыта зарубежных организаций по принятию управленческий решений и определение возможности его использования в работе российских компаний.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понимание механизмов разработки и принятия управленческих решений, соответствующих реальной социально – экономической действительности.</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 приобретение практических навыков сбора, обработки и анализа информации  о факторах внешней и внутренней среды для разработки и принятия управленческих решений на уровне бизнес – организации, органов государственного и муниципального управления. </w:t>
      </w:r>
    </w:p>
    <w:p w:rsidR="006D6311" w:rsidRDefault="006D6311">
      <w:pPr>
        <w:pStyle w:val="aff0"/>
        <w:numPr>
          <w:ilvl w:val="0"/>
          <w:numId w:val="2"/>
        </w:numPr>
        <w:tabs>
          <w:tab w:val="left" w:pos="993"/>
        </w:tabs>
        <w:spacing w:before="0" w:after="0"/>
        <w:ind w:left="0" w:firstLine="709"/>
        <w:jc w:val="both"/>
        <w:rPr>
          <w:i/>
          <w:sz w:val="24"/>
          <w:szCs w:val="24"/>
        </w:rPr>
      </w:pPr>
      <w:r>
        <w:rPr>
          <w:b w:val="0"/>
          <w:sz w:val="24"/>
          <w:szCs w:val="24"/>
        </w:rPr>
        <w:t>приобретение навыков творческого осмысления постоянно изменяющейся социально - экономической действительности и поиска самостоятельного решения нестандартных управленческих проблем.</w:t>
      </w:r>
    </w:p>
    <w:p w:rsidR="006D6311" w:rsidRDefault="006D6311">
      <w:pPr>
        <w:pStyle w:val="afc"/>
        <w:tabs>
          <w:tab w:val="left" w:pos="284"/>
        </w:tabs>
        <w:ind w:left="284" w:firstLine="283"/>
        <w:jc w:val="center"/>
        <w:rPr>
          <w:i/>
          <w:sz w:val="24"/>
          <w:szCs w:val="24"/>
        </w:rPr>
      </w:pPr>
      <w:r>
        <w:rPr>
          <w:i/>
          <w:sz w:val="24"/>
          <w:szCs w:val="24"/>
        </w:rPr>
        <w:t xml:space="preserve">Освоение дисциплины направлено на формирование у студентов </w:t>
      </w:r>
    </w:p>
    <w:p w:rsidR="006D6311" w:rsidRDefault="006D6311">
      <w:pPr>
        <w:pStyle w:val="afc"/>
        <w:tabs>
          <w:tab w:val="left" w:pos="284"/>
        </w:tabs>
        <w:ind w:left="284" w:firstLine="283"/>
        <w:jc w:val="center"/>
        <w:rPr>
          <w:b/>
          <w:i/>
          <w:sz w:val="24"/>
          <w:szCs w:val="24"/>
        </w:rPr>
      </w:pPr>
      <w:r>
        <w:rPr>
          <w:i/>
          <w:sz w:val="24"/>
          <w:szCs w:val="24"/>
        </w:rPr>
        <w:t>следующих компетенций:</w:t>
      </w:r>
    </w:p>
    <w:p w:rsidR="006D6311" w:rsidRDefault="006D6311">
      <w:pPr>
        <w:pStyle w:val="afc"/>
        <w:tabs>
          <w:tab w:val="left" w:pos="142"/>
        </w:tabs>
        <w:ind w:left="0" w:firstLine="567"/>
      </w:pPr>
      <w:r>
        <w:rPr>
          <w:b/>
          <w:i/>
          <w:sz w:val="24"/>
          <w:szCs w:val="24"/>
        </w:rPr>
        <w:t>Общепрофессиональных:</w:t>
      </w:r>
    </w:p>
    <w:p w:rsidR="006D6311" w:rsidRDefault="006D6311">
      <w:pPr>
        <w:pStyle w:val="ConsPlusNormal"/>
        <w:ind w:firstLine="539"/>
        <w:jc w:val="both"/>
        <w:rPr>
          <w:b/>
          <w:i/>
        </w:rPr>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D6311" w:rsidRDefault="006D6311">
      <w:pPr>
        <w:pStyle w:val="afc"/>
        <w:tabs>
          <w:tab w:val="left" w:pos="142"/>
        </w:tabs>
        <w:ind w:left="0" w:firstLine="567"/>
      </w:pPr>
      <w:r>
        <w:rPr>
          <w:b/>
          <w:i/>
          <w:sz w:val="24"/>
          <w:szCs w:val="24"/>
        </w:rPr>
        <w:t>Профессиональных:</w:t>
      </w:r>
    </w:p>
    <w:p w:rsidR="006D6311" w:rsidRDefault="006D6311" w:rsidP="00344B91">
      <w:pPr>
        <w:pStyle w:val="ConsPlusNormal"/>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r w:rsidR="00344B91">
        <w:t>;</w:t>
      </w:r>
    </w:p>
    <w:p w:rsidR="00344B91" w:rsidRDefault="00344B91" w:rsidP="00344B91">
      <w:pPr>
        <w:pStyle w:val="ConsPlusNormal"/>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6D6311" w:rsidRDefault="006D6311">
      <w:pPr>
        <w:tabs>
          <w:tab w:val="left" w:pos="709"/>
        </w:tabs>
        <w:ind w:firstLine="709"/>
        <w:jc w:val="center"/>
        <w:rPr>
          <w:b/>
          <w:i/>
          <w:sz w:val="24"/>
          <w:szCs w:val="24"/>
        </w:rPr>
      </w:pPr>
      <w:r>
        <w:rPr>
          <w:i/>
          <w:iCs/>
          <w:sz w:val="24"/>
          <w:szCs w:val="24"/>
        </w:rPr>
        <w:t xml:space="preserve">В результате освоения компетенции  </w:t>
      </w:r>
      <w:r>
        <w:rPr>
          <w:b/>
          <w:bCs/>
          <w:i/>
          <w:iCs/>
          <w:sz w:val="24"/>
          <w:szCs w:val="24"/>
        </w:rPr>
        <w:t xml:space="preserve">ОПК-2 </w:t>
      </w:r>
      <w:r>
        <w:rPr>
          <w:i/>
          <w:iCs/>
          <w:sz w:val="24"/>
          <w:szCs w:val="24"/>
        </w:rPr>
        <w:t>студент должен:</w:t>
      </w:r>
    </w:p>
    <w:p w:rsidR="006D6311" w:rsidRDefault="006D6311">
      <w:pPr>
        <w:pStyle w:val="1b"/>
        <w:ind w:firstLine="709"/>
        <w:jc w:val="both"/>
        <w:rPr>
          <w:color w:val="000000"/>
          <w:sz w:val="24"/>
          <w:szCs w:val="24"/>
        </w:rPr>
      </w:pPr>
      <w:r>
        <w:rPr>
          <w:rFonts w:ascii="Times New Roman" w:hAnsi="Times New Roman" w:cs="Times New Roman"/>
          <w:b/>
          <w:i/>
          <w:sz w:val="24"/>
          <w:szCs w:val="24"/>
        </w:rPr>
        <w:t>Знать:</w:t>
      </w:r>
    </w:p>
    <w:p w:rsidR="006D6311" w:rsidRDefault="006D6311" w:rsidP="00243A0F">
      <w:pPr>
        <w:numPr>
          <w:ilvl w:val="0"/>
          <w:numId w:val="6"/>
        </w:numPr>
        <w:tabs>
          <w:tab w:val="left" w:pos="993"/>
        </w:tabs>
        <w:ind w:firstLine="709"/>
        <w:rPr>
          <w:color w:val="000000"/>
          <w:sz w:val="24"/>
          <w:szCs w:val="24"/>
        </w:rPr>
      </w:pPr>
      <w:r>
        <w:rPr>
          <w:color w:val="000000"/>
          <w:sz w:val="24"/>
          <w:szCs w:val="24"/>
        </w:rPr>
        <w:t xml:space="preserve">объективные тенденции развития современного менеджмента; </w:t>
      </w:r>
    </w:p>
    <w:p w:rsidR="006D6311" w:rsidRDefault="006D6311" w:rsidP="00243A0F">
      <w:pPr>
        <w:numPr>
          <w:ilvl w:val="0"/>
          <w:numId w:val="6"/>
        </w:numPr>
        <w:tabs>
          <w:tab w:val="left" w:pos="993"/>
        </w:tabs>
        <w:ind w:firstLine="709"/>
        <w:rPr>
          <w:b/>
          <w:i/>
          <w:sz w:val="24"/>
          <w:szCs w:val="24"/>
        </w:rPr>
      </w:pPr>
      <w:r>
        <w:rPr>
          <w:color w:val="000000"/>
          <w:sz w:val="24"/>
          <w:szCs w:val="24"/>
        </w:rPr>
        <w:t>закономерности, принципы и методы управления социально-экономическими системами</w:t>
      </w:r>
      <w:r w:rsidR="007144A9">
        <w:rPr>
          <w:color w:val="000000"/>
          <w:sz w:val="24"/>
          <w:szCs w:val="24"/>
        </w:rPr>
        <w:t>.</w:t>
      </w:r>
    </w:p>
    <w:p w:rsidR="006D6311" w:rsidRDefault="006D6311">
      <w:pPr>
        <w:tabs>
          <w:tab w:val="left" w:pos="720"/>
        </w:tabs>
        <w:ind w:firstLine="709"/>
        <w:rPr>
          <w:color w:val="000000"/>
          <w:sz w:val="24"/>
          <w:szCs w:val="24"/>
        </w:rPr>
      </w:pPr>
      <w:r>
        <w:rPr>
          <w:b/>
          <w:i/>
          <w:sz w:val="24"/>
          <w:szCs w:val="24"/>
        </w:rPr>
        <w:t>Уметь:</w:t>
      </w:r>
    </w:p>
    <w:p w:rsidR="006D6311" w:rsidRDefault="006D6311" w:rsidP="00243A0F">
      <w:pPr>
        <w:numPr>
          <w:ilvl w:val="0"/>
          <w:numId w:val="6"/>
        </w:numPr>
        <w:tabs>
          <w:tab w:val="left" w:pos="993"/>
        </w:tabs>
        <w:ind w:firstLine="709"/>
        <w:rPr>
          <w:color w:val="000000"/>
          <w:sz w:val="24"/>
          <w:szCs w:val="24"/>
        </w:rPr>
      </w:pPr>
      <w:r>
        <w:rPr>
          <w:color w:val="000000"/>
          <w:sz w:val="24"/>
          <w:szCs w:val="24"/>
        </w:rPr>
        <w:t>выявлять проблемы экономического характера при анализе конкретных ситуаций, предлагать способы их решения и оценивать ожидаемые результаты;</w:t>
      </w:r>
    </w:p>
    <w:p w:rsidR="006D6311" w:rsidRDefault="006D6311" w:rsidP="00243A0F">
      <w:pPr>
        <w:numPr>
          <w:ilvl w:val="0"/>
          <w:numId w:val="6"/>
        </w:numPr>
        <w:tabs>
          <w:tab w:val="left" w:pos="993"/>
        </w:tabs>
        <w:ind w:firstLine="709"/>
        <w:rPr>
          <w:b/>
          <w:i/>
          <w:color w:val="000000"/>
          <w:sz w:val="24"/>
          <w:szCs w:val="24"/>
        </w:rPr>
      </w:pPr>
      <w:r>
        <w:rPr>
          <w:color w:val="000000"/>
          <w:sz w:val="24"/>
          <w:szCs w:val="24"/>
        </w:rPr>
        <w:lastRenderedPageBreak/>
        <w:t>систематизировать и обобщать информацию, готовить справки и обзоры по вопросам профессиональной деятельности, редактировать, реферировать рецензировать тексты</w:t>
      </w:r>
      <w:r w:rsidR="007144A9">
        <w:rPr>
          <w:color w:val="000000"/>
          <w:sz w:val="24"/>
          <w:szCs w:val="24"/>
        </w:rPr>
        <w:t>.</w:t>
      </w:r>
    </w:p>
    <w:p w:rsidR="006D6311" w:rsidRDefault="006D6311">
      <w:pPr>
        <w:widowControl w:val="0"/>
        <w:tabs>
          <w:tab w:val="left" w:pos="993"/>
        </w:tabs>
        <w:autoSpaceDE w:val="0"/>
        <w:ind w:firstLine="709"/>
        <w:rPr>
          <w:i/>
          <w:iCs/>
          <w:sz w:val="24"/>
          <w:szCs w:val="24"/>
        </w:rPr>
      </w:pPr>
      <w:r>
        <w:rPr>
          <w:b/>
          <w:i/>
          <w:color w:val="000000"/>
          <w:sz w:val="24"/>
          <w:szCs w:val="24"/>
        </w:rPr>
        <w:t>Владеть</w:t>
      </w:r>
      <w:r w:rsidR="007144A9">
        <w:rPr>
          <w:b/>
          <w:i/>
          <w:color w:val="000000"/>
          <w:sz w:val="24"/>
          <w:szCs w:val="24"/>
        </w:rPr>
        <w:t>:</w:t>
      </w:r>
      <w:r>
        <w:rPr>
          <w:b/>
          <w:i/>
          <w:color w:val="000000"/>
          <w:sz w:val="24"/>
          <w:szCs w:val="24"/>
        </w:rPr>
        <w:t xml:space="preserve"> </w:t>
      </w:r>
      <w:r>
        <w:rPr>
          <w:color w:val="000000"/>
          <w:sz w:val="24"/>
          <w:szCs w:val="24"/>
        </w:rPr>
        <w:t>методами реализации основных управленческих функций (принятие решений, организация, мотивирование и контроль).</w:t>
      </w:r>
    </w:p>
    <w:p w:rsidR="006D6311" w:rsidRDefault="006D6311">
      <w:pPr>
        <w:tabs>
          <w:tab w:val="left" w:pos="567"/>
          <w:tab w:val="left" w:pos="709"/>
          <w:tab w:val="right" w:leader="underscore" w:pos="8505"/>
        </w:tabs>
        <w:ind w:firstLine="709"/>
        <w:jc w:val="center"/>
        <w:rPr>
          <w:b/>
          <w:i/>
          <w:sz w:val="24"/>
          <w:szCs w:val="24"/>
        </w:rPr>
      </w:pPr>
      <w:r>
        <w:rPr>
          <w:i/>
          <w:iCs/>
          <w:sz w:val="24"/>
          <w:szCs w:val="24"/>
        </w:rPr>
        <w:t xml:space="preserve">В результате освоения компетенции  </w:t>
      </w:r>
      <w:r>
        <w:rPr>
          <w:b/>
          <w:i/>
          <w:iCs/>
          <w:sz w:val="24"/>
          <w:szCs w:val="24"/>
        </w:rPr>
        <w:t>П</w:t>
      </w:r>
      <w:r>
        <w:rPr>
          <w:b/>
          <w:bCs/>
          <w:i/>
          <w:iCs/>
          <w:sz w:val="24"/>
          <w:szCs w:val="24"/>
        </w:rPr>
        <w:t>К-1</w:t>
      </w:r>
      <w:r>
        <w:rPr>
          <w:i/>
          <w:iCs/>
          <w:sz w:val="24"/>
          <w:szCs w:val="24"/>
        </w:rPr>
        <w:t xml:space="preserve"> студент должен:</w:t>
      </w:r>
    </w:p>
    <w:p w:rsidR="006D6311" w:rsidRDefault="006D6311">
      <w:pPr>
        <w:pStyle w:val="1b"/>
        <w:ind w:firstLine="709"/>
        <w:jc w:val="both"/>
        <w:rPr>
          <w:b/>
          <w:i/>
          <w:sz w:val="24"/>
          <w:szCs w:val="24"/>
        </w:rPr>
      </w:pPr>
      <w:r>
        <w:rPr>
          <w:rFonts w:ascii="Times New Roman" w:hAnsi="Times New Roman" w:cs="Times New Roman"/>
          <w:b/>
          <w:i/>
          <w:sz w:val="24"/>
          <w:szCs w:val="24"/>
        </w:rPr>
        <w:t xml:space="preserve">Знать: </w:t>
      </w:r>
      <w:r>
        <w:rPr>
          <w:rFonts w:ascii="Times New Roman" w:hAnsi="Times New Roman" w:cs="Times New Roman"/>
          <w:color w:val="000000"/>
          <w:sz w:val="24"/>
          <w:szCs w:val="24"/>
        </w:rPr>
        <w:t xml:space="preserve">методы получения, обобщения и использования управленческой информации при разработке управленческих решений и планов. </w:t>
      </w:r>
    </w:p>
    <w:p w:rsidR="006D6311" w:rsidRDefault="006D6311">
      <w:pPr>
        <w:tabs>
          <w:tab w:val="left" w:pos="720"/>
        </w:tabs>
        <w:ind w:firstLine="709"/>
        <w:rPr>
          <w:color w:val="000000"/>
          <w:sz w:val="24"/>
          <w:szCs w:val="24"/>
        </w:rPr>
      </w:pPr>
      <w:r>
        <w:rPr>
          <w:b/>
          <w:i/>
          <w:sz w:val="24"/>
          <w:szCs w:val="24"/>
        </w:rPr>
        <w:t>Уметь:</w:t>
      </w:r>
    </w:p>
    <w:p w:rsidR="006D6311" w:rsidRDefault="006D6311" w:rsidP="00243A0F">
      <w:pPr>
        <w:numPr>
          <w:ilvl w:val="0"/>
          <w:numId w:val="6"/>
        </w:numPr>
        <w:tabs>
          <w:tab w:val="left" w:pos="993"/>
        </w:tabs>
        <w:ind w:firstLine="709"/>
        <w:rPr>
          <w:color w:val="000000"/>
          <w:sz w:val="24"/>
          <w:szCs w:val="24"/>
        </w:rPr>
      </w:pPr>
      <w:r>
        <w:rPr>
          <w:color w:val="000000"/>
          <w:sz w:val="24"/>
          <w:szCs w:val="24"/>
        </w:rPr>
        <w:t>использовать основные и специальные методы экономического анализа информации в сфере профессиональной дея</w:t>
      </w:r>
      <w:r w:rsidR="007144A9">
        <w:rPr>
          <w:color w:val="000000"/>
          <w:sz w:val="24"/>
          <w:szCs w:val="24"/>
        </w:rPr>
        <w:t>тельности.</w:t>
      </w:r>
    </w:p>
    <w:p w:rsidR="006D6311" w:rsidRDefault="006D6311" w:rsidP="00243A0F">
      <w:pPr>
        <w:numPr>
          <w:ilvl w:val="0"/>
          <w:numId w:val="6"/>
        </w:numPr>
        <w:tabs>
          <w:tab w:val="left" w:pos="993"/>
        </w:tabs>
        <w:ind w:firstLine="709"/>
        <w:rPr>
          <w:b/>
          <w:i/>
          <w:color w:val="000000"/>
          <w:sz w:val="24"/>
          <w:szCs w:val="24"/>
        </w:rPr>
      </w:pPr>
      <w:r>
        <w:rPr>
          <w:color w:val="000000"/>
          <w:sz w:val="24"/>
          <w:szCs w:val="24"/>
        </w:rPr>
        <w:t>разрабатывать и обосновывать варианты эффективных хозяйственных решений.</w:t>
      </w:r>
    </w:p>
    <w:p w:rsidR="006D6311" w:rsidRDefault="006D6311">
      <w:pPr>
        <w:widowControl w:val="0"/>
        <w:tabs>
          <w:tab w:val="left" w:pos="993"/>
        </w:tabs>
        <w:autoSpaceDE w:val="0"/>
        <w:ind w:firstLine="709"/>
        <w:rPr>
          <w:i/>
          <w:iCs/>
          <w:color w:val="000000"/>
          <w:sz w:val="24"/>
          <w:szCs w:val="24"/>
        </w:rPr>
      </w:pPr>
      <w:r>
        <w:rPr>
          <w:b/>
          <w:i/>
          <w:color w:val="000000"/>
          <w:sz w:val="24"/>
          <w:szCs w:val="24"/>
        </w:rPr>
        <w:t>Владеть</w:t>
      </w:r>
      <w:r w:rsidR="007144A9">
        <w:rPr>
          <w:b/>
          <w:i/>
          <w:color w:val="000000"/>
          <w:sz w:val="24"/>
          <w:szCs w:val="24"/>
        </w:rPr>
        <w:t>:</w:t>
      </w:r>
      <w:r>
        <w:rPr>
          <w:b/>
          <w:i/>
          <w:color w:val="000000"/>
          <w:sz w:val="24"/>
          <w:szCs w:val="24"/>
        </w:rPr>
        <w:t xml:space="preserve"> </w:t>
      </w:r>
      <w:r>
        <w:rPr>
          <w:color w:val="000000"/>
          <w:sz w:val="24"/>
          <w:szCs w:val="24"/>
        </w:rPr>
        <w:t>современными технологиями эффективного влияния на индивидуальное и групповое поведение в организации.</w:t>
      </w:r>
    </w:p>
    <w:p w:rsidR="00344B91" w:rsidRDefault="00344B91" w:rsidP="00344B91">
      <w:pPr>
        <w:tabs>
          <w:tab w:val="left" w:pos="567"/>
          <w:tab w:val="left" w:pos="709"/>
          <w:tab w:val="right" w:leader="underscore" w:pos="8505"/>
        </w:tabs>
        <w:ind w:firstLine="709"/>
        <w:jc w:val="center"/>
        <w:rPr>
          <w:b/>
          <w:i/>
          <w:sz w:val="24"/>
          <w:szCs w:val="24"/>
        </w:rPr>
      </w:pPr>
      <w:r>
        <w:rPr>
          <w:i/>
          <w:iCs/>
          <w:sz w:val="24"/>
          <w:szCs w:val="24"/>
        </w:rPr>
        <w:t xml:space="preserve">В результате освоения компетенции  </w:t>
      </w:r>
      <w:r>
        <w:rPr>
          <w:b/>
          <w:i/>
          <w:iCs/>
          <w:sz w:val="24"/>
          <w:szCs w:val="24"/>
        </w:rPr>
        <w:t>П</w:t>
      </w:r>
      <w:r>
        <w:rPr>
          <w:b/>
          <w:bCs/>
          <w:i/>
          <w:iCs/>
          <w:sz w:val="24"/>
          <w:szCs w:val="24"/>
        </w:rPr>
        <w:t>К-17</w:t>
      </w:r>
      <w:r>
        <w:rPr>
          <w:i/>
          <w:iCs/>
          <w:sz w:val="24"/>
          <w:szCs w:val="24"/>
        </w:rPr>
        <w:t xml:space="preserve"> студент должен:</w:t>
      </w:r>
    </w:p>
    <w:p w:rsidR="0008179C" w:rsidRDefault="008C1AAE" w:rsidP="0008179C">
      <w:pPr>
        <w:tabs>
          <w:tab w:val="left" w:pos="993"/>
        </w:tabs>
        <w:ind w:left="709" w:firstLine="0"/>
        <w:rPr>
          <w:b/>
          <w:i/>
          <w:sz w:val="24"/>
          <w:szCs w:val="24"/>
        </w:rPr>
      </w:pPr>
      <w:r>
        <w:rPr>
          <w:b/>
          <w:i/>
          <w:sz w:val="24"/>
          <w:szCs w:val="24"/>
        </w:rPr>
        <w:t xml:space="preserve">Знать: </w:t>
      </w:r>
    </w:p>
    <w:p w:rsidR="0008179C" w:rsidRPr="0008179C" w:rsidRDefault="0008179C" w:rsidP="0008179C">
      <w:pPr>
        <w:tabs>
          <w:tab w:val="left" w:pos="993"/>
        </w:tabs>
        <w:ind w:left="709" w:firstLine="0"/>
        <w:rPr>
          <w:color w:val="000000"/>
          <w:sz w:val="24"/>
          <w:szCs w:val="24"/>
        </w:rPr>
      </w:pPr>
      <w:r w:rsidRPr="0008179C">
        <w:rPr>
          <w:color w:val="000000"/>
          <w:sz w:val="24"/>
          <w:szCs w:val="24"/>
        </w:rPr>
        <w:t>- теорию и методологию разработки управленческих решений;</w:t>
      </w:r>
    </w:p>
    <w:p w:rsidR="0008179C" w:rsidRPr="0008179C" w:rsidRDefault="0008179C" w:rsidP="0008179C">
      <w:pPr>
        <w:tabs>
          <w:tab w:val="left" w:pos="993"/>
        </w:tabs>
        <w:ind w:left="709" w:firstLine="0"/>
        <w:rPr>
          <w:color w:val="000000"/>
          <w:sz w:val="24"/>
          <w:szCs w:val="24"/>
        </w:rPr>
      </w:pPr>
      <w:r w:rsidRPr="0008179C">
        <w:rPr>
          <w:color w:val="000000"/>
          <w:sz w:val="24"/>
          <w:szCs w:val="24"/>
        </w:rPr>
        <w:t>- классификацию управленческих решений;</w:t>
      </w:r>
    </w:p>
    <w:p w:rsidR="008C1AAE" w:rsidRDefault="0008179C" w:rsidP="0008179C">
      <w:pPr>
        <w:tabs>
          <w:tab w:val="left" w:pos="993"/>
        </w:tabs>
        <w:ind w:left="709" w:firstLine="0"/>
        <w:rPr>
          <w:color w:val="000000"/>
          <w:sz w:val="24"/>
          <w:szCs w:val="24"/>
        </w:rPr>
      </w:pPr>
      <w:r w:rsidRPr="0008179C">
        <w:rPr>
          <w:color w:val="000000"/>
          <w:sz w:val="24"/>
          <w:szCs w:val="24"/>
        </w:rPr>
        <w:t>- методы оценки эффек</w:t>
      </w:r>
      <w:r>
        <w:rPr>
          <w:color w:val="000000"/>
          <w:sz w:val="24"/>
          <w:szCs w:val="24"/>
        </w:rPr>
        <w:t>тивности управленческих решений.</w:t>
      </w:r>
    </w:p>
    <w:p w:rsidR="008C1AAE" w:rsidRDefault="008C1AAE" w:rsidP="008C1AAE">
      <w:pPr>
        <w:tabs>
          <w:tab w:val="left" w:pos="720"/>
        </w:tabs>
        <w:ind w:firstLine="709"/>
        <w:rPr>
          <w:color w:val="000000"/>
          <w:sz w:val="24"/>
          <w:szCs w:val="24"/>
        </w:rPr>
      </w:pPr>
      <w:r>
        <w:rPr>
          <w:b/>
          <w:i/>
          <w:sz w:val="24"/>
          <w:szCs w:val="24"/>
        </w:rPr>
        <w:t>Уметь:</w:t>
      </w:r>
    </w:p>
    <w:p w:rsidR="0008179C" w:rsidRPr="0008179C" w:rsidRDefault="0008179C" w:rsidP="0008179C">
      <w:pPr>
        <w:widowControl w:val="0"/>
        <w:tabs>
          <w:tab w:val="left" w:pos="993"/>
        </w:tabs>
        <w:autoSpaceDE w:val="0"/>
        <w:ind w:firstLine="709"/>
        <w:rPr>
          <w:color w:val="000000"/>
          <w:sz w:val="24"/>
          <w:szCs w:val="24"/>
        </w:rPr>
      </w:pPr>
      <w:r w:rsidRPr="0008179C">
        <w:rPr>
          <w:color w:val="000000"/>
          <w:sz w:val="24"/>
          <w:szCs w:val="24"/>
        </w:rPr>
        <w:t>- оценивать экономическую и социальную эффективность управленческих решений;</w:t>
      </w:r>
    </w:p>
    <w:p w:rsidR="0008179C" w:rsidRPr="0008179C" w:rsidRDefault="0008179C" w:rsidP="0008179C">
      <w:pPr>
        <w:widowControl w:val="0"/>
        <w:tabs>
          <w:tab w:val="left" w:pos="993"/>
        </w:tabs>
        <w:autoSpaceDE w:val="0"/>
        <w:ind w:firstLine="709"/>
        <w:rPr>
          <w:color w:val="000000"/>
          <w:sz w:val="24"/>
          <w:szCs w:val="24"/>
        </w:rPr>
      </w:pPr>
      <w:r w:rsidRPr="0008179C">
        <w:rPr>
          <w:color w:val="000000"/>
          <w:sz w:val="24"/>
          <w:szCs w:val="24"/>
        </w:rPr>
        <w:t>- выбирать альтернативы управленческих решений в ус</w:t>
      </w:r>
      <w:r>
        <w:rPr>
          <w:color w:val="000000"/>
          <w:sz w:val="24"/>
          <w:szCs w:val="24"/>
        </w:rPr>
        <w:t>ловиях неопределенности и риска.</w:t>
      </w:r>
    </w:p>
    <w:p w:rsidR="0008179C" w:rsidRDefault="0008179C" w:rsidP="0008179C">
      <w:pPr>
        <w:widowControl w:val="0"/>
        <w:tabs>
          <w:tab w:val="left" w:pos="993"/>
        </w:tabs>
        <w:autoSpaceDE w:val="0"/>
        <w:ind w:firstLine="709"/>
        <w:rPr>
          <w:color w:val="000000"/>
          <w:sz w:val="24"/>
          <w:szCs w:val="24"/>
        </w:rPr>
      </w:pPr>
      <w:r>
        <w:rPr>
          <w:b/>
          <w:i/>
          <w:color w:val="000000"/>
          <w:sz w:val="24"/>
          <w:szCs w:val="24"/>
        </w:rPr>
        <w:t>Владеть</w:t>
      </w:r>
      <w:r w:rsidR="007144A9">
        <w:rPr>
          <w:b/>
          <w:i/>
          <w:color w:val="000000"/>
          <w:sz w:val="24"/>
          <w:szCs w:val="24"/>
        </w:rPr>
        <w:t>:</w:t>
      </w:r>
    </w:p>
    <w:p w:rsidR="0008179C" w:rsidRPr="0008179C" w:rsidRDefault="0008179C" w:rsidP="0008179C">
      <w:pPr>
        <w:ind w:firstLine="567"/>
        <w:rPr>
          <w:color w:val="000000"/>
          <w:sz w:val="24"/>
          <w:szCs w:val="24"/>
        </w:rPr>
      </w:pPr>
      <w:r w:rsidRPr="0008179C">
        <w:rPr>
          <w:color w:val="000000"/>
          <w:sz w:val="24"/>
          <w:szCs w:val="24"/>
        </w:rPr>
        <w:t>- навыками разработки управленческих решений в условиях неполной и не вполне</w:t>
      </w:r>
    </w:p>
    <w:p w:rsidR="0008179C" w:rsidRPr="0008179C" w:rsidRDefault="0008179C" w:rsidP="0008179C">
      <w:pPr>
        <w:ind w:firstLine="567"/>
        <w:rPr>
          <w:color w:val="000000"/>
          <w:sz w:val="24"/>
          <w:szCs w:val="24"/>
        </w:rPr>
      </w:pPr>
      <w:r w:rsidRPr="0008179C">
        <w:rPr>
          <w:color w:val="000000"/>
          <w:sz w:val="24"/>
          <w:szCs w:val="24"/>
        </w:rPr>
        <w:t>достоверной информации;</w:t>
      </w:r>
    </w:p>
    <w:p w:rsidR="0008179C" w:rsidRPr="0008179C" w:rsidRDefault="0008179C" w:rsidP="0008179C">
      <w:pPr>
        <w:ind w:firstLine="567"/>
        <w:rPr>
          <w:color w:val="000000"/>
          <w:sz w:val="24"/>
          <w:szCs w:val="24"/>
        </w:rPr>
      </w:pPr>
      <w:r w:rsidRPr="0008179C">
        <w:rPr>
          <w:color w:val="000000"/>
          <w:sz w:val="24"/>
          <w:szCs w:val="24"/>
        </w:rPr>
        <w:t>- практическими навыками расчета нормативной системы показателей;</w:t>
      </w:r>
    </w:p>
    <w:p w:rsidR="00344B91" w:rsidRDefault="0008179C" w:rsidP="0008179C">
      <w:pPr>
        <w:ind w:firstLine="567"/>
        <w:rPr>
          <w:color w:val="000000"/>
          <w:sz w:val="24"/>
          <w:szCs w:val="24"/>
        </w:rPr>
      </w:pPr>
      <w:r w:rsidRPr="0008179C">
        <w:rPr>
          <w:color w:val="000000"/>
          <w:sz w:val="24"/>
          <w:szCs w:val="24"/>
        </w:rPr>
        <w:t>- методами оценки степени риско</w:t>
      </w:r>
      <w:r>
        <w:rPr>
          <w:color w:val="000000"/>
          <w:sz w:val="24"/>
          <w:szCs w:val="24"/>
        </w:rPr>
        <w:t>ванности управленческих решений.</w:t>
      </w:r>
    </w:p>
    <w:p w:rsidR="0008179C" w:rsidRDefault="0008179C" w:rsidP="0008179C">
      <w:pPr>
        <w:ind w:firstLine="567"/>
        <w:rPr>
          <w:i/>
          <w:color w:val="000000"/>
          <w:sz w:val="24"/>
          <w:szCs w:val="24"/>
        </w:rPr>
      </w:pPr>
    </w:p>
    <w:p w:rsidR="007144A9" w:rsidRDefault="007144A9" w:rsidP="0008179C">
      <w:pPr>
        <w:ind w:firstLine="567"/>
        <w:rPr>
          <w:i/>
          <w:color w:val="000000"/>
          <w:sz w:val="24"/>
          <w:szCs w:val="24"/>
        </w:rPr>
      </w:pPr>
    </w:p>
    <w:p w:rsidR="006D6311" w:rsidRPr="007D5C81" w:rsidRDefault="006D6311" w:rsidP="00243A0F">
      <w:pPr>
        <w:widowControl w:val="0"/>
        <w:numPr>
          <w:ilvl w:val="0"/>
          <w:numId w:val="9"/>
        </w:numPr>
        <w:autoSpaceDE w:val="0"/>
        <w:jc w:val="center"/>
        <w:rPr>
          <w:i/>
          <w:color w:val="000000"/>
          <w:sz w:val="24"/>
          <w:szCs w:val="24"/>
        </w:rPr>
      </w:pPr>
      <w:r w:rsidRPr="007D5C81">
        <w:rPr>
          <w:b/>
          <w:color w:val="000000"/>
          <w:sz w:val="24"/>
          <w:szCs w:val="24"/>
        </w:rPr>
        <w:t xml:space="preserve">МЕСТО ДИСЦИПЛИНЫ В СТРУКТУРЕ </w:t>
      </w:r>
      <w:r w:rsidR="00A527E4" w:rsidRPr="007D5C81">
        <w:rPr>
          <w:b/>
          <w:color w:val="000000"/>
          <w:sz w:val="24"/>
          <w:szCs w:val="24"/>
        </w:rPr>
        <w:t>ОПОП ВО</w:t>
      </w:r>
    </w:p>
    <w:p w:rsidR="006D6311" w:rsidRDefault="006D6311">
      <w:pPr>
        <w:ind w:firstLine="567"/>
        <w:rPr>
          <w:i/>
          <w:color w:val="000000"/>
          <w:sz w:val="24"/>
          <w:szCs w:val="24"/>
        </w:rPr>
      </w:pPr>
    </w:p>
    <w:p w:rsidR="006D6311" w:rsidRDefault="006D6311">
      <w:pPr>
        <w:tabs>
          <w:tab w:val="left" w:pos="3495"/>
        </w:tabs>
        <w:ind w:firstLine="709"/>
        <w:rPr>
          <w:color w:val="000000"/>
          <w:sz w:val="24"/>
          <w:szCs w:val="24"/>
        </w:rPr>
      </w:pPr>
      <w:r>
        <w:rPr>
          <w:color w:val="000000"/>
          <w:sz w:val="24"/>
          <w:szCs w:val="24"/>
        </w:rPr>
        <w:t>В соответствии с учебным планом дисциплина «Методы принятия управленческих решений» относится к дисциплинам  вариативной части</w:t>
      </w:r>
      <w:r w:rsidR="007144A9">
        <w:rPr>
          <w:color w:val="000000"/>
          <w:sz w:val="24"/>
          <w:szCs w:val="24"/>
        </w:rPr>
        <w:t xml:space="preserve"> блока Б.1</w:t>
      </w:r>
      <w:r>
        <w:rPr>
          <w:color w:val="000000"/>
          <w:sz w:val="24"/>
          <w:szCs w:val="24"/>
        </w:rPr>
        <w:t xml:space="preserve"> ОПОП  ВО направления подготовки </w:t>
      </w:r>
      <w:r>
        <w:rPr>
          <w:sz w:val="24"/>
          <w:szCs w:val="24"/>
        </w:rPr>
        <w:t>38.03.04 Государственное и муниципальное управление</w:t>
      </w:r>
      <w:r>
        <w:rPr>
          <w:color w:val="000000"/>
          <w:sz w:val="24"/>
          <w:szCs w:val="24"/>
        </w:rPr>
        <w:t>.</w:t>
      </w:r>
    </w:p>
    <w:p w:rsidR="006D6311" w:rsidRDefault="006D6311">
      <w:pPr>
        <w:ind w:firstLine="567"/>
        <w:rPr>
          <w:color w:val="000000"/>
          <w:sz w:val="24"/>
          <w:szCs w:val="24"/>
        </w:rPr>
      </w:pPr>
      <w:r>
        <w:rPr>
          <w:color w:val="000000"/>
          <w:sz w:val="24"/>
          <w:szCs w:val="24"/>
        </w:rPr>
        <w:t>Данная дисциплина изучает основополагающие вопросы управления на различных уровнях принятия решений.</w:t>
      </w:r>
    </w:p>
    <w:p w:rsidR="007144A9" w:rsidRDefault="006D6311" w:rsidP="007144A9">
      <w:pPr>
        <w:ind w:firstLine="567"/>
        <w:jc w:val="center"/>
        <w:rPr>
          <w:i/>
          <w:color w:val="000000"/>
          <w:sz w:val="24"/>
          <w:szCs w:val="24"/>
        </w:rPr>
      </w:pPr>
      <w:r w:rsidRPr="007144A9">
        <w:rPr>
          <w:i/>
          <w:color w:val="000000"/>
          <w:sz w:val="24"/>
          <w:szCs w:val="24"/>
        </w:rPr>
        <w:t xml:space="preserve">Перечень дисциплин, знание которых необходимо </w:t>
      </w:r>
    </w:p>
    <w:p w:rsidR="007144A9" w:rsidRPr="007144A9" w:rsidRDefault="006D6311" w:rsidP="007144A9">
      <w:pPr>
        <w:ind w:firstLine="567"/>
        <w:jc w:val="center"/>
        <w:rPr>
          <w:i/>
          <w:color w:val="000000"/>
          <w:sz w:val="24"/>
          <w:szCs w:val="24"/>
        </w:rPr>
      </w:pPr>
      <w:r w:rsidRPr="007144A9">
        <w:rPr>
          <w:i/>
          <w:color w:val="000000"/>
          <w:sz w:val="24"/>
          <w:szCs w:val="24"/>
        </w:rPr>
        <w:t>для изучения данной дисциплины:</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«Основы государственного и муниципальн6ого управления», </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«Основы управления персоналом», </w:t>
      </w:r>
    </w:p>
    <w:p w:rsidR="006D6311" w:rsidRDefault="007144A9">
      <w:pPr>
        <w:ind w:firstLine="567"/>
        <w:rPr>
          <w:color w:val="000000"/>
          <w:sz w:val="24"/>
          <w:szCs w:val="24"/>
        </w:rPr>
      </w:pPr>
      <w:r>
        <w:rPr>
          <w:color w:val="000000"/>
          <w:sz w:val="24"/>
          <w:szCs w:val="24"/>
        </w:rPr>
        <w:t>-</w:t>
      </w:r>
      <w:r w:rsidR="006D6311">
        <w:rPr>
          <w:color w:val="000000"/>
          <w:sz w:val="24"/>
          <w:szCs w:val="24"/>
        </w:rPr>
        <w:t>«Государственное регулирование экономики».</w:t>
      </w:r>
    </w:p>
    <w:p w:rsidR="007144A9" w:rsidRDefault="006D6311" w:rsidP="007144A9">
      <w:pPr>
        <w:ind w:firstLine="567"/>
        <w:jc w:val="center"/>
        <w:rPr>
          <w:i/>
          <w:color w:val="000000"/>
          <w:sz w:val="24"/>
          <w:szCs w:val="24"/>
        </w:rPr>
      </w:pPr>
      <w:r w:rsidRPr="007144A9">
        <w:rPr>
          <w:i/>
          <w:color w:val="000000"/>
          <w:sz w:val="24"/>
          <w:szCs w:val="24"/>
        </w:rPr>
        <w:t xml:space="preserve">Перечень дисциплин, для изучения которых </w:t>
      </w:r>
    </w:p>
    <w:p w:rsidR="007144A9" w:rsidRPr="007144A9" w:rsidRDefault="006D6311" w:rsidP="007144A9">
      <w:pPr>
        <w:ind w:firstLine="567"/>
        <w:jc w:val="center"/>
        <w:rPr>
          <w:i/>
          <w:color w:val="000000"/>
          <w:sz w:val="24"/>
          <w:szCs w:val="24"/>
        </w:rPr>
      </w:pPr>
      <w:r w:rsidRPr="007144A9">
        <w:rPr>
          <w:i/>
          <w:color w:val="000000"/>
          <w:sz w:val="24"/>
          <w:szCs w:val="24"/>
        </w:rPr>
        <w:t>необходимы знания данной дисциплины:</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«Управление проектами», </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«Муниципальное право», </w:t>
      </w:r>
    </w:p>
    <w:p w:rsidR="006D6311" w:rsidRDefault="007144A9">
      <w:pPr>
        <w:ind w:firstLine="567"/>
        <w:rPr>
          <w:color w:val="000000"/>
          <w:sz w:val="24"/>
          <w:szCs w:val="24"/>
        </w:rPr>
      </w:pPr>
      <w:r>
        <w:rPr>
          <w:color w:val="000000"/>
          <w:sz w:val="24"/>
          <w:szCs w:val="24"/>
        </w:rPr>
        <w:t>-</w:t>
      </w:r>
      <w:r w:rsidR="006D6311">
        <w:rPr>
          <w:color w:val="000000"/>
          <w:sz w:val="24"/>
          <w:szCs w:val="24"/>
        </w:rPr>
        <w:t>«Анализ местной экономики».</w:t>
      </w:r>
    </w:p>
    <w:p w:rsidR="006D6311" w:rsidRDefault="006D6311">
      <w:pPr>
        <w:ind w:firstLine="567"/>
        <w:rPr>
          <w:color w:val="000000"/>
          <w:sz w:val="24"/>
          <w:szCs w:val="24"/>
        </w:rPr>
      </w:pPr>
    </w:p>
    <w:p w:rsidR="006D6311" w:rsidRDefault="006D6311">
      <w:pPr>
        <w:ind w:firstLine="567"/>
        <w:rPr>
          <w:color w:val="000000"/>
          <w:sz w:val="24"/>
          <w:szCs w:val="24"/>
        </w:rPr>
      </w:pPr>
    </w:p>
    <w:p w:rsidR="006D6311" w:rsidRDefault="006D6311">
      <w:pPr>
        <w:ind w:firstLine="567"/>
        <w:rPr>
          <w:color w:val="000000"/>
          <w:sz w:val="24"/>
          <w:szCs w:val="24"/>
        </w:rPr>
      </w:pPr>
    </w:p>
    <w:p w:rsidR="006D6311" w:rsidRDefault="006D6311">
      <w:pPr>
        <w:ind w:firstLine="567"/>
        <w:rPr>
          <w:color w:val="000000"/>
          <w:sz w:val="24"/>
          <w:szCs w:val="24"/>
        </w:rPr>
      </w:pPr>
    </w:p>
    <w:p w:rsidR="00531909" w:rsidRDefault="00531909">
      <w:pPr>
        <w:ind w:firstLine="567"/>
        <w:rPr>
          <w:color w:val="000000"/>
          <w:sz w:val="24"/>
          <w:szCs w:val="24"/>
        </w:rPr>
      </w:pPr>
    </w:p>
    <w:p w:rsidR="006D6311" w:rsidRDefault="00D534F9" w:rsidP="00243A0F">
      <w:pPr>
        <w:pStyle w:val="2"/>
        <w:numPr>
          <w:ilvl w:val="0"/>
          <w:numId w:val="9"/>
        </w:numPr>
        <w:ind w:left="0" w:firstLine="0"/>
        <w:rPr>
          <w:rFonts w:ascii="Times New Roman" w:hAnsi="Times New Roman"/>
          <w:sz w:val="24"/>
          <w:szCs w:val="24"/>
        </w:rPr>
      </w:pPr>
      <w:r w:rsidRPr="00044BBC">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144A9" w:rsidRDefault="007144A9" w:rsidP="007144A9"/>
    <w:p w:rsidR="007144A9" w:rsidRPr="007144A9" w:rsidRDefault="007144A9" w:rsidP="007144A9"/>
    <w:tbl>
      <w:tblPr>
        <w:tblW w:w="10182" w:type="dxa"/>
        <w:tblInd w:w="-5" w:type="dxa"/>
        <w:tblLayout w:type="fixed"/>
        <w:tblLook w:val="0000"/>
      </w:tblPr>
      <w:tblGrid>
        <w:gridCol w:w="4503"/>
        <w:gridCol w:w="2834"/>
        <w:gridCol w:w="2845"/>
      </w:tblGrid>
      <w:tr w:rsidR="006D6311" w:rsidRPr="007144A9" w:rsidTr="00531909">
        <w:tc>
          <w:tcPr>
            <w:tcW w:w="4503" w:type="dxa"/>
            <w:vMerge w:val="restart"/>
            <w:tcBorders>
              <w:top w:val="single" w:sz="4" w:space="0" w:color="000000"/>
              <w:left w:val="single" w:sz="4" w:space="0" w:color="000000"/>
              <w:bottom w:val="single" w:sz="4" w:space="0" w:color="000000"/>
            </w:tcBorders>
            <w:shd w:val="clear" w:color="auto" w:fill="F2F2F2"/>
            <w:vAlign w:val="center"/>
          </w:tcPr>
          <w:p w:rsidR="006D6311" w:rsidRPr="007144A9" w:rsidRDefault="006D6311">
            <w:pPr>
              <w:ind w:firstLine="0"/>
              <w:jc w:val="center"/>
              <w:rPr>
                <w:b/>
                <w:szCs w:val="28"/>
              </w:rPr>
            </w:pPr>
            <w:r w:rsidRPr="007144A9">
              <w:rPr>
                <w:b/>
                <w:szCs w:val="28"/>
              </w:rPr>
              <w:t>Объем дисциплины</w:t>
            </w:r>
          </w:p>
        </w:tc>
        <w:tc>
          <w:tcPr>
            <w:tcW w:w="5679" w:type="dxa"/>
            <w:gridSpan w:val="2"/>
            <w:tcBorders>
              <w:top w:val="single" w:sz="4" w:space="0" w:color="000000"/>
              <w:left w:val="single" w:sz="4" w:space="0" w:color="000000"/>
              <w:bottom w:val="single" w:sz="4" w:space="0" w:color="000000"/>
              <w:right w:val="single" w:sz="4" w:space="0" w:color="000000"/>
            </w:tcBorders>
            <w:shd w:val="clear" w:color="auto" w:fill="F2F2F2"/>
          </w:tcPr>
          <w:p w:rsidR="006D6311" w:rsidRPr="007144A9" w:rsidRDefault="006D6311">
            <w:pPr>
              <w:ind w:firstLine="0"/>
              <w:jc w:val="center"/>
              <w:rPr>
                <w:b/>
                <w:szCs w:val="28"/>
              </w:rPr>
            </w:pPr>
            <w:r w:rsidRPr="007144A9">
              <w:rPr>
                <w:b/>
                <w:szCs w:val="28"/>
              </w:rPr>
              <w:t>Всего часов</w:t>
            </w:r>
          </w:p>
          <w:p w:rsidR="007144A9" w:rsidRPr="007144A9" w:rsidRDefault="007144A9">
            <w:pPr>
              <w:ind w:firstLine="0"/>
              <w:jc w:val="center"/>
              <w:rPr>
                <w:b/>
                <w:szCs w:val="28"/>
              </w:rPr>
            </w:pPr>
          </w:p>
        </w:tc>
      </w:tr>
      <w:tr w:rsidR="007144A9" w:rsidRPr="007144A9" w:rsidTr="00AE07B9">
        <w:tc>
          <w:tcPr>
            <w:tcW w:w="4503" w:type="dxa"/>
            <w:vMerge/>
            <w:tcBorders>
              <w:top w:val="single" w:sz="4" w:space="0" w:color="000000"/>
              <w:left w:val="single" w:sz="4" w:space="0" w:color="000000"/>
              <w:bottom w:val="single" w:sz="4" w:space="0" w:color="000000"/>
            </w:tcBorders>
            <w:shd w:val="clear" w:color="auto" w:fill="F2F2F2"/>
            <w:vAlign w:val="center"/>
          </w:tcPr>
          <w:p w:rsidR="007144A9" w:rsidRPr="007144A9" w:rsidRDefault="007144A9">
            <w:pPr>
              <w:snapToGrid w:val="0"/>
              <w:ind w:firstLine="0"/>
              <w:jc w:val="center"/>
              <w:rPr>
                <w:b/>
                <w:szCs w:val="28"/>
              </w:rPr>
            </w:pPr>
          </w:p>
        </w:tc>
        <w:tc>
          <w:tcPr>
            <w:tcW w:w="2834" w:type="dxa"/>
            <w:tcBorders>
              <w:top w:val="single" w:sz="4" w:space="0" w:color="000000"/>
              <w:left w:val="single" w:sz="4" w:space="0" w:color="000000"/>
              <w:bottom w:val="single" w:sz="4" w:space="0" w:color="000000"/>
            </w:tcBorders>
            <w:shd w:val="clear" w:color="auto" w:fill="F2F2F2"/>
          </w:tcPr>
          <w:p w:rsidR="007144A9" w:rsidRPr="007144A9" w:rsidRDefault="007144A9" w:rsidP="00044BBC">
            <w:pPr>
              <w:ind w:firstLine="0"/>
              <w:jc w:val="center"/>
              <w:rPr>
                <w:b/>
                <w:szCs w:val="28"/>
              </w:rPr>
            </w:pPr>
            <w:r w:rsidRPr="007144A9">
              <w:rPr>
                <w:b/>
                <w:szCs w:val="28"/>
              </w:rPr>
              <w:t>Для ОФО</w:t>
            </w:r>
          </w:p>
          <w:p w:rsidR="007144A9" w:rsidRPr="007144A9" w:rsidRDefault="007144A9" w:rsidP="00044BBC">
            <w:pPr>
              <w:ind w:firstLine="0"/>
              <w:jc w:val="center"/>
              <w:rPr>
                <w:b/>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F2F2F2"/>
          </w:tcPr>
          <w:p w:rsidR="007144A9" w:rsidRPr="007144A9" w:rsidRDefault="007144A9" w:rsidP="00AE07B9">
            <w:pPr>
              <w:ind w:firstLine="0"/>
              <w:jc w:val="center"/>
              <w:rPr>
                <w:b/>
                <w:szCs w:val="28"/>
              </w:rPr>
            </w:pPr>
            <w:r w:rsidRPr="007144A9">
              <w:rPr>
                <w:b/>
                <w:szCs w:val="28"/>
              </w:rPr>
              <w:t>Для ЗФО</w:t>
            </w:r>
          </w:p>
          <w:p w:rsidR="007144A9" w:rsidRPr="007144A9" w:rsidRDefault="007144A9" w:rsidP="00044BBC">
            <w:pPr>
              <w:ind w:firstLine="0"/>
              <w:jc w:val="center"/>
              <w:rPr>
                <w:b/>
                <w:szCs w:val="28"/>
              </w:rPr>
            </w:pPr>
          </w:p>
        </w:tc>
      </w:tr>
      <w:tr w:rsidR="007144A9" w:rsidRPr="007144A9" w:rsidTr="00AE07B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rsidP="007144A9">
            <w:pPr>
              <w:ind w:firstLine="0"/>
              <w:jc w:val="center"/>
              <w:rPr>
                <w:b/>
                <w:i/>
                <w:szCs w:val="28"/>
              </w:rPr>
            </w:pPr>
            <w:r w:rsidRPr="007144A9">
              <w:rPr>
                <w:b/>
                <w:i/>
                <w:szCs w:val="28"/>
              </w:rPr>
              <w:t>Общая трудоемкость дисциплины (зачетных един/часов)</w:t>
            </w:r>
          </w:p>
          <w:p w:rsidR="007144A9" w:rsidRPr="007144A9" w:rsidRDefault="007144A9" w:rsidP="007144A9">
            <w:pPr>
              <w:ind w:firstLine="0"/>
              <w:jc w:val="center"/>
              <w:rPr>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pPr>
              <w:snapToGrid w:val="0"/>
              <w:ind w:firstLine="34"/>
              <w:jc w:val="center"/>
              <w:rPr>
                <w:szCs w:val="28"/>
              </w:rPr>
            </w:pPr>
            <w:r w:rsidRPr="007144A9">
              <w:rPr>
                <w:szCs w:val="28"/>
              </w:rPr>
              <w:t>4/144</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pPr>
              <w:snapToGrid w:val="0"/>
              <w:ind w:firstLine="34"/>
              <w:jc w:val="center"/>
              <w:rPr>
                <w:szCs w:val="28"/>
              </w:rPr>
            </w:pPr>
            <w:r w:rsidRPr="007144A9">
              <w:rPr>
                <w:szCs w:val="28"/>
              </w:rPr>
              <w:t>4/144</w:t>
            </w:r>
          </w:p>
        </w:tc>
      </w:tr>
      <w:tr w:rsidR="007144A9" w:rsidRPr="007144A9" w:rsidTr="00531909">
        <w:tc>
          <w:tcPr>
            <w:tcW w:w="10182" w:type="dxa"/>
            <w:gridSpan w:val="3"/>
            <w:tcBorders>
              <w:top w:val="single" w:sz="4" w:space="0" w:color="000000"/>
              <w:left w:val="single" w:sz="4" w:space="0" w:color="000000"/>
              <w:bottom w:val="single" w:sz="4" w:space="0" w:color="000000"/>
              <w:right w:val="single" w:sz="4" w:space="0" w:color="000000"/>
            </w:tcBorders>
            <w:shd w:val="clear" w:color="auto" w:fill="auto"/>
          </w:tcPr>
          <w:p w:rsidR="007144A9" w:rsidRPr="007144A9" w:rsidRDefault="007144A9">
            <w:pPr>
              <w:ind w:firstLine="0"/>
              <w:jc w:val="center"/>
              <w:rPr>
                <w:b/>
                <w:i/>
                <w:szCs w:val="28"/>
              </w:rPr>
            </w:pPr>
            <w:r w:rsidRPr="007144A9">
              <w:rPr>
                <w:b/>
                <w:i/>
                <w:szCs w:val="28"/>
              </w:rPr>
              <w:t xml:space="preserve">Контактная работа обучающихся с преподавателем </w:t>
            </w:r>
          </w:p>
          <w:p w:rsidR="007144A9" w:rsidRPr="007144A9" w:rsidRDefault="007144A9">
            <w:pPr>
              <w:ind w:firstLine="0"/>
              <w:jc w:val="center"/>
              <w:rPr>
                <w:b/>
                <w:i/>
                <w:szCs w:val="28"/>
              </w:rPr>
            </w:pPr>
            <w:r w:rsidRPr="007144A9">
              <w:rPr>
                <w:b/>
                <w:i/>
                <w:szCs w:val="28"/>
              </w:rPr>
              <w:t xml:space="preserve">(по видам учебных занятий) </w:t>
            </w:r>
          </w:p>
          <w:p w:rsidR="007144A9" w:rsidRPr="007144A9" w:rsidRDefault="007144A9">
            <w:pPr>
              <w:ind w:firstLine="0"/>
              <w:jc w:val="center"/>
              <w:rPr>
                <w:b/>
                <w:i/>
                <w:szCs w:val="28"/>
              </w:rPr>
            </w:pPr>
            <w:r w:rsidRPr="007144A9">
              <w:rPr>
                <w:b/>
                <w:i/>
                <w:szCs w:val="28"/>
              </w:rPr>
              <w:t>(всего)</w:t>
            </w:r>
          </w:p>
          <w:p w:rsidR="007144A9" w:rsidRPr="007144A9" w:rsidRDefault="007144A9">
            <w:pPr>
              <w:ind w:firstLine="0"/>
              <w:jc w:val="center"/>
              <w:rPr>
                <w:szCs w:val="28"/>
              </w:rPr>
            </w:pPr>
          </w:p>
        </w:tc>
      </w:tr>
      <w:tr w:rsidR="007144A9" w:rsidRPr="007144A9" w:rsidTr="00AE07B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0"/>
              <w:jc w:val="left"/>
              <w:rPr>
                <w:b/>
                <w:i/>
                <w:szCs w:val="28"/>
              </w:rPr>
            </w:pPr>
            <w:r w:rsidRPr="007144A9">
              <w:rPr>
                <w:b/>
                <w:szCs w:val="28"/>
              </w:rPr>
              <w:t>Аудиторная работа (всего)</w:t>
            </w:r>
          </w:p>
        </w:tc>
        <w:tc>
          <w:tcPr>
            <w:tcW w:w="2834" w:type="dxa"/>
            <w:tcBorders>
              <w:top w:val="single" w:sz="4" w:space="0" w:color="000000"/>
              <w:left w:val="single" w:sz="4" w:space="0" w:color="000000"/>
              <w:bottom w:val="single" w:sz="4" w:space="0" w:color="000000"/>
            </w:tcBorders>
            <w:shd w:val="clear" w:color="auto" w:fill="auto"/>
          </w:tcPr>
          <w:p w:rsidR="007144A9" w:rsidRPr="007144A9" w:rsidRDefault="007144A9" w:rsidP="006D6311">
            <w:pPr>
              <w:ind w:firstLine="34"/>
              <w:jc w:val="center"/>
              <w:rPr>
                <w:b/>
                <w:szCs w:val="28"/>
              </w:rPr>
            </w:pPr>
            <w:r>
              <w:rPr>
                <w:b/>
                <w:szCs w:val="28"/>
              </w:rPr>
              <w:t>48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pPr>
              <w:snapToGrid w:val="0"/>
              <w:ind w:firstLine="34"/>
              <w:jc w:val="center"/>
              <w:rPr>
                <w:szCs w:val="28"/>
              </w:rPr>
            </w:pPr>
            <w:r>
              <w:rPr>
                <w:b/>
                <w:szCs w:val="28"/>
              </w:rPr>
              <w:t>16</w:t>
            </w:r>
          </w:p>
        </w:tc>
      </w:tr>
      <w:tr w:rsidR="007144A9" w:rsidRPr="007144A9" w:rsidTr="00AE07B9">
        <w:tc>
          <w:tcPr>
            <w:tcW w:w="10182" w:type="dxa"/>
            <w:gridSpan w:val="3"/>
            <w:tcBorders>
              <w:top w:val="single" w:sz="4" w:space="0" w:color="000000"/>
              <w:left w:val="single" w:sz="4" w:space="0" w:color="000000"/>
              <w:bottom w:val="single" w:sz="4" w:space="0" w:color="000000"/>
              <w:right w:val="single" w:sz="4" w:space="0" w:color="000000"/>
            </w:tcBorders>
            <w:shd w:val="clear" w:color="auto" w:fill="auto"/>
          </w:tcPr>
          <w:p w:rsidR="007144A9" w:rsidRPr="007144A9" w:rsidRDefault="007144A9" w:rsidP="007144A9">
            <w:pPr>
              <w:ind w:firstLine="0"/>
              <w:jc w:val="center"/>
              <w:rPr>
                <w:i/>
                <w:szCs w:val="28"/>
              </w:rPr>
            </w:pPr>
            <w:r w:rsidRPr="007144A9">
              <w:rPr>
                <w:i/>
                <w:szCs w:val="28"/>
              </w:rPr>
              <w:t>в том числе:</w:t>
            </w:r>
          </w:p>
          <w:p w:rsidR="007144A9" w:rsidRPr="007144A9" w:rsidRDefault="007144A9">
            <w:pPr>
              <w:snapToGrid w:val="0"/>
              <w:ind w:firstLine="0"/>
              <w:jc w:val="center"/>
              <w:rPr>
                <w:i/>
                <w:szCs w:val="28"/>
              </w:rPr>
            </w:pP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Лекции</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sidRPr="007144A9">
              <w:rPr>
                <w:szCs w:val="28"/>
              </w:rPr>
              <w:t>20</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6</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Семинары, практические занятия</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Pr>
                <w:szCs w:val="28"/>
              </w:rPr>
              <w:t>28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10</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Лабораторные работы</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snapToGrid w:val="0"/>
              <w:ind w:firstLine="0"/>
              <w:jc w:val="center"/>
              <w:rPr>
                <w:i/>
                <w:szCs w:val="28"/>
              </w:rPr>
            </w:pPr>
            <w:r>
              <w:rPr>
                <w:i/>
                <w:szCs w:val="28"/>
              </w:rPr>
              <w:t>-</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i/>
                <w:szCs w:val="28"/>
              </w:rPr>
            </w:pPr>
            <w:r>
              <w:rPr>
                <w:i/>
                <w:szCs w:val="28"/>
              </w:rPr>
              <w:t>-</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rsidP="007144A9">
            <w:pPr>
              <w:ind w:firstLine="0"/>
              <w:jc w:val="center"/>
              <w:rPr>
                <w:b/>
                <w:i/>
                <w:szCs w:val="28"/>
              </w:rPr>
            </w:pPr>
            <w:r w:rsidRPr="007144A9">
              <w:rPr>
                <w:b/>
                <w:i/>
                <w:szCs w:val="28"/>
              </w:rPr>
              <w:t>Самостоятельная работа</w:t>
            </w:r>
          </w:p>
          <w:p w:rsidR="007144A9" w:rsidRPr="007144A9" w:rsidRDefault="007144A9" w:rsidP="007144A9">
            <w:pPr>
              <w:ind w:firstLine="0"/>
              <w:jc w:val="center"/>
              <w:rPr>
                <w:b/>
                <w:i/>
                <w:szCs w:val="28"/>
              </w:rPr>
            </w:pPr>
            <w:r w:rsidRPr="007144A9">
              <w:rPr>
                <w:b/>
                <w:i/>
                <w:szCs w:val="28"/>
              </w:rPr>
              <w:t xml:space="preserve">обучающегося </w:t>
            </w:r>
          </w:p>
          <w:p w:rsidR="007144A9" w:rsidRPr="007144A9" w:rsidRDefault="007144A9" w:rsidP="007144A9">
            <w:pPr>
              <w:ind w:firstLine="0"/>
              <w:jc w:val="center"/>
              <w:rPr>
                <w:b/>
                <w:i/>
                <w:szCs w:val="28"/>
              </w:rPr>
            </w:pPr>
            <w:r w:rsidRPr="007144A9">
              <w:rPr>
                <w:b/>
                <w:i/>
                <w:szCs w:val="28"/>
              </w:rPr>
              <w:t>(всего)</w:t>
            </w:r>
          </w:p>
          <w:p w:rsidR="007144A9" w:rsidRDefault="007144A9" w:rsidP="007144A9">
            <w:pPr>
              <w:ind w:firstLine="0"/>
              <w:jc w:val="center"/>
              <w:rPr>
                <w:b/>
                <w:i/>
                <w:szCs w:val="28"/>
              </w:rPr>
            </w:pPr>
          </w:p>
          <w:p w:rsidR="007144A9" w:rsidRPr="007144A9" w:rsidRDefault="007144A9" w:rsidP="007144A9">
            <w:pPr>
              <w:ind w:firstLine="0"/>
              <w:jc w:val="center"/>
              <w:rPr>
                <w:b/>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Pr>
                <w:szCs w:val="28"/>
              </w:rPr>
              <w:t>60</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119</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044BBC">
            <w:pPr>
              <w:ind w:firstLine="0"/>
              <w:jc w:val="center"/>
              <w:rPr>
                <w:b/>
                <w:i/>
                <w:szCs w:val="28"/>
              </w:rPr>
            </w:pPr>
            <w:r w:rsidRPr="007144A9">
              <w:rPr>
                <w:b/>
                <w:i/>
                <w:szCs w:val="28"/>
              </w:rPr>
              <w:t xml:space="preserve">Вид промежуточной аттестации </w:t>
            </w:r>
          </w:p>
          <w:p w:rsidR="007144A9" w:rsidRPr="007144A9" w:rsidRDefault="007144A9" w:rsidP="00044BBC">
            <w:pPr>
              <w:ind w:firstLine="0"/>
              <w:jc w:val="center"/>
              <w:rPr>
                <w:b/>
                <w:i/>
                <w:szCs w:val="28"/>
              </w:rPr>
            </w:pPr>
            <w:r w:rsidRPr="007144A9">
              <w:rPr>
                <w:b/>
                <w:i/>
                <w:szCs w:val="28"/>
              </w:rPr>
              <w:t>(зачет, зачет с оценкой, экзамен)</w:t>
            </w:r>
          </w:p>
          <w:p w:rsidR="007144A9" w:rsidRDefault="007144A9" w:rsidP="00044BBC">
            <w:pPr>
              <w:ind w:firstLine="0"/>
              <w:jc w:val="center"/>
              <w:rPr>
                <w:b/>
                <w:i/>
                <w:szCs w:val="28"/>
              </w:rPr>
            </w:pPr>
          </w:p>
          <w:p w:rsidR="007144A9" w:rsidRPr="007144A9" w:rsidRDefault="007144A9" w:rsidP="00044BBC">
            <w:pPr>
              <w:ind w:firstLine="0"/>
              <w:jc w:val="center"/>
              <w:rPr>
                <w:b/>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b/>
                <w:szCs w:val="28"/>
              </w:rPr>
            </w:pPr>
            <w:r w:rsidRPr="007144A9">
              <w:rPr>
                <w:b/>
                <w:szCs w:val="28"/>
              </w:rPr>
              <w:t>Экзамен</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b/>
                <w:szCs w:val="28"/>
              </w:rPr>
            </w:pPr>
            <w:r w:rsidRPr="007144A9">
              <w:rPr>
                <w:b/>
                <w:szCs w:val="28"/>
              </w:rPr>
              <w:t>Экзамен</w:t>
            </w:r>
          </w:p>
        </w:tc>
      </w:tr>
    </w:tbl>
    <w:p w:rsidR="006D6311" w:rsidRDefault="006D6311"/>
    <w:p w:rsidR="007144A9" w:rsidRDefault="007144A9"/>
    <w:p w:rsidR="007144A9" w:rsidRDefault="007144A9"/>
    <w:p w:rsidR="006D6311" w:rsidRDefault="006D6311" w:rsidP="00243A0F">
      <w:pPr>
        <w:pStyle w:val="2"/>
        <w:numPr>
          <w:ilvl w:val="0"/>
          <w:numId w:val="9"/>
        </w:numPr>
        <w:spacing w:before="200" w:after="100"/>
        <w:ind w:left="714" w:hanging="357"/>
        <w:rPr>
          <w:sz w:val="24"/>
          <w:szCs w:val="24"/>
        </w:rPr>
      </w:pPr>
      <w:r>
        <w:rPr>
          <w:rFonts w:ascii="Times New Roman" w:hAnsi="Times New Roman" w:cs="Times New Roman"/>
          <w:sz w:val="24"/>
          <w:szCs w:val="24"/>
        </w:rPr>
        <w:lastRenderedPageBreak/>
        <w:t>СОДЕРЖАНИЕ ДИСЦИПЛИНЫ, СТРУКТУРИРОВАННОЕ ПО РАЗДЕЛАМ С УКАЗАНИЕМ ОТВЕДЕННОГО НА НИХ КОЛИЧЕСТВА АКАДЕМИЧЕСКИХ ЧАСОВ И ВИДОВ УЧЕБНЫХ ЗАНЯТИЙ</w:t>
      </w:r>
    </w:p>
    <w:p w:rsidR="006D6311" w:rsidRDefault="006D6311">
      <w:pPr>
        <w:ind w:firstLine="284"/>
        <w:jc w:val="center"/>
        <w:rPr>
          <w:b/>
          <w:i/>
          <w:color w:val="000000"/>
          <w:sz w:val="24"/>
          <w:szCs w:val="24"/>
        </w:rPr>
      </w:pPr>
      <w:r>
        <w:rPr>
          <w:b/>
          <w:color w:val="000000"/>
          <w:sz w:val="24"/>
          <w:szCs w:val="24"/>
        </w:rPr>
        <w:t>4.1. СТРУКТУРА ДИСЦИПЛИНЫ</w:t>
      </w:r>
    </w:p>
    <w:p w:rsidR="009C7A35" w:rsidRPr="00DE0F32" w:rsidRDefault="009C7A35" w:rsidP="007F0E3F">
      <w:pPr>
        <w:ind w:firstLine="284"/>
        <w:jc w:val="center"/>
        <w:rPr>
          <w:b/>
          <w:i/>
          <w:color w:val="000000"/>
          <w:sz w:val="22"/>
          <w:szCs w:val="22"/>
        </w:rPr>
      </w:pPr>
      <w:r w:rsidRPr="00DE0F32">
        <w:rPr>
          <w:b/>
          <w:i/>
          <w:color w:val="000000"/>
          <w:sz w:val="22"/>
          <w:szCs w:val="22"/>
        </w:rPr>
        <w:t>Общая трудоемкость дисциплины:</w:t>
      </w:r>
    </w:p>
    <w:p w:rsidR="009C7A35" w:rsidRPr="00DE0F32" w:rsidRDefault="009C7A35" w:rsidP="00044BBC">
      <w:pPr>
        <w:ind w:firstLine="851"/>
        <w:rPr>
          <w:i/>
          <w:color w:val="000000"/>
          <w:sz w:val="22"/>
          <w:szCs w:val="22"/>
        </w:rPr>
      </w:pPr>
      <w:r w:rsidRPr="00DE0F32">
        <w:rPr>
          <w:i/>
          <w:color w:val="000000"/>
          <w:sz w:val="22"/>
          <w:szCs w:val="22"/>
        </w:rPr>
        <w:t>144</w:t>
      </w:r>
      <w:r w:rsidR="00044BBC" w:rsidRPr="00DE0F32">
        <w:rPr>
          <w:i/>
          <w:color w:val="000000"/>
          <w:sz w:val="22"/>
          <w:szCs w:val="22"/>
        </w:rPr>
        <w:t xml:space="preserve"> </w:t>
      </w:r>
      <w:r w:rsidRPr="00DE0F32">
        <w:rPr>
          <w:i/>
          <w:color w:val="000000"/>
          <w:sz w:val="22"/>
          <w:szCs w:val="22"/>
        </w:rPr>
        <w:t>час</w:t>
      </w:r>
      <w:r w:rsidR="00044BBC" w:rsidRPr="00DE0F32">
        <w:rPr>
          <w:i/>
          <w:color w:val="000000"/>
          <w:sz w:val="22"/>
          <w:szCs w:val="22"/>
        </w:rPr>
        <w:t>а</w:t>
      </w:r>
      <w:r w:rsidRPr="00DE0F32">
        <w:rPr>
          <w:i/>
          <w:color w:val="000000"/>
          <w:sz w:val="22"/>
          <w:szCs w:val="22"/>
        </w:rPr>
        <w:t xml:space="preserve"> - (очная форма обучения)</w:t>
      </w:r>
    </w:p>
    <w:p w:rsidR="009C7A35" w:rsidRPr="00DE0F32" w:rsidRDefault="009C7A35" w:rsidP="00044BBC">
      <w:pPr>
        <w:ind w:firstLine="851"/>
        <w:rPr>
          <w:i/>
          <w:color w:val="000000"/>
          <w:sz w:val="22"/>
          <w:szCs w:val="22"/>
        </w:rPr>
      </w:pPr>
      <w:r w:rsidRPr="00DE0F32">
        <w:rPr>
          <w:i/>
          <w:color w:val="000000"/>
          <w:sz w:val="22"/>
          <w:szCs w:val="22"/>
        </w:rPr>
        <w:t>4 - зачетные единицы</w:t>
      </w:r>
    </w:p>
    <w:p w:rsidR="009C7A35" w:rsidRPr="00DE0F32" w:rsidRDefault="009C7A35" w:rsidP="00044BBC">
      <w:pPr>
        <w:ind w:firstLine="851"/>
        <w:rPr>
          <w:i/>
          <w:color w:val="000000"/>
          <w:sz w:val="22"/>
          <w:szCs w:val="22"/>
        </w:rPr>
      </w:pPr>
      <w:r w:rsidRPr="00DE0F32">
        <w:rPr>
          <w:i/>
          <w:color w:val="000000"/>
          <w:sz w:val="22"/>
          <w:szCs w:val="22"/>
        </w:rPr>
        <w:t>экзамен</w:t>
      </w:r>
      <w:r w:rsidR="00044BBC" w:rsidRPr="00DE0F32">
        <w:rPr>
          <w:i/>
          <w:color w:val="000000"/>
          <w:sz w:val="22"/>
          <w:szCs w:val="22"/>
        </w:rPr>
        <w:t xml:space="preserve"> </w:t>
      </w:r>
      <w:r w:rsidRPr="00DE0F32">
        <w:rPr>
          <w:i/>
          <w:color w:val="000000"/>
          <w:sz w:val="22"/>
          <w:szCs w:val="22"/>
        </w:rPr>
        <w:t>- форма промежуточной аттестации</w:t>
      </w:r>
    </w:p>
    <w:tbl>
      <w:tblPr>
        <w:tblW w:w="10398" w:type="dxa"/>
        <w:tblInd w:w="-5" w:type="dxa"/>
        <w:tblLayout w:type="fixed"/>
        <w:tblLook w:val="0000"/>
      </w:tblPr>
      <w:tblGrid>
        <w:gridCol w:w="397"/>
        <w:gridCol w:w="5103"/>
        <w:gridCol w:w="561"/>
        <w:gridCol w:w="567"/>
        <w:gridCol w:w="425"/>
        <w:gridCol w:w="420"/>
        <w:gridCol w:w="425"/>
        <w:gridCol w:w="567"/>
        <w:gridCol w:w="573"/>
        <w:gridCol w:w="509"/>
        <w:gridCol w:w="851"/>
      </w:tblGrid>
      <w:tr w:rsidR="009B6AAA" w:rsidTr="00D04336">
        <w:tc>
          <w:tcPr>
            <w:tcW w:w="397" w:type="dxa"/>
            <w:vMerge w:val="restart"/>
            <w:tcBorders>
              <w:top w:val="single" w:sz="4" w:space="0" w:color="000000"/>
              <w:left w:val="single" w:sz="4" w:space="0" w:color="000000"/>
              <w:bottom w:val="single" w:sz="4" w:space="0" w:color="000000"/>
            </w:tcBorders>
            <w:shd w:val="clear" w:color="auto" w:fill="F2F2F2"/>
          </w:tcPr>
          <w:p w:rsidR="009B6AAA" w:rsidRDefault="00AE07B9" w:rsidP="007F0E3F">
            <w:pPr>
              <w:jc w:val="left"/>
              <w:rPr>
                <w:b/>
                <w:sz w:val="20"/>
              </w:rPr>
            </w:pPr>
            <w:r>
              <w:rPr>
                <w:b/>
                <w:sz w:val="20"/>
              </w:rPr>
              <w:t>№</w:t>
            </w:r>
            <w:r w:rsidR="009B6AAA">
              <w:rPr>
                <w:b/>
                <w:sz w:val="20"/>
              </w:rPr>
              <w:t>№</w:t>
            </w:r>
          </w:p>
          <w:p w:rsidR="009B6AAA" w:rsidRDefault="009B6AAA" w:rsidP="007F0E3F">
            <w:pPr>
              <w:jc w:val="right"/>
              <w:rPr>
                <w:b/>
                <w:sz w:val="20"/>
              </w:rPr>
            </w:pPr>
            <w:r>
              <w:rPr>
                <w:b/>
                <w:sz w:val="20"/>
              </w:rPr>
              <w:t>п</w:t>
            </w:r>
          </w:p>
          <w:p w:rsidR="009B6AAA" w:rsidRDefault="009B6AAA" w:rsidP="007F0E3F">
            <w:pPr>
              <w:jc w:val="left"/>
              <w:rPr>
                <w:b/>
                <w:sz w:val="22"/>
                <w:szCs w:val="22"/>
              </w:rPr>
            </w:pPr>
            <w:r>
              <w:rPr>
                <w:b/>
                <w:sz w:val="20"/>
              </w:rPr>
              <w:t>п</w:t>
            </w:r>
          </w:p>
        </w:tc>
        <w:tc>
          <w:tcPr>
            <w:tcW w:w="5103" w:type="dxa"/>
            <w:vMerge w:val="restart"/>
            <w:tcBorders>
              <w:top w:val="single" w:sz="4" w:space="0" w:color="000000"/>
              <w:left w:val="single" w:sz="4" w:space="0" w:color="000000"/>
              <w:bottom w:val="single" w:sz="4" w:space="0" w:color="000000"/>
            </w:tcBorders>
            <w:shd w:val="clear" w:color="auto" w:fill="F2F2F2"/>
          </w:tcPr>
          <w:p w:rsidR="009B6AAA" w:rsidRPr="00E252F4" w:rsidRDefault="009B6AAA" w:rsidP="007F0E3F">
            <w:pPr>
              <w:snapToGrid w:val="0"/>
              <w:ind w:firstLine="34"/>
              <w:jc w:val="center"/>
              <w:rPr>
                <w:b/>
                <w:sz w:val="22"/>
                <w:szCs w:val="22"/>
              </w:rPr>
            </w:pPr>
          </w:p>
          <w:p w:rsidR="009B6AAA" w:rsidRPr="00E252F4" w:rsidRDefault="009B6AAA" w:rsidP="007F0E3F">
            <w:pPr>
              <w:ind w:firstLine="34"/>
              <w:jc w:val="center"/>
              <w:rPr>
                <w:b/>
                <w:sz w:val="22"/>
                <w:szCs w:val="22"/>
              </w:rPr>
            </w:pPr>
            <w:r w:rsidRPr="00E252F4">
              <w:rPr>
                <w:b/>
                <w:sz w:val="22"/>
                <w:szCs w:val="22"/>
              </w:rPr>
              <w:t xml:space="preserve">Наименование </w:t>
            </w:r>
          </w:p>
          <w:p w:rsidR="009B6AAA" w:rsidRPr="00E252F4" w:rsidRDefault="009B6AAA" w:rsidP="007F0E3F">
            <w:pPr>
              <w:ind w:firstLine="0"/>
              <w:jc w:val="center"/>
              <w:rPr>
                <w:b/>
                <w:sz w:val="22"/>
                <w:szCs w:val="22"/>
              </w:rPr>
            </w:pPr>
            <w:r w:rsidRPr="00E252F4">
              <w:rPr>
                <w:b/>
                <w:sz w:val="22"/>
                <w:szCs w:val="22"/>
              </w:rPr>
              <w:t>разделов</w:t>
            </w:r>
          </w:p>
        </w:tc>
        <w:tc>
          <w:tcPr>
            <w:tcW w:w="3538" w:type="dxa"/>
            <w:gridSpan w:val="7"/>
            <w:tcBorders>
              <w:top w:val="single" w:sz="4" w:space="0" w:color="000000"/>
              <w:left w:val="single" w:sz="4" w:space="0" w:color="000000"/>
              <w:bottom w:val="single" w:sz="4" w:space="0" w:color="000000"/>
            </w:tcBorders>
            <w:shd w:val="clear" w:color="auto" w:fill="F2F2F2"/>
          </w:tcPr>
          <w:p w:rsidR="009B6AAA" w:rsidRPr="00E252F4" w:rsidRDefault="009B6AAA" w:rsidP="00E252F4">
            <w:pPr>
              <w:jc w:val="center"/>
              <w:rPr>
                <w:b/>
                <w:sz w:val="22"/>
                <w:szCs w:val="22"/>
              </w:rPr>
            </w:pPr>
            <w:r w:rsidRPr="00E252F4">
              <w:rPr>
                <w:b/>
                <w:sz w:val="22"/>
                <w:szCs w:val="22"/>
              </w:rPr>
              <w:t>Аудиторный фонд</w:t>
            </w:r>
            <w:r w:rsidR="00E252F4">
              <w:rPr>
                <w:b/>
                <w:sz w:val="22"/>
                <w:szCs w:val="22"/>
              </w:rPr>
              <w:t xml:space="preserve"> </w:t>
            </w:r>
            <w:r w:rsidRPr="00E252F4">
              <w:rPr>
                <w:b/>
                <w:sz w:val="22"/>
                <w:szCs w:val="22"/>
              </w:rPr>
              <w:t>(в час.)</w:t>
            </w:r>
          </w:p>
        </w:tc>
        <w:tc>
          <w:tcPr>
            <w:tcW w:w="509" w:type="dxa"/>
            <w:vMerge w:val="restart"/>
            <w:tcBorders>
              <w:top w:val="single" w:sz="4" w:space="0" w:color="000000"/>
              <w:left w:val="single" w:sz="4" w:space="0" w:color="000000"/>
              <w:bottom w:val="single" w:sz="4" w:space="0" w:color="000000"/>
            </w:tcBorders>
            <w:shd w:val="clear" w:color="auto" w:fill="F2F2F2"/>
          </w:tcPr>
          <w:p w:rsidR="009B6AAA" w:rsidRPr="00AE07B9" w:rsidRDefault="009B6AAA" w:rsidP="007F0E3F">
            <w:pPr>
              <w:ind w:left="-24" w:right="-129" w:firstLine="0"/>
              <w:jc w:val="center"/>
              <w:rPr>
                <w:b/>
                <w:sz w:val="16"/>
                <w:szCs w:val="16"/>
              </w:rPr>
            </w:pPr>
            <w:r w:rsidRPr="00AE07B9">
              <w:rPr>
                <w:b/>
                <w:sz w:val="16"/>
                <w:szCs w:val="16"/>
              </w:rPr>
              <w:t>Сам. раб. (час)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B6AAA" w:rsidRPr="00AE07B9" w:rsidRDefault="009B6AAA" w:rsidP="00AE07B9">
            <w:pPr>
              <w:ind w:left="-108" w:right="-108" w:firstLine="0"/>
              <w:jc w:val="center"/>
              <w:rPr>
                <w:b/>
                <w:sz w:val="18"/>
                <w:szCs w:val="18"/>
              </w:rPr>
            </w:pPr>
            <w:r w:rsidRPr="00AE07B9">
              <w:rPr>
                <w:b/>
                <w:sz w:val="18"/>
                <w:szCs w:val="18"/>
              </w:rPr>
              <w:t>Компе</w:t>
            </w:r>
            <w:r w:rsidR="00AE07B9">
              <w:rPr>
                <w:b/>
                <w:sz w:val="18"/>
                <w:szCs w:val="18"/>
              </w:rPr>
              <w:t>-</w:t>
            </w:r>
            <w:r w:rsidRPr="00AE07B9">
              <w:rPr>
                <w:b/>
                <w:sz w:val="18"/>
                <w:szCs w:val="18"/>
              </w:rPr>
              <w:t>тенции</w:t>
            </w:r>
          </w:p>
        </w:tc>
      </w:tr>
      <w:tr w:rsidR="009B6AAA" w:rsidTr="00D04336">
        <w:trPr>
          <w:trHeight w:val="552"/>
        </w:trPr>
        <w:tc>
          <w:tcPr>
            <w:tcW w:w="397"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sz w:val="22"/>
                <w:szCs w:val="22"/>
              </w:rPr>
            </w:pPr>
          </w:p>
        </w:tc>
        <w:tc>
          <w:tcPr>
            <w:tcW w:w="5103"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sz w:val="22"/>
                <w:szCs w:val="22"/>
              </w:rPr>
            </w:pPr>
          </w:p>
        </w:tc>
        <w:tc>
          <w:tcPr>
            <w:tcW w:w="561"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Всего</w:t>
            </w:r>
          </w:p>
        </w:tc>
        <w:tc>
          <w:tcPr>
            <w:tcW w:w="567"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В том числе в интер.</w:t>
            </w:r>
          </w:p>
          <w:p w:rsidR="009B6AAA" w:rsidRDefault="009B6AAA" w:rsidP="007F0E3F">
            <w:pPr>
              <w:ind w:left="-391" w:right="34" w:firstLine="0"/>
              <w:jc w:val="right"/>
              <w:rPr>
                <w:b/>
                <w:sz w:val="14"/>
                <w:szCs w:val="14"/>
              </w:rPr>
            </w:pPr>
            <w:r>
              <w:rPr>
                <w:b/>
                <w:sz w:val="14"/>
                <w:szCs w:val="14"/>
              </w:rPr>
              <w:t>форме</w:t>
            </w:r>
          </w:p>
        </w:tc>
        <w:tc>
          <w:tcPr>
            <w:tcW w:w="425"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Лекц</w:t>
            </w:r>
          </w:p>
        </w:tc>
        <w:tc>
          <w:tcPr>
            <w:tcW w:w="420"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Лек в интер.</w:t>
            </w:r>
          </w:p>
          <w:p w:rsidR="009B6AAA" w:rsidRDefault="009B6AAA" w:rsidP="007F0E3F">
            <w:pPr>
              <w:ind w:left="-391" w:right="34" w:firstLine="0"/>
              <w:jc w:val="right"/>
              <w:rPr>
                <w:b/>
                <w:sz w:val="14"/>
                <w:szCs w:val="14"/>
              </w:rPr>
            </w:pPr>
            <w:r>
              <w:rPr>
                <w:b/>
                <w:sz w:val="14"/>
                <w:szCs w:val="14"/>
              </w:rPr>
              <w:t>форме</w:t>
            </w:r>
          </w:p>
          <w:p w:rsidR="009B6AAA" w:rsidRDefault="009B6AAA" w:rsidP="007F0E3F">
            <w:pPr>
              <w:ind w:left="-391" w:right="34" w:firstLine="0"/>
              <w:jc w:val="right"/>
              <w:rPr>
                <w:b/>
                <w:sz w:val="14"/>
                <w:szCs w:val="14"/>
              </w:rPr>
            </w:pPr>
          </w:p>
        </w:tc>
        <w:tc>
          <w:tcPr>
            <w:tcW w:w="425"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Лаб</w:t>
            </w:r>
          </w:p>
        </w:tc>
        <w:tc>
          <w:tcPr>
            <w:tcW w:w="567"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Практ</w:t>
            </w:r>
          </w:p>
        </w:tc>
        <w:tc>
          <w:tcPr>
            <w:tcW w:w="573" w:type="dxa"/>
            <w:tcBorders>
              <w:top w:val="single" w:sz="4" w:space="0" w:color="000000"/>
              <w:left w:val="single" w:sz="4" w:space="0" w:color="000000"/>
              <w:bottom w:val="single" w:sz="4" w:space="0" w:color="000000"/>
            </w:tcBorders>
            <w:shd w:val="clear" w:color="auto" w:fill="F2F2F2"/>
          </w:tcPr>
          <w:p w:rsidR="009B6AAA" w:rsidRDefault="009B6AAA" w:rsidP="00D04336">
            <w:pPr>
              <w:ind w:left="-102" w:right="-108" w:firstLine="0"/>
              <w:jc w:val="center"/>
              <w:rPr>
                <w:b/>
                <w:sz w:val="14"/>
                <w:szCs w:val="14"/>
              </w:rPr>
            </w:pPr>
            <w:r>
              <w:rPr>
                <w:b/>
                <w:sz w:val="14"/>
                <w:szCs w:val="14"/>
              </w:rPr>
              <w:t>Практ в интер.</w:t>
            </w:r>
          </w:p>
          <w:p w:rsidR="009B6AAA" w:rsidRDefault="009B6AAA" w:rsidP="00D04336">
            <w:pPr>
              <w:ind w:left="-102" w:right="-108" w:firstLine="0"/>
              <w:jc w:val="center"/>
              <w:rPr>
                <w:b/>
              </w:rPr>
            </w:pPr>
            <w:r>
              <w:rPr>
                <w:b/>
                <w:sz w:val="14"/>
                <w:szCs w:val="14"/>
              </w:rPr>
              <w:t>форме</w:t>
            </w:r>
          </w:p>
        </w:tc>
        <w:tc>
          <w:tcPr>
            <w:tcW w:w="509"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F2F2"/>
          </w:tcPr>
          <w:p w:rsidR="009B6AAA" w:rsidRDefault="009B6AAA" w:rsidP="007F0E3F">
            <w:pPr>
              <w:snapToGrid w:val="0"/>
              <w:jc w:val="center"/>
              <w:rPr>
                <w:b/>
              </w:rPr>
            </w:pPr>
          </w:p>
        </w:tc>
      </w:tr>
      <w:tr w:rsidR="00D04336"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firstLine="0"/>
              <w:jc w:val="center"/>
              <w:rPr>
                <w:b/>
                <w:bCs/>
                <w:caps/>
                <w:color w:val="000000"/>
                <w:sz w:val="22"/>
                <w:szCs w:val="22"/>
              </w:rPr>
            </w:pPr>
            <w:r w:rsidRPr="00AE07B9">
              <w:rPr>
                <w:b/>
                <w:bCs/>
                <w:sz w:val="22"/>
                <w:szCs w:val="22"/>
              </w:rPr>
              <w:t>Раздел I. Теоретические основы разработки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216CCD" w:rsidP="00AE07B9">
            <w:pPr>
              <w:ind w:left="-108" w:right="-108" w:firstLine="0"/>
              <w:jc w:val="center"/>
              <w:rPr>
                <w:b/>
                <w:bCs/>
                <w:caps/>
                <w:color w:val="000000"/>
                <w:sz w:val="22"/>
                <w:szCs w:val="22"/>
              </w:rPr>
            </w:pPr>
            <w:r>
              <w:rPr>
                <w:b/>
                <w:bCs/>
                <w:caps/>
                <w:color w:val="000000"/>
                <w:sz w:val="22"/>
                <w:szCs w:val="22"/>
              </w:rPr>
              <w:t>34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6</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sidRPr="00AE07B9">
              <w:rPr>
                <w:b/>
                <w:bCs/>
                <w:caps/>
                <w:color w:val="000000"/>
                <w:sz w:val="22"/>
                <w:szCs w:val="22"/>
              </w:rPr>
              <w:t>14</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2</w:t>
            </w:r>
            <w:r w:rsidR="007126CD">
              <w:rPr>
                <w:b/>
                <w:bCs/>
                <w:caps/>
                <w:color w:val="000000"/>
                <w:sz w:val="22"/>
                <w:szCs w:val="22"/>
              </w:rPr>
              <w:t>0</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snapToGrid w:val="0"/>
              <w:ind w:left="-108" w:right="-108" w:firstLine="0"/>
              <w:jc w:val="center"/>
              <w:rPr>
                <w:b/>
                <w:bCs/>
                <w:caps/>
                <w:color w:val="000000"/>
                <w:sz w:val="22"/>
                <w:szCs w:val="22"/>
              </w:rPr>
            </w:pPr>
            <w:r>
              <w:rPr>
                <w:b/>
                <w:bCs/>
                <w:caps/>
                <w:color w:val="000000"/>
                <w:sz w:val="22"/>
                <w:szCs w:val="22"/>
              </w:rPr>
              <w:t>6</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4</w:t>
            </w:r>
            <w:r w:rsidR="007126CD">
              <w:rPr>
                <w:b/>
                <w:bCs/>
                <w:caps/>
                <w:color w:val="000000"/>
                <w:sz w:val="22"/>
                <w:szCs w:val="22"/>
              </w:rPr>
              <w:t>6</w:t>
            </w:r>
          </w:p>
        </w:tc>
        <w:tc>
          <w:tcPr>
            <w:tcW w:w="851" w:type="dxa"/>
            <w:vMerge w:val="restart"/>
            <w:tcBorders>
              <w:top w:val="single" w:sz="4" w:space="0" w:color="000000"/>
              <w:left w:val="single" w:sz="4" w:space="0" w:color="000000"/>
              <w:right w:val="single" w:sz="4" w:space="0" w:color="000000"/>
            </w:tcBorders>
            <w:shd w:val="clear" w:color="auto" w:fill="auto"/>
          </w:tcPr>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D04336" w:rsidRPr="00AE07B9" w:rsidRDefault="00D04336" w:rsidP="00AE07B9">
            <w:pPr>
              <w:ind w:left="-108" w:right="-108" w:firstLine="0"/>
              <w:jc w:val="center"/>
              <w:rPr>
                <w:bCs/>
                <w:caps/>
                <w:color w:val="000000"/>
                <w:sz w:val="22"/>
                <w:szCs w:val="22"/>
              </w:rPr>
            </w:pPr>
            <w:r w:rsidRPr="00AE07B9">
              <w:rPr>
                <w:bCs/>
                <w:caps/>
                <w:color w:val="000000"/>
                <w:sz w:val="22"/>
                <w:szCs w:val="22"/>
              </w:rPr>
              <w:t>ОПК-2, ПК-1</w:t>
            </w:r>
          </w:p>
          <w:p w:rsidR="00D04336" w:rsidRPr="00AE07B9" w:rsidRDefault="00D04336" w:rsidP="00AE07B9">
            <w:pPr>
              <w:ind w:left="-108" w:right="-108" w:firstLine="0"/>
              <w:jc w:val="center"/>
              <w:rPr>
                <w:bCs/>
                <w:caps/>
                <w:color w:val="000000"/>
                <w:sz w:val="22"/>
                <w:szCs w:val="22"/>
              </w:rPr>
            </w:pPr>
            <w:r w:rsidRPr="00AE07B9">
              <w:rPr>
                <w:bCs/>
                <w:caps/>
                <w:color w:val="000000"/>
                <w:sz w:val="22"/>
                <w:szCs w:val="22"/>
              </w:rPr>
              <w:t>ПК-17</w:t>
            </w: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Понятие, значение и функции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Типология управленческих решений и предъявляемые к ним требования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DE0F32"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Роль и значение лица, принимающего решения (ЛПР). Информационное обеспечение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tabs>
                <w:tab w:val="center" w:pos="175"/>
              </w:tabs>
              <w:ind w:left="-108" w:right="-108" w:firstLine="0"/>
              <w:rPr>
                <w:bCs/>
                <w:caps/>
                <w:color w:val="000000"/>
                <w:sz w:val="22"/>
                <w:szCs w:val="22"/>
              </w:rPr>
            </w:pPr>
            <w:r w:rsidRPr="00AE07B9">
              <w:rPr>
                <w:bCs/>
                <w:caps/>
                <w:color w:val="000000"/>
                <w:sz w:val="22"/>
                <w:szCs w:val="22"/>
              </w:rPr>
              <w:tab/>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snapToGrid w:val="0"/>
              <w:ind w:left="-108" w:right="-108" w:firstLine="0"/>
              <w:jc w:val="center"/>
              <w:rPr>
                <w:bCs/>
                <w:caps/>
                <w:color w:val="000000"/>
                <w:sz w:val="22"/>
                <w:szCs w:val="22"/>
              </w:rPr>
            </w:pPr>
            <w:r w:rsidRPr="00AE07B9">
              <w:rPr>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4</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Основные этапы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Анализ внешней среды и ее влияния на  принятие и реализацию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DE0F32" w:rsidP="00AE07B9">
            <w:pPr>
              <w:ind w:left="-108" w:right="-108" w:firstLine="0"/>
              <w:jc w:val="center"/>
              <w:rPr>
                <w:bCs/>
                <w:caps/>
                <w:color w:val="000000"/>
                <w:sz w:val="22"/>
                <w:szCs w:val="22"/>
              </w:rPr>
            </w:pPr>
            <w:r>
              <w:rPr>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Методы и модели, используемые при принятии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E43D40">
            <w:pPr>
              <w:ind w:firstLine="0"/>
              <w:rPr>
                <w:bCs/>
                <w:sz w:val="22"/>
                <w:szCs w:val="22"/>
              </w:rPr>
            </w:pPr>
            <w:r w:rsidRPr="00AE07B9">
              <w:rPr>
                <w:bCs/>
                <w:sz w:val="22"/>
                <w:szCs w:val="22"/>
              </w:rPr>
              <w:t xml:space="preserve">Власть и организационная иерархия при разработке и принятии </w:t>
            </w:r>
            <w:r w:rsidR="007126CD">
              <w:rPr>
                <w:bCs/>
                <w:sz w:val="22"/>
                <w:szCs w:val="22"/>
              </w:rPr>
              <w:t>у</w:t>
            </w:r>
            <w:r w:rsidRPr="00AE07B9">
              <w:rPr>
                <w:bCs/>
                <w:sz w:val="22"/>
                <w:szCs w:val="22"/>
              </w:rPr>
              <w:t>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D04336"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firstLine="0"/>
              <w:jc w:val="center"/>
              <w:rPr>
                <w:b/>
                <w:bCs/>
                <w:caps/>
                <w:color w:val="000000"/>
                <w:sz w:val="22"/>
                <w:szCs w:val="22"/>
              </w:rPr>
            </w:pPr>
            <w:r w:rsidRPr="00AE07B9">
              <w:rPr>
                <w:b/>
                <w:sz w:val="22"/>
                <w:szCs w:val="22"/>
              </w:rPr>
              <w:t>Раздел II. Организация и контроль исполнения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216CCD" w:rsidP="00AE07B9">
            <w:pPr>
              <w:ind w:left="-108" w:right="-108" w:firstLine="0"/>
              <w:jc w:val="center"/>
              <w:rPr>
                <w:b/>
                <w:bCs/>
                <w:caps/>
                <w:color w:val="000000"/>
                <w:sz w:val="22"/>
                <w:szCs w:val="22"/>
              </w:rPr>
            </w:pPr>
            <w:r>
              <w:rPr>
                <w:b/>
                <w:bCs/>
                <w:caps/>
                <w:color w:val="000000"/>
                <w:sz w:val="22"/>
                <w:szCs w:val="22"/>
              </w:rPr>
              <w:t>14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sidRPr="00AE07B9">
              <w:rPr>
                <w:b/>
                <w:bCs/>
                <w:caps/>
                <w:color w:val="000000"/>
                <w:sz w:val="22"/>
                <w:szCs w:val="22"/>
              </w:rPr>
              <w:t>6</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8</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sidRPr="00AE07B9">
              <w:rPr>
                <w:b/>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1</w:t>
            </w:r>
            <w:r w:rsidR="007126CD">
              <w:rPr>
                <w:b/>
                <w:bCs/>
                <w:caps/>
                <w:color w:val="000000"/>
                <w:sz w:val="22"/>
                <w:szCs w:val="22"/>
              </w:rPr>
              <w:t>4</w:t>
            </w:r>
          </w:p>
        </w:tc>
        <w:tc>
          <w:tcPr>
            <w:tcW w:w="851" w:type="dxa"/>
            <w:vMerge/>
            <w:tcBorders>
              <w:left w:val="single" w:sz="4" w:space="0" w:color="000000"/>
              <w:right w:val="single" w:sz="4" w:space="0" w:color="000000"/>
            </w:tcBorders>
            <w:shd w:val="clear" w:color="auto" w:fill="auto"/>
          </w:tcPr>
          <w:p w:rsidR="00D04336" w:rsidRPr="00AE07B9" w:rsidRDefault="00D04336" w:rsidP="00AE07B9">
            <w:pPr>
              <w:snapToGrid w:val="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sz w:val="22"/>
                <w:szCs w:val="22"/>
              </w:rPr>
            </w:pPr>
            <w:r w:rsidRPr="00AE07B9">
              <w:rPr>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sz w:val="22"/>
                <w:szCs w:val="22"/>
              </w:rPr>
            </w:pPr>
            <w:r w:rsidRPr="00AE07B9">
              <w:rPr>
                <w:sz w:val="22"/>
                <w:szCs w:val="22"/>
              </w:rPr>
              <w:t>Организация и контроль выполнения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snapToGrid w:val="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sz w:val="22"/>
                <w:szCs w:val="22"/>
              </w:rPr>
            </w:pPr>
            <w:r w:rsidRPr="00AE07B9">
              <w:rPr>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sz w:val="22"/>
                <w:szCs w:val="22"/>
              </w:rPr>
            </w:pPr>
            <w:r w:rsidRPr="00AE07B9">
              <w:rPr>
                <w:sz w:val="22"/>
                <w:szCs w:val="22"/>
              </w:rPr>
              <w:t>Оценка эффективности и качества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8</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4</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snapToGrid w:val="0"/>
              <w:ind w:left="-108" w:right="-108" w:firstLine="0"/>
              <w:jc w:val="center"/>
              <w:rPr>
                <w:bCs/>
                <w:caps/>
                <w:color w:val="000000"/>
                <w:sz w:val="22"/>
                <w:szCs w:val="22"/>
              </w:rPr>
            </w:pPr>
            <w:r w:rsidRPr="00AE07B9">
              <w:rPr>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bottom w:val="single" w:sz="4" w:space="0" w:color="000000"/>
              <w:right w:val="single" w:sz="4" w:space="0" w:color="000000"/>
            </w:tcBorders>
            <w:shd w:val="clear" w:color="auto" w:fill="auto"/>
          </w:tcPr>
          <w:p w:rsidR="00BE3E8B" w:rsidRPr="00AE07B9" w:rsidRDefault="00BE3E8B" w:rsidP="00AE07B9">
            <w:pPr>
              <w:snapToGrid w:val="0"/>
              <w:jc w:val="center"/>
              <w:rPr>
                <w:bCs/>
                <w:caps/>
                <w:color w:val="000000"/>
                <w:sz w:val="22"/>
                <w:szCs w:val="22"/>
              </w:rPr>
            </w:pPr>
          </w:p>
        </w:tc>
      </w:tr>
      <w:tr w:rsidR="009B6AAA" w:rsidRPr="00AE07B9" w:rsidTr="00D04336">
        <w:tc>
          <w:tcPr>
            <w:tcW w:w="5500" w:type="dxa"/>
            <w:gridSpan w:val="2"/>
            <w:tcBorders>
              <w:top w:val="single" w:sz="4" w:space="0" w:color="000000"/>
              <w:left w:val="single" w:sz="4" w:space="0" w:color="000000"/>
              <w:bottom w:val="single" w:sz="4" w:space="0" w:color="000000"/>
            </w:tcBorders>
            <w:shd w:val="clear" w:color="auto" w:fill="F2F2F2"/>
          </w:tcPr>
          <w:p w:rsidR="009B6AAA" w:rsidRPr="00AE07B9" w:rsidRDefault="009B6AAA" w:rsidP="00AE07B9">
            <w:pPr>
              <w:jc w:val="center"/>
              <w:rPr>
                <w:b/>
                <w:sz w:val="22"/>
                <w:szCs w:val="22"/>
              </w:rPr>
            </w:pPr>
            <w:r w:rsidRPr="00AE07B9">
              <w:rPr>
                <w:b/>
                <w:sz w:val="22"/>
                <w:szCs w:val="22"/>
              </w:rPr>
              <w:t>ИТОГО</w:t>
            </w:r>
          </w:p>
        </w:tc>
        <w:tc>
          <w:tcPr>
            <w:tcW w:w="561"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aps/>
                <w:color w:val="000000"/>
                <w:sz w:val="22"/>
                <w:szCs w:val="22"/>
              </w:rPr>
            </w:pPr>
            <w:r>
              <w:rPr>
                <w:b/>
                <w:bCs/>
                <w:caps/>
                <w:color w:val="000000"/>
                <w:sz w:val="22"/>
                <w:szCs w:val="22"/>
              </w:rPr>
              <w:t>48</w:t>
            </w:r>
          </w:p>
        </w:tc>
        <w:tc>
          <w:tcPr>
            <w:tcW w:w="567" w:type="dxa"/>
            <w:tcBorders>
              <w:top w:val="single" w:sz="4" w:space="0" w:color="000000"/>
              <w:left w:val="single" w:sz="4" w:space="0" w:color="000000"/>
              <w:bottom w:val="single" w:sz="4" w:space="0" w:color="000000"/>
            </w:tcBorders>
            <w:shd w:val="clear" w:color="auto" w:fill="F2F2F2"/>
          </w:tcPr>
          <w:p w:rsidR="009B6AAA" w:rsidRPr="00AE07B9" w:rsidRDefault="00232FF0" w:rsidP="007126CD">
            <w:pPr>
              <w:ind w:left="-108" w:right="-108" w:firstLine="0"/>
              <w:jc w:val="center"/>
              <w:rPr>
                <w:b/>
                <w:bCs/>
                <w:caps/>
                <w:color w:val="000000"/>
                <w:sz w:val="22"/>
                <w:szCs w:val="22"/>
              </w:rPr>
            </w:pPr>
            <w:r w:rsidRPr="00AE07B9">
              <w:rPr>
                <w:b/>
                <w:bCs/>
                <w:caps/>
                <w:color w:val="000000"/>
                <w:sz w:val="22"/>
                <w:szCs w:val="22"/>
              </w:rPr>
              <w:t>1</w:t>
            </w:r>
            <w:r w:rsidR="007126CD">
              <w:rPr>
                <w:b/>
                <w:bCs/>
                <w:caps/>
                <w:color w:val="000000"/>
                <w:sz w:val="22"/>
                <w:szCs w:val="22"/>
              </w:rPr>
              <w:t>0</w:t>
            </w:r>
          </w:p>
        </w:tc>
        <w:tc>
          <w:tcPr>
            <w:tcW w:w="425" w:type="dxa"/>
            <w:tcBorders>
              <w:top w:val="single" w:sz="4" w:space="0" w:color="000000"/>
              <w:left w:val="single" w:sz="4" w:space="0" w:color="000000"/>
              <w:bottom w:val="single" w:sz="4" w:space="0" w:color="000000"/>
            </w:tcBorders>
            <w:shd w:val="clear" w:color="auto" w:fill="F2F2F2"/>
          </w:tcPr>
          <w:p w:rsidR="009B6AAA" w:rsidRPr="00AE07B9" w:rsidRDefault="009B6AAA" w:rsidP="00AE07B9">
            <w:pPr>
              <w:ind w:left="-108" w:right="-108" w:firstLine="0"/>
              <w:jc w:val="center"/>
              <w:rPr>
                <w:b/>
                <w:bCs/>
                <w:caps/>
                <w:color w:val="000000"/>
                <w:sz w:val="22"/>
                <w:szCs w:val="22"/>
              </w:rPr>
            </w:pPr>
            <w:r w:rsidRPr="00AE07B9">
              <w:rPr>
                <w:b/>
                <w:bCs/>
                <w:caps/>
                <w:color w:val="000000"/>
                <w:sz w:val="22"/>
                <w:szCs w:val="22"/>
              </w:rPr>
              <w:t>20</w:t>
            </w:r>
          </w:p>
        </w:tc>
        <w:tc>
          <w:tcPr>
            <w:tcW w:w="420" w:type="dxa"/>
            <w:tcBorders>
              <w:top w:val="single" w:sz="4" w:space="0" w:color="000000"/>
              <w:left w:val="single" w:sz="4" w:space="0" w:color="000000"/>
              <w:bottom w:val="single" w:sz="4" w:space="0" w:color="000000"/>
            </w:tcBorders>
            <w:shd w:val="clear" w:color="auto" w:fill="F2F2F2"/>
          </w:tcPr>
          <w:p w:rsidR="009B6AAA" w:rsidRPr="00AE07B9" w:rsidRDefault="00AE07B9"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cPr>
          <w:p w:rsidR="009B6AAA" w:rsidRPr="00AE07B9" w:rsidRDefault="00AE07B9" w:rsidP="00AE07B9">
            <w:pPr>
              <w:snapToGrid w:val="0"/>
              <w:ind w:left="-108" w:right="-108" w:firstLine="0"/>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olor w:val="000000"/>
                <w:sz w:val="22"/>
                <w:szCs w:val="22"/>
              </w:rPr>
            </w:pPr>
            <w:r>
              <w:rPr>
                <w:b/>
                <w:bCs/>
                <w:color w:val="000000"/>
                <w:sz w:val="22"/>
                <w:szCs w:val="22"/>
              </w:rPr>
              <w:t>28</w:t>
            </w:r>
          </w:p>
        </w:tc>
        <w:tc>
          <w:tcPr>
            <w:tcW w:w="573"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snapToGrid w:val="0"/>
              <w:ind w:left="-108" w:right="-108" w:firstLine="0"/>
              <w:jc w:val="center"/>
              <w:rPr>
                <w:b/>
                <w:bCs/>
                <w:color w:val="000000"/>
                <w:sz w:val="22"/>
                <w:szCs w:val="22"/>
              </w:rPr>
            </w:pPr>
            <w:r>
              <w:rPr>
                <w:b/>
                <w:bCs/>
                <w:color w:val="000000"/>
                <w:sz w:val="22"/>
                <w:szCs w:val="22"/>
              </w:rPr>
              <w:t>10</w:t>
            </w:r>
          </w:p>
        </w:tc>
        <w:tc>
          <w:tcPr>
            <w:tcW w:w="509"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aps/>
                <w:color w:val="000000"/>
                <w:sz w:val="22"/>
                <w:szCs w:val="22"/>
              </w:rPr>
            </w:pPr>
            <w:r>
              <w:rPr>
                <w:b/>
                <w:bCs/>
                <w:caps/>
                <w:color w:val="000000"/>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9B6AAA" w:rsidRPr="00AE07B9" w:rsidRDefault="009B6AAA" w:rsidP="00AE07B9">
            <w:pPr>
              <w:snapToGrid w:val="0"/>
              <w:ind w:firstLine="0"/>
              <w:jc w:val="center"/>
              <w:rPr>
                <w:b/>
                <w:bCs/>
                <w:caps/>
                <w:color w:val="000000"/>
                <w:sz w:val="22"/>
                <w:szCs w:val="22"/>
              </w:rPr>
            </w:pPr>
          </w:p>
        </w:tc>
      </w:tr>
    </w:tbl>
    <w:p w:rsidR="00D04336" w:rsidRDefault="00D04336">
      <w:pPr>
        <w:ind w:firstLine="284"/>
        <w:jc w:val="center"/>
        <w:rPr>
          <w:b/>
          <w:color w:val="000000"/>
          <w:sz w:val="24"/>
          <w:szCs w:val="24"/>
        </w:rPr>
      </w:pPr>
    </w:p>
    <w:p w:rsidR="00DE0F32" w:rsidRPr="00DE0F32" w:rsidRDefault="00DE0F32" w:rsidP="00DE0F32">
      <w:pPr>
        <w:ind w:firstLine="284"/>
        <w:jc w:val="center"/>
        <w:rPr>
          <w:b/>
          <w:i/>
          <w:color w:val="000000"/>
          <w:sz w:val="22"/>
          <w:szCs w:val="22"/>
        </w:rPr>
      </w:pPr>
      <w:r w:rsidRPr="00DE0F32">
        <w:rPr>
          <w:b/>
          <w:i/>
          <w:color w:val="000000"/>
          <w:sz w:val="22"/>
          <w:szCs w:val="22"/>
        </w:rPr>
        <w:t>Общая трудоемкость дисциплины:</w:t>
      </w:r>
    </w:p>
    <w:p w:rsidR="00DE0F32" w:rsidRPr="00DE0F32" w:rsidRDefault="00DE0F32" w:rsidP="00DE0F32">
      <w:pPr>
        <w:ind w:firstLine="851"/>
        <w:rPr>
          <w:i/>
          <w:color w:val="000000"/>
          <w:sz w:val="22"/>
          <w:szCs w:val="22"/>
        </w:rPr>
      </w:pPr>
      <w:r w:rsidRPr="00DE0F32">
        <w:rPr>
          <w:i/>
          <w:color w:val="000000"/>
          <w:sz w:val="22"/>
          <w:szCs w:val="22"/>
        </w:rPr>
        <w:t>144 часа - (заочная форма обучения)</w:t>
      </w:r>
    </w:p>
    <w:p w:rsidR="00DE0F32" w:rsidRDefault="00DE0F32" w:rsidP="00DE0F32">
      <w:pPr>
        <w:ind w:firstLine="851"/>
        <w:rPr>
          <w:i/>
          <w:color w:val="000000"/>
          <w:sz w:val="22"/>
          <w:szCs w:val="22"/>
        </w:rPr>
      </w:pPr>
      <w:r w:rsidRPr="00DE0F32">
        <w:rPr>
          <w:i/>
          <w:color w:val="000000"/>
          <w:sz w:val="22"/>
          <w:szCs w:val="22"/>
        </w:rPr>
        <w:t>4 - зачетные единицы</w:t>
      </w:r>
    </w:p>
    <w:p w:rsidR="00DE0F32" w:rsidRPr="00DE0F32" w:rsidRDefault="00DE0F32" w:rsidP="00DE0F32">
      <w:pPr>
        <w:ind w:firstLine="851"/>
        <w:rPr>
          <w:i/>
          <w:color w:val="000000"/>
          <w:sz w:val="22"/>
          <w:szCs w:val="22"/>
        </w:rPr>
      </w:pPr>
      <w:r>
        <w:rPr>
          <w:i/>
          <w:color w:val="000000"/>
          <w:sz w:val="22"/>
          <w:szCs w:val="22"/>
        </w:rPr>
        <w:t>контрольная – письменная работа</w:t>
      </w:r>
    </w:p>
    <w:p w:rsidR="00DE0F32" w:rsidRPr="00DE0F32" w:rsidRDefault="00DE0F32" w:rsidP="00DE0F32">
      <w:pPr>
        <w:ind w:firstLine="851"/>
        <w:rPr>
          <w:i/>
          <w:color w:val="000000"/>
          <w:sz w:val="22"/>
          <w:szCs w:val="22"/>
        </w:rPr>
      </w:pPr>
      <w:r w:rsidRPr="00DE0F32">
        <w:rPr>
          <w:i/>
          <w:color w:val="000000"/>
          <w:sz w:val="22"/>
          <w:szCs w:val="22"/>
        </w:rPr>
        <w:t>экзамен - форма промежуточной аттестации</w:t>
      </w:r>
    </w:p>
    <w:tbl>
      <w:tblPr>
        <w:tblW w:w="10398" w:type="dxa"/>
        <w:tblInd w:w="-5" w:type="dxa"/>
        <w:tblLayout w:type="fixed"/>
        <w:tblLook w:val="0000"/>
      </w:tblPr>
      <w:tblGrid>
        <w:gridCol w:w="397"/>
        <w:gridCol w:w="5103"/>
        <w:gridCol w:w="561"/>
        <w:gridCol w:w="567"/>
        <w:gridCol w:w="425"/>
        <w:gridCol w:w="420"/>
        <w:gridCol w:w="425"/>
        <w:gridCol w:w="567"/>
        <w:gridCol w:w="573"/>
        <w:gridCol w:w="509"/>
        <w:gridCol w:w="851"/>
      </w:tblGrid>
      <w:tr w:rsidR="00DE0F32" w:rsidTr="003B14ED">
        <w:tc>
          <w:tcPr>
            <w:tcW w:w="397" w:type="dxa"/>
            <w:vMerge w:val="restart"/>
            <w:tcBorders>
              <w:top w:val="single" w:sz="4" w:space="0" w:color="000000"/>
              <w:left w:val="single" w:sz="4" w:space="0" w:color="000000"/>
              <w:bottom w:val="single" w:sz="4" w:space="0" w:color="000000"/>
            </w:tcBorders>
            <w:shd w:val="clear" w:color="auto" w:fill="F2F2F2"/>
          </w:tcPr>
          <w:p w:rsidR="00DE0F32" w:rsidRDefault="00DE0F32" w:rsidP="003B14ED">
            <w:pPr>
              <w:jc w:val="left"/>
              <w:rPr>
                <w:b/>
                <w:sz w:val="20"/>
              </w:rPr>
            </w:pPr>
            <w:r>
              <w:rPr>
                <w:b/>
                <w:sz w:val="20"/>
              </w:rPr>
              <w:t>№№</w:t>
            </w:r>
          </w:p>
          <w:p w:rsidR="00DE0F32" w:rsidRDefault="00DE0F32" w:rsidP="003B14ED">
            <w:pPr>
              <w:jc w:val="right"/>
              <w:rPr>
                <w:b/>
                <w:sz w:val="20"/>
              </w:rPr>
            </w:pPr>
            <w:r>
              <w:rPr>
                <w:b/>
                <w:sz w:val="20"/>
              </w:rPr>
              <w:t>п</w:t>
            </w:r>
          </w:p>
          <w:p w:rsidR="00DE0F32" w:rsidRDefault="00DE0F32" w:rsidP="003B14ED">
            <w:pPr>
              <w:jc w:val="left"/>
              <w:rPr>
                <w:b/>
                <w:sz w:val="22"/>
                <w:szCs w:val="22"/>
              </w:rPr>
            </w:pPr>
            <w:r>
              <w:rPr>
                <w:b/>
                <w:sz w:val="20"/>
              </w:rPr>
              <w:t>п</w:t>
            </w:r>
          </w:p>
        </w:tc>
        <w:tc>
          <w:tcPr>
            <w:tcW w:w="5103" w:type="dxa"/>
            <w:vMerge w:val="restart"/>
            <w:tcBorders>
              <w:top w:val="single" w:sz="4" w:space="0" w:color="000000"/>
              <w:left w:val="single" w:sz="4" w:space="0" w:color="000000"/>
              <w:bottom w:val="single" w:sz="4" w:space="0" w:color="000000"/>
            </w:tcBorders>
            <w:shd w:val="clear" w:color="auto" w:fill="F2F2F2"/>
          </w:tcPr>
          <w:p w:rsidR="00DE0F32" w:rsidRPr="00E252F4" w:rsidRDefault="00DE0F32" w:rsidP="003B14ED">
            <w:pPr>
              <w:snapToGrid w:val="0"/>
              <w:ind w:firstLine="34"/>
              <w:jc w:val="center"/>
              <w:rPr>
                <w:b/>
                <w:sz w:val="22"/>
                <w:szCs w:val="22"/>
              </w:rPr>
            </w:pPr>
          </w:p>
          <w:p w:rsidR="00DE0F32" w:rsidRPr="00E252F4" w:rsidRDefault="00DE0F32" w:rsidP="003B14ED">
            <w:pPr>
              <w:ind w:firstLine="34"/>
              <w:jc w:val="center"/>
              <w:rPr>
                <w:b/>
                <w:sz w:val="22"/>
                <w:szCs w:val="22"/>
              </w:rPr>
            </w:pPr>
            <w:r w:rsidRPr="00E252F4">
              <w:rPr>
                <w:b/>
                <w:sz w:val="22"/>
                <w:szCs w:val="22"/>
              </w:rPr>
              <w:t xml:space="preserve">Наименование </w:t>
            </w:r>
          </w:p>
          <w:p w:rsidR="00DE0F32" w:rsidRPr="00E252F4" w:rsidRDefault="00DE0F32" w:rsidP="003B14ED">
            <w:pPr>
              <w:ind w:firstLine="0"/>
              <w:jc w:val="center"/>
              <w:rPr>
                <w:b/>
                <w:sz w:val="22"/>
                <w:szCs w:val="22"/>
              </w:rPr>
            </w:pPr>
            <w:r w:rsidRPr="00E252F4">
              <w:rPr>
                <w:b/>
                <w:sz w:val="22"/>
                <w:szCs w:val="22"/>
              </w:rPr>
              <w:t>разделов</w:t>
            </w:r>
          </w:p>
        </w:tc>
        <w:tc>
          <w:tcPr>
            <w:tcW w:w="3538" w:type="dxa"/>
            <w:gridSpan w:val="7"/>
            <w:tcBorders>
              <w:top w:val="single" w:sz="4" w:space="0" w:color="000000"/>
              <w:left w:val="single" w:sz="4" w:space="0" w:color="000000"/>
              <w:bottom w:val="single" w:sz="4" w:space="0" w:color="000000"/>
            </w:tcBorders>
            <w:shd w:val="clear" w:color="auto" w:fill="F2F2F2"/>
          </w:tcPr>
          <w:p w:rsidR="00DE0F32" w:rsidRPr="00E252F4" w:rsidRDefault="00DE0F32" w:rsidP="003B14ED">
            <w:pPr>
              <w:jc w:val="center"/>
              <w:rPr>
                <w:b/>
                <w:sz w:val="22"/>
                <w:szCs w:val="22"/>
              </w:rPr>
            </w:pPr>
            <w:r w:rsidRPr="00E252F4">
              <w:rPr>
                <w:b/>
                <w:sz w:val="22"/>
                <w:szCs w:val="22"/>
              </w:rPr>
              <w:t>Аудиторный фонд</w:t>
            </w:r>
            <w:r>
              <w:rPr>
                <w:b/>
                <w:sz w:val="22"/>
                <w:szCs w:val="22"/>
              </w:rPr>
              <w:t xml:space="preserve"> </w:t>
            </w:r>
            <w:r w:rsidRPr="00E252F4">
              <w:rPr>
                <w:b/>
                <w:sz w:val="22"/>
                <w:szCs w:val="22"/>
              </w:rPr>
              <w:t>(в час.)</w:t>
            </w:r>
          </w:p>
        </w:tc>
        <w:tc>
          <w:tcPr>
            <w:tcW w:w="509" w:type="dxa"/>
            <w:vMerge w:val="restart"/>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24" w:right="-129" w:firstLine="0"/>
              <w:jc w:val="center"/>
              <w:rPr>
                <w:b/>
                <w:sz w:val="16"/>
                <w:szCs w:val="16"/>
              </w:rPr>
            </w:pPr>
            <w:r w:rsidRPr="00AE07B9">
              <w:rPr>
                <w:b/>
                <w:sz w:val="16"/>
                <w:szCs w:val="16"/>
              </w:rPr>
              <w:t>Сам. раб. (час)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E0F32" w:rsidRPr="00AE07B9" w:rsidRDefault="00DE0F32" w:rsidP="003B14ED">
            <w:pPr>
              <w:ind w:left="-108" w:right="-108" w:firstLine="0"/>
              <w:jc w:val="center"/>
              <w:rPr>
                <w:b/>
                <w:sz w:val="18"/>
                <w:szCs w:val="18"/>
              </w:rPr>
            </w:pPr>
            <w:r w:rsidRPr="00AE07B9">
              <w:rPr>
                <w:b/>
                <w:sz w:val="18"/>
                <w:szCs w:val="18"/>
              </w:rPr>
              <w:t>Компе</w:t>
            </w:r>
            <w:r>
              <w:rPr>
                <w:b/>
                <w:sz w:val="18"/>
                <w:szCs w:val="18"/>
              </w:rPr>
              <w:t>-</w:t>
            </w:r>
            <w:r w:rsidRPr="00AE07B9">
              <w:rPr>
                <w:b/>
                <w:sz w:val="18"/>
                <w:szCs w:val="18"/>
              </w:rPr>
              <w:t>тенции</w:t>
            </w:r>
          </w:p>
        </w:tc>
      </w:tr>
      <w:tr w:rsidR="00DE0F32" w:rsidTr="003B14ED">
        <w:trPr>
          <w:trHeight w:val="552"/>
        </w:trPr>
        <w:tc>
          <w:tcPr>
            <w:tcW w:w="397"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sz w:val="22"/>
                <w:szCs w:val="22"/>
              </w:rPr>
            </w:pPr>
          </w:p>
        </w:tc>
        <w:tc>
          <w:tcPr>
            <w:tcW w:w="5103"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sz w:val="22"/>
                <w:szCs w:val="22"/>
              </w:rPr>
            </w:pPr>
          </w:p>
        </w:tc>
        <w:tc>
          <w:tcPr>
            <w:tcW w:w="561"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Всего</w:t>
            </w:r>
          </w:p>
        </w:tc>
        <w:tc>
          <w:tcPr>
            <w:tcW w:w="567"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В том числе в интер.</w:t>
            </w:r>
          </w:p>
          <w:p w:rsidR="00DE0F32" w:rsidRDefault="00DE0F32" w:rsidP="003B14ED">
            <w:pPr>
              <w:ind w:left="-391" w:right="34" w:firstLine="0"/>
              <w:jc w:val="right"/>
              <w:rPr>
                <w:b/>
                <w:sz w:val="14"/>
                <w:szCs w:val="14"/>
              </w:rPr>
            </w:pPr>
            <w:r>
              <w:rPr>
                <w:b/>
                <w:sz w:val="14"/>
                <w:szCs w:val="14"/>
              </w:rPr>
              <w:t>форме</w:t>
            </w:r>
          </w:p>
        </w:tc>
        <w:tc>
          <w:tcPr>
            <w:tcW w:w="425"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Лекц</w:t>
            </w:r>
          </w:p>
        </w:tc>
        <w:tc>
          <w:tcPr>
            <w:tcW w:w="420"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Лек в интер.</w:t>
            </w:r>
          </w:p>
          <w:p w:rsidR="00DE0F32" w:rsidRDefault="00DE0F32" w:rsidP="003B14ED">
            <w:pPr>
              <w:ind w:left="-391" w:right="34" w:firstLine="0"/>
              <w:jc w:val="right"/>
              <w:rPr>
                <w:b/>
                <w:sz w:val="14"/>
                <w:szCs w:val="14"/>
              </w:rPr>
            </w:pPr>
            <w:r>
              <w:rPr>
                <w:b/>
                <w:sz w:val="14"/>
                <w:szCs w:val="14"/>
              </w:rPr>
              <w:t>форме</w:t>
            </w:r>
          </w:p>
          <w:p w:rsidR="00DE0F32" w:rsidRDefault="00DE0F32" w:rsidP="003B14ED">
            <w:pPr>
              <w:ind w:left="-391" w:right="34" w:firstLine="0"/>
              <w:jc w:val="right"/>
              <w:rPr>
                <w:b/>
                <w:sz w:val="14"/>
                <w:szCs w:val="14"/>
              </w:rPr>
            </w:pPr>
          </w:p>
        </w:tc>
        <w:tc>
          <w:tcPr>
            <w:tcW w:w="425"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Лаб</w:t>
            </w:r>
          </w:p>
        </w:tc>
        <w:tc>
          <w:tcPr>
            <w:tcW w:w="567"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Практ</w:t>
            </w:r>
          </w:p>
        </w:tc>
        <w:tc>
          <w:tcPr>
            <w:tcW w:w="573" w:type="dxa"/>
            <w:tcBorders>
              <w:top w:val="single" w:sz="4" w:space="0" w:color="000000"/>
              <w:left w:val="single" w:sz="4" w:space="0" w:color="000000"/>
              <w:bottom w:val="single" w:sz="4" w:space="0" w:color="000000"/>
            </w:tcBorders>
            <w:shd w:val="clear" w:color="auto" w:fill="F2F2F2"/>
          </w:tcPr>
          <w:p w:rsidR="00DE0F32" w:rsidRDefault="00DE0F32" w:rsidP="003B14ED">
            <w:pPr>
              <w:ind w:left="-102" w:right="-108" w:firstLine="0"/>
              <w:jc w:val="center"/>
              <w:rPr>
                <w:b/>
                <w:sz w:val="14"/>
                <w:szCs w:val="14"/>
              </w:rPr>
            </w:pPr>
            <w:r>
              <w:rPr>
                <w:b/>
                <w:sz w:val="14"/>
                <w:szCs w:val="14"/>
              </w:rPr>
              <w:t>Практ в интер.</w:t>
            </w:r>
          </w:p>
          <w:p w:rsidR="00DE0F32" w:rsidRDefault="00DE0F32" w:rsidP="003B14ED">
            <w:pPr>
              <w:ind w:left="-102" w:right="-108" w:firstLine="0"/>
              <w:jc w:val="center"/>
              <w:rPr>
                <w:b/>
              </w:rPr>
            </w:pPr>
            <w:r>
              <w:rPr>
                <w:b/>
                <w:sz w:val="14"/>
                <w:szCs w:val="14"/>
              </w:rPr>
              <w:t>форме</w:t>
            </w:r>
          </w:p>
        </w:tc>
        <w:tc>
          <w:tcPr>
            <w:tcW w:w="509"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F2F2"/>
          </w:tcPr>
          <w:p w:rsidR="00DE0F32" w:rsidRDefault="00DE0F32" w:rsidP="003B14ED">
            <w:pPr>
              <w:snapToGrid w:val="0"/>
              <w:jc w:val="center"/>
              <w:rPr>
                <w:b/>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firstLine="0"/>
              <w:jc w:val="center"/>
              <w:rPr>
                <w:b/>
                <w:bCs/>
                <w:caps/>
                <w:color w:val="000000"/>
                <w:sz w:val="22"/>
                <w:szCs w:val="22"/>
              </w:rPr>
            </w:pPr>
            <w:r w:rsidRPr="00AE07B9">
              <w:rPr>
                <w:b/>
                <w:bCs/>
                <w:sz w:val="22"/>
                <w:szCs w:val="22"/>
              </w:rPr>
              <w:t>Раздел I. Теоретические основы разработки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DE0F32">
            <w:pPr>
              <w:ind w:left="-108" w:right="-108" w:firstLine="0"/>
              <w:jc w:val="center"/>
              <w:rPr>
                <w:b/>
                <w:bCs/>
                <w:caps/>
                <w:color w:val="000000"/>
                <w:sz w:val="22"/>
                <w:szCs w:val="22"/>
              </w:rPr>
            </w:pPr>
            <w:r>
              <w:rPr>
                <w:b/>
                <w:bCs/>
                <w:caps/>
                <w:color w:val="000000"/>
                <w:sz w:val="22"/>
                <w:szCs w:val="22"/>
              </w:rPr>
              <w:t>12</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DE0F32">
            <w:pPr>
              <w:ind w:left="-108" w:right="-108" w:firstLine="0"/>
              <w:jc w:val="center"/>
              <w:rPr>
                <w:b/>
                <w:bCs/>
                <w:caps/>
                <w:color w:val="000000"/>
                <w:sz w:val="22"/>
                <w:szCs w:val="22"/>
              </w:rPr>
            </w:pPr>
            <w:r>
              <w:rPr>
                <w:b/>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5</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7</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91</w:t>
            </w:r>
          </w:p>
        </w:tc>
        <w:tc>
          <w:tcPr>
            <w:tcW w:w="851" w:type="dxa"/>
            <w:vMerge w:val="restart"/>
            <w:tcBorders>
              <w:top w:val="single" w:sz="4" w:space="0" w:color="000000"/>
              <w:left w:val="single" w:sz="4" w:space="0" w:color="000000"/>
              <w:right w:val="single" w:sz="4" w:space="0" w:color="000000"/>
            </w:tcBorders>
            <w:shd w:val="clear" w:color="auto" w:fill="auto"/>
          </w:tcPr>
          <w:p w:rsidR="00DE0F32" w:rsidRDefault="00DE0F32" w:rsidP="003B14ED">
            <w:pPr>
              <w:ind w:left="-108" w:right="-108" w:firstLine="0"/>
              <w:jc w:val="center"/>
              <w:rPr>
                <w:bCs/>
                <w:caps/>
                <w:color w:val="000000"/>
                <w:sz w:val="22"/>
                <w:szCs w:val="22"/>
              </w:rPr>
            </w:pPr>
          </w:p>
          <w:p w:rsidR="00DE0F32" w:rsidRDefault="00DE0F32" w:rsidP="003B14ED">
            <w:pPr>
              <w:ind w:left="-108" w:right="-108" w:firstLine="0"/>
              <w:jc w:val="center"/>
              <w:rPr>
                <w:bCs/>
                <w:caps/>
                <w:color w:val="000000"/>
                <w:sz w:val="22"/>
                <w:szCs w:val="22"/>
              </w:rPr>
            </w:pPr>
          </w:p>
          <w:p w:rsidR="00DE0F32" w:rsidRPr="00AE07B9" w:rsidRDefault="00DE0F32" w:rsidP="003B14ED">
            <w:pPr>
              <w:ind w:left="-108" w:right="-108" w:firstLine="0"/>
              <w:jc w:val="center"/>
              <w:rPr>
                <w:bCs/>
                <w:caps/>
                <w:color w:val="000000"/>
                <w:sz w:val="22"/>
                <w:szCs w:val="22"/>
              </w:rPr>
            </w:pPr>
            <w:r w:rsidRPr="00AE07B9">
              <w:rPr>
                <w:bCs/>
                <w:caps/>
                <w:color w:val="000000"/>
                <w:sz w:val="22"/>
                <w:szCs w:val="22"/>
              </w:rPr>
              <w:t>ОПК-2, ПК-1</w:t>
            </w:r>
          </w:p>
          <w:p w:rsidR="00DE0F32" w:rsidRPr="00AE07B9" w:rsidRDefault="00DE0F32" w:rsidP="003B14ED">
            <w:pPr>
              <w:ind w:left="-108" w:right="-108" w:firstLine="0"/>
              <w:jc w:val="center"/>
              <w:rPr>
                <w:bCs/>
                <w:caps/>
                <w:color w:val="000000"/>
                <w:sz w:val="22"/>
                <w:szCs w:val="22"/>
              </w:rPr>
            </w:pPr>
            <w:r w:rsidRPr="00AE07B9">
              <w:rPr>
                <w:bCs/>
                <w:caps/>
                <w:color w:val="000000"/>
                <w:sz w:val="22"/>
                <w:szCs w:val="22"/>
              </w:rPr>
              <w:t>ПК-17</w:t>
            </w: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Понятие, значение и функции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Типология управленческих решений и предъявляемые к ним требования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Роль и значение лица, принимающего решения (ЛПР). Информационное обеспечение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tabs>
                <w:tab w:val="center" w:pos="175"/>
              </w:tabs>
              <w:ind w:left="-108" w:right="-108" w:firstLine="0"/>
              <w:rPr>
                <w:bCs/>
                <w:caps/>
                <w:color w:val="000000"/>
                <w:sz w:val="22"/>
                <w:szCs w:val="22"/>
              </w:rPr>
            </w:pPr>
            <w:r>
              <w:rPr>
                <w:bCs/>
                <w:caps/>
                <w:color w:val="000000"/>
                <w:sz w:val="22"/>
                <w:szCs w:val="22"/>
              </w:rPr>
              <w:tab/>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1</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lastRenderedPageBreak/>
              <w:t>4</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Основные этапы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Анализ внешней среды и ее влияния на  принятие и реализацию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1</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Методы и модели, используемые при принятии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 xml:space="preserve">Власть и организационная иерархия при разработке и принятии </w:t>
            </w:r>
            <w:r>
              <w:rPr>
                <w:bCs/>
                <w:sz w:val="22"/>
                <w:szCs w:val="22"/>
              </w:rPr>
              <w:t>у</w:t>
            </w:r>
            <w:r w:rsidRPr="00AE07B9">
              <w:rPr>
                <w:bCs/>
                <w:sz w:val="22"/>
                <w:szCs w:val="22"/>
              </w:rPr>
              <w:t>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firstLine="0"/>
              <w:jc w:val="center"/>
              <w:rPr>
                <w:b/>
                <w:bCs/>
                <w:caps/>
                <w:color w:val="000000"/>
                <w:sz w:val="22"/>
                <w:szCs w:val="22"/>
              </w:rPr>
            </w:pPr>
            <w:r w:rsidRPr="00AE07B9">
              <w:rPr>
                <w:b/>
                <w:sz w:val="22"/>
                <w:szCs w:val="22"/>
              </w:rPr>
              <w:t>Раздел II. Организация и контроль исполнения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3</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28</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sz w:val="22"/>
                <w:szCs w:val="22"/>
              </w:rPr>
            </w:pPr>
            <w:r w:rsidRPr="00AE07B9">
              <w:rPr>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sz w:val="22"/>
                <w:szCs w:val="22"/>
              </w:rPr>
            </w:pPr>
            <w:r w:rsidRPr="00AE07B9">
              <w:rPr>
                <w:sz w:val="22"/>
                <w:szCs w:val="22"/>
              </w:rPr>
              <w:t>Организация и контроль выполнения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14</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sz w:val="22"/>
                <w:szCs w:val="22"/>
              </w:rPr>
            </w:pPr>
            <w:r w:rsidRPr="00AE07B9">
              <w:rPr>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sz w:val="22"/>
                <w:szCs w:val="22"/>
              </w:rPr>
            </w:pPr>
            <w:r w:rsidRPr="00AE07B9">
              <w:rPr>
                <w:sz w:val="22"/>
                <w:szCs w:val="22"/>
              </w:rPr>
              <w:t>Оценка эффективности и качества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14</w:t>
            </w:r>
          </w:p>
        </w:tc>
        <w:tc>
          <w:tcPr>
            <w:tcW w:w="851" w:type="dxa"/>
            <w:vMerge/>
            <w:tcBorders>
              <w:left w:val="single" w:sz="4" w:space="0" w:color="000000"/>
              <w:bottom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cPr>
          <w:p w:rsidR="00DE0F32" w:rsidRPr="00AE07B9" w:rsidRDefault="00DE0F32" w:rsidP="003B14ED">
            <w:pPr>
              <w:jc w:val="center"/>
              <w:rPr>
                <w:b/>
                <w:sz w:val="22"/>
                <w:szCs w:val="22"/>
              </w:rPr>
            </w:pPr>
            <w:r w:rsidRPr="00AE07B9">
              <w:rPr>
                <w:b/>
                <w:sz w:val="22"/>
                <w:szCs w:val="22"/>
              </w:rPr>
              <w:t>ИТОГО</w:t>
            </w:r>
          </w:p>
        </w:tc>
        <w:tc>
          <w:tcPr>
            <w:tcW w:w="561"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16</w:t>
            </w:r>
          </w:p>
        </w:tc>
        <w:tc>
          <w:tcPr>
            <w:tcW w:w="567"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6</w:t>
            </w:r>
          </w:p>
        </w:tc>
        <w:tc>
          <w:tcPr>
            <w:tcW w:w="420"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snapToGrid w:val="0"/>
              <w:ind w:left="-108" w:right="-108" w:firstLine="0"/>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olor w:val="000000"/>
                <w:sz w:val="22"/>
                <w:szCs w:val="22"/>
              </w:rPr>
            </w:pPr>
            <w:r>
              <w:rPr>
                <w:b/>
                <w:bCs/>
                <w:color w:val="000000"/>
                <w:sz w:val="22"/>
                <w:szCs w:val="22"/>
              </w:rPr>
              <w:t>10</w:t>
            </w:r>
          </w:p>
        </w:tc>
        <w:tc>
          <w:tcPr>
            <w:tcW w:w="573"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snapToGrid w:val="0"/>
              <w:ind w:left="-108" w:right="-108" w:firstLine="0"/>
              <w:jc w:val="center"/>
              <w:rPr>
                <w:b/>
                <w:bCs/>
                <w:color w:val="000000"/>
                <w:sz w:val="22"/>
                <w:szCs w:val="22"/>
              </w:rPr>
            </w:pPr>
            <w:r>
              <w:rPr>
                <w:b/>
                <w:bCs/>
                <w:color w:val="000000"/>
                <w:sz w:val="22"/>
                <w:szCs w:val="22"/>
              </w:rPr>
              <w:t>4</w:t>
            </w:r>
          </w:p>
        </w:tc>
        <w:tc>
          <w:tcPr>
            <w:tcW w:w="509"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DE0F32" w:rsidRPr="00AE07B9" w:rsidRDefault="00DE0F32" w:rsidP="003B14ED">
            <w:pPr>
              <w:snapToGrid w:val="0"/>
              <w:ind w:firstLine="0"/>
              <w:jc w:val="center"/>
              <w:rPr>
                <w:b/>
                <w:bCs/>
                <w:caps/>
                <w:color w:val="000000"/>
                <w:sz w:val="22"/>
                <w:szCs w:val="22"/>
              </w:rPr>
            </w:pPr>
          </w:p>
        </w:tc>
      </w:tr>
    </w:tbl>
    <w:p w:rsidR="00DE0F32" w:rsidRDefault="00DE0F32" w:rsidP="00DE0F32">
      <w:pPr>
        <w:ind w:firstLine="284"/>
        <w:jc w:val="center"/>
        <w:rPr>
          <w:b/>
          <w:color w:val="000000"/>
          <w:sz w:val="24"/>
          <w:szCs w:val="24"/>
        </w:rPr>
      </w:pPr>
    </w:p>
    <w:p w:rsidR="00D04336" w:rsidRDefault="00D04336">
      <w:pPr>
        <w:ind w:firstLine="284"/>
        <w:jc w:val="center"/>
        <w:rPr>
          <w:b/>
          <w:color w:val="000000"/>
          <w:sz w:val="24"/>
          <w:szCs w:val="24"/>
        </w:rPr>
      </w:pPr>
    </w:p>
    <w:p w:rsidR="006D6311" w:rsidRDefault="006D6311">
      <w:pPr>
        <w:ind w:firstLine="284"/>
        <w:jc w:val="center"/>
        <w:rPr>
          <w:b/>
          <w:bCs/>
          <w:sz w:val="24"/>
          <w:szCs w:val="24"/>
        </w:rPr>
      </w:pPr>
      <w:r>
        <w:rPr>
          <w:b/>
          <w:color w:val="000000"/>
          <w:sz w:val="24"/>
          <w:szCs w:val="24"/>
        </w:rPr>
        <w:t>4.2.СОДЕРЖАНИЕ ДИСЦИПЛИНЫ</w:t>
      </w:r>
    </w:p>
    <w:p w:rsidR="008323FF" w:rsidRDefault="008323FF" w:rsidP="008323FF">
      <w:pPr>
        <w:ind w:firstLine="0"/>
        <w:jc w:val="center"/>
        <w:rPr>
          <w:b/>
          <w:bCs/>
          <w:sz w:val="24"/>
          <w:szCs w:val="24"/>
        </w:rPr>
      </w:pPr>
      <w:r>
        <w:rPr>
          <w:b/>
          <w:bCs/>
          <w:sz w:val="24"/>
          <w:szCs w:val="24"/>
        </w:rPr>
        <w:t xml:space="preserve">РАЗДЕЛ I. ТЕОРЕТИЧЕСКИЕ ОСНОВЫ РАЗРАБОТКИ </w:t>
      </w:r>
    </w:p>
    <w:p w:rsidR="006D6311" w:rsidRDefault="008323FF" w:rsidP="008323FF">
      <w:pPr>
        <w:ind w:firstLine="0"/>
        <w:jc w:val="center"/>
        <w:rPr>
          <w:b/>
          <w:bCs/>
          <w:sz w:val="24"/>
          <w:szCs w:val="24"/>
        </w:rPr>
      </w:pPr>
      <w:r>
        <w:rPr>
          <w:b/>
          <w:bCs/>
          <w:sz w:val="24"/>
          <w:szCs w:val="24"/>
        </w:rPr>
        <w:t>УПРАВЛЕНЧЕСКОГО РЕШЕНИЯ</w:t>
      </w:r>
    </w:p>
    <w:p w:rsidR="006D6311" w:rsidRDefault="006D6311" w:rsidP="008323FF">
      <w:pPr>
        <w:ind w:firstLine="851"/>
        <w:jc w:val="center"/>
        <w:rPr>
          <w:bCs/>
          <w:sz w:val="24"/>
          <w:szCs w:val="24"/>
        </w:rPr>
      </w:pPr>
      <w:r>
        <w:rPr>
          <w:b/>
          <w:bCs/>
          <w:sz w:val="24"/>
          <w:szCs w:val="24"/>
        </w:rPr>
        <w:t>Тема 1. Понятие, значение и функции управленческого решения</w:t>
      </w:r>
    </w:p>
    <w:p w:rsidR="006D6311" w:rsidRDefault="006D6311" w:rsidP="008323FF">
      <w:pPr>
        <w:ind w:firstLine="851"/>
        <w:rPr>
          <w:bCs/>
          <w:sz w:val="24"/>
          <w:szCs w:val="24"/>
        </w:rPr>
      </w:pPr>
      <w:r>
        <w:rPr>
          <w:bCs/>
          <w:sz w:val="24"/>
          <w:szCs w:val="24"/>
        </w:rPr>
        <w:t>Предмет и задачи курса. Природа процесса принятия решения. 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 Общие сведения о теории принятия решений. Функции  решения в методологии и организации процесса управления. Понятия «управленческая проблема», «управленческое решение». Сферы   принятия управленческого решения. Сравнительная характеристика особенностей принятия решения в бизнес-организациях и в системе государственного и муниципального управления. Экономическая, социальная, правовая и технологическая основы принятия управленческого решения. 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 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 Роль мотивации и организационной культуры при разработке и реализации управленческого решения.</w:t>
      </w:r>
    </w:p>
    <w:p w:rsidR="006D6311" w:rsidRDefault="006D6311" w:rsidP="008323FF">
      <w:pPr>
        <w:ind w:firstLine="851"/>
        <w:jc w:val="center"/>
        <w:rPr>
          <w:bCs/>
          <w:sz w:val="24"/>
          <w:szCs w:val="24"/>
        </w:rPr>
      </w:pPr>
      <w:r>
        <w:rPr>
          <w:b/>
          <w:bCs/>
          <w:sz w:val="24"/>
          <w:szCs w:val="24"/>
        </w:rPr>
        <w:t>Тема 2. Типология управленческих решений и предъявляемые к ним требования</w:t>
      </w:r>
    </w:p>
    <w:p w:rsidR="006D6311" w:rsidRDefault="006D6311" w:rsidP="008323FF">
      <w:pPr>
        <w:ind w:firstLine="851"/>
        <w:rPr>
          <w:sz w:val="24"/>
          <w:szCs w:val="24"/>
        </w:rPr>
      </w:pPr>
      <w:r>
        <w:rPr>
          <w:bCs/>
          <w:sz w:val="24"/>
          <w:szCs w:val="24"/>
        </w:rPr>
        <w:t xml:space="preserve">Характеристика основных типов управленческих решений: по используемым методам, по творческому вкладу, по степени формализации проблем. 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 Типология управленческих решений. Классификация управленческих решений: решения, сгруппированные по функциям управления. </w:t>
      </w:r>
    </w:p>
    <w:p w:rsidR="006D6311" w:rsidRDefault="006D6311" w:rsidP="008323FF">
      <w:pPr>
        <w:ind w:firstLine="851"/>
        <w:jc w:val="center"/>
        <w:rPr>
          <w:bCs/>
          <w:sz w:val="24"/>
          <w:szCs w:val="24"/>
        </w:rPr>
      </w:pPr>
      <w:r>
        <w:rPr>
          <w:b/>
          <w:sz w:val="24"/>
          <w:szCs w:val="24"/>
        </w:rPr>
        <w:t>Тема 3. Роль и значение лица, принимающего решения (ЛПР). Информационное обеспечение процесса принятия управленческого решения</w:t>
      </w:r>
    </w:p>
    <w:p w:rsidR="006D6311" w:rsidRDefault="006D6311" w:rsidP="008323FF">
      <w:pPr>
        <w:ind w:firstLine="851"/>
        <w:rPr>
          <w:b/>
          <w:sz w:val="24"/>
          <w:szCs w:val="24"/>
        </w:rPr>
      </w:pPr>
      <w:r>
        <w:rPr>
          <w:bCs/>
          <w:sz w:val="24"/>
          <w:szCs w:val="24"/>
        </w:rPr>
        <w:t xml:space="preserve">Характеристика личности ЛПР, влияющая на выбор альтернативы при принятии решений. Особенности индивидуального и группового принятия решений. Индивидуальное принятие решений против группового. Правила принятия коллективных решений. Коллективные решения в малых группах. Роль руководителя организации и его влияние на процессы принятия управленческих решений в организации. Сущность и виды ответственности руководителя при принятии решений. </w:t>
      </w:r>
    </w:p>
    <w:p w:rsidR="008323FF" w:rsidRDefault="008323FF" w:rsidP="008323FF">
      <w:pPr>
        <w:pStyle w:val="311"/>
        <w:spacing w:after="0"/>
        <w:ind w:firstLine="851"/>
        <w:jc w:val="center"/>
        <w:rPr>
          <w:b/>
          <w:sz w:val="24"/>
          <w:szCs w:val="24"/>
        </w:rPr>
      </w:pPr>
    </w:p>
    <w:p w:rsidR="006D6311" w:rsidRDefault="006D6311" w:rsidP="008323FF">
      <w:pPr>
        <w:pStyle w:val="311"/>
        <w:spacing w:after="0"/>
        <w:ind w:firstLine="851"/>
        <w:jc w:val="center"/>
        <w:rPr>
          <w:bCs/>
          <w:sz w:val="24"/>
          <w:szCs w:val="24"/>
        </w:rPr>
      </w:pPr>
      <w:r>
        <w:rPr>
          <w:b/>
          <w:sz w:val="24"/>
          <w:szCs w:val="24"/>
        </w:rPr>
        <w:lastRenderedPageBreak/>
        <w:t>Тема 4. Основные этапы процесса принятия управленческого решения</w:t>
      </w:r>
    </w:p>
    <w:p w:rsidR="006D6311" w:rsidRDefault="006D6311" w:rsidP="008323FF">
      <w:pPr>
        <w:pStyle w:val="311"/>
        <w:spacing w:after="0"/>
        <w:ind w:firstLine="851"/>
        <w:rPr>
          <w:bCs/>
          <w:sz w:val="24"/>
          <w:szCs w:val="24"/>
        </w:rPr>
      </w:pPr>
      <w:r>
        <w:rPr>
          <w:bCs/>
          <w:sz w:val="24"/>
          <w:szCs w:val="24"/>
        </w:rPr>
        <w:t xml:space="preserve">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 Выбор критерия принятия управленческого решения. Классификация критериев принятия управленческого решения. Разработка и развитие альтернатив. Анализ альтернатив действий. Сравнение альтернатив и выбор решений. </w:t>
      </w:r>
    </w:p>
    <w:p w:rsidR="006D6311" w:rsidRDefault="006D6311" w:rsidP="008323FF">
      <w:pPr>
        <w:pStyle w:val="311"/>
        <w:spacing w:after="0"/>
        <w:ind w:firstLine="851"/>
        <w:jc w:val="center"/>
        <w:rPr>
          <w:bCs/>
          <w:sz w:val="24"/>
          <w:szCs w:val="24"/>
        </w:rPr>
      </w:pPr>
      <w:r>
        <w:rPr>
          <w:b/>
          <w:bCs/>
          <w:sz w:val="24"/>
          <w:szCs w:val="24"/>
        </w:rPr>
        <w:t>Тема 5. Анализ внешней среды и ее влияния на  принятие и реализацию управленческого решения</w:t>
      </w:r>
    </w:p>
    <w:p w:rsidR="006D6311" w:rsidRDefault="006D6311" w:rsidP="008323FF">
      <w:pPr>
        <w:ind w:firstLine="851"/>
        <w:rPr>
          <w:b/>
          <w:bCs/>
          <w:sz w:val="24"/>
          <w:szCs w:val="24"/>
        </w:rPr>
      </w:pPr>
      <w:r>
        <w:rPr>
          <w:bCs/>
          <w:sz w:val="24"/>
          <w:szCs w:val="24"/>
        </w:rPr>
        <w:t>Характеристика элементов внешней среды организации. Основные параметры процесса анализа внешней среды для принятия и реализации управленческого решения. Свойства объектов и субъектов принятия управленческого решения. Анализ внешней среды и ее влияния на реализацию альтернатив. Эффективность привлечения внешних по отношению к организации консультантов. Правила выбора консультантов.</w:t>
      </w:r>
    </w:p>
    <w:p w:rsidR="006D6311" w:rsidRDefault="006D6311" w:rsidP="008323FF">
      <w:pPr>
        <w:pStyle w:val="311"/>
        <w:spacing w:after="0"/>
        <w:ind w:firstLine="851"/>
        <w:jc w:val="center"/>
        <w:rPr>
          <w:bCs/>
          <w:sz w:val="24"/>
          <w:szCs w:val="24"/>
        </w:rPr>
      </w:pPr>
      <w:r>
        <w:rPr>
          <w:b/>
          <w:bCs/>
          <w:sz w:val="24"/>
          <w:szCs w:val="24"/>
        </w:rPr>
        <w:t>Teмa 6. Методы и модели, используемые при принятии управленческого решения</w:t>
      </w:r>
    </w:p>
    <w:p w:rsidR="006D6311" w:rsidRDefault="006D6311" w:rsidP="008323FF">
      <w:pPr>
        <w:ind w:firstLine="851"/>
        <w:rPr>
          <w:bCs/>
          <w:sz w:val="24"/>
          <w:szCs w:val="24"/>
        </w:rPr>
      </w:pPr>
      <w:r>
        <w:rPr>
          <w:bCs/>
          <w:sz w:val="24"/>
          <w:szCs w:val="24"/>
        </w:rPr>
        <w:t xml:space="preserve">Понятия «метод», «модель», «алгоритм», «моделирование».  Модели, методология и организация процесса разработки управленческого решения. Ценность, необходимость и ограниченность использования моделирования при принятии управленческих решений. Характеристика этапов процесса моделирования. Проблемы использования моделирования в управлении организацией. </w:t>
      </w:r>
    </w:p>
    <w:p w:rsidR="006D6311" w:rsidRDefault="006D6311" w:rsidP="008323FF">
      <w:pPr>
        <w:pStyle w:val="311"/>
        <w:spacing w:after="0"/>
        <w:ind w:firstLine="851"/>
        <w:jc w:val="center"/>
        <w:rPr>
          <w:b/>
          <w:bCs/>
          <w:sz w:val="24"/>
          <w:szCs w:val="24"/>
        </w:rPr>
      </w:pPr>
      <w:r>
        <w:rPr>
          <w:b/>
          <w:bCs/>
          <w:sz w:val="24"/>
          <w:szCs w:val="24"/>
        </w:rPr>
        <w:t xml:space="preserve">Тема 7. Власть и организационная иерархия при разработке и принятии </w:t>
      </w:r>
    </w:p>
    <w:p w:rsidR="006D6311" w:rsidRDefault="006D6311" w:rsidP="008323FF">
      <w:pPr>
        <w:pStyle w:val="311"/>
        <w:spacing w:after="0"/>
        <w:ind w:firstLine="851"/>
        <w:jc w:val="center"/>
        <w:rPr>
          <w:bCs/>
          <w:sz w:val="24"/>
          <w:szCs w:val="24"/>
        </w:rPr>
      </w:pPr>
      <w:r>
        <w:rPr>
          <w:b/>
          <w:bCs/>
          <w:sz w:val="24"/>
          <w:szCs w:val="24"/>
        </w:rPr>
        <w:t>правленческого решения</w:t>
      </w:r>
    </w:p>
    <w:p w:rsidR="006D6311" w:rsidRDefault="006D6311" w:rsidP="008323FF">
      <w:pPr>
        <w:ind w:firstLine="851"/>
        <w:rPr>
          <w:sz w:val="24"/>
          <w:szCs w:val="24"/>
        </w:rPr>
      </w:pPr>
      <w:r>
        <w:rPr>
          <w:bCs/>
          <w:sz w:val="24"/>
          <w:szCs w:val="24"/>
        </w:rPr>
        <w:t xml:space="preserve">Характеристика взаимодействия участников выбора управленческого решения. Отношения субъект - власть, лидерство - объект управленческих решений. Власть, влияние, сила, источники их формирования. Делегирование полномочий по принятию управленческого решения. Централизация и децентрализация процесса разработки решения. Влияние авторитета личности на процесс разработки и принятия управленческого решения. Понятие социально - психологической согласованности при принятии и реализации управленческих решений. </w:t>
      </w:r>
    </w:p>
    <w:p w:rsidR="008323FF" w:rsidRDefault="008323FF" w:rsidP="008323FF">
      <w:pPr>
        <w:pStyle w:val="6"/>
        <w:tabs>
          <w:tab w:val="clear" w:pos="1152"/>
        </w:tabs>
        <w:spacing w:before="0" w:after="0"/>
        <w:jc w:val="center"/>
        <w:rPr>
          <w:sz w:val="24"/>
          <w:szCs w:val="24"/>
        </w:rPr>
      </w:pPr>
      <w:r>
        <w:rPr>
          <w:sz w:val="24"/>
          <w:szCs w:val="24"/>
        </w:rPr>
        <w:t xml:space="preserve">РАЗДЕЛ II. ОРГАНИЗАЦИЯ И КОНТРОЛЬ ИСПОЛНЕНИЯ </w:t>
      </w:r>
    </w:p>
    <w:p w:rsidR="006D6311" w:rsidRDefault="008323FF" w:rsidP="008323FF">
      <w:pPr>
        <w:pStyle w:val="6"/>
        <w:tabs>
          <w:tab w:val="clear" w:pos="1152"/>
        </w:tabs>
        <w:spacing w:before="0" w:after="0"/>
        <w:jc w:val="center"/>
        <w:rPr>
          <w:sz w:val="24"/>
          <w:szCs w:val="24"/>
        </w:rPr>
      </w:pPr>
      <w:r>
        <w:rPr>
          <w:sz w:val="24"/>
          <w:szCs w:val="24"/>
        </w:rPr>
        <w:t>УПРАВЛЕНЧЕСКОГО РЕШЕНИЯ</w:t>
      </w:r>
    </w:p>
    <w:p w:rsidR="006D6311" w:rsidRDefault="006D6311" w:rsidP="008323FF">
      <w:pPr>
        <w:pStyle w:val="311"/>
        <w:spacing w:after="0"/>
        <w:ind w:firstLine="851"/>
        <w:jc w:val="center"/>
        <w:rPr>
          <w:bCs/>
          <w:sz w:val="24"/>
          <w:szCs w:val="24"/>
        </w:rPr>
      </w:pPr>
      <w:r>
        <w:rPr>
          <w:b/>
          <w:bCs/>
          <w:sz w:val="24"/>
          <w:szCs w:val="24"/>
        </w:rPr>
        <w:t>Тема 8. Организация и контроль выполнения управленческого решения</w:t>
      </w:r>
    </w:p>
    <w:p w:rsidR="006D6311" w:rsidRDefault="006D6311" w:rsidP="008323FF">
      <w:pPr>
        <w:ind w:firstLine="851"/>
        <w:rPr>
          <w:bCs/>
          <w:sz w:val="24"/>
          <w:szCs w:val="24"/>
        </w:rPr>
      </w:pPr>
      <w:r>
        <w:rPr>
          <w:bCs/>
          <w:sz w:val="24"/>
          <w:szCs w:val="24"/>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 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 Управленческие решения и ответственность. Сущность и виды ответственности за выполнение управленческих решений.</w:t>
      </w:r>
    </w:p>
    <w:p w:rsidR="006D6311" w:rsidRDefault="006D6311" w:rsidP="008323FF">
      <w:pPr>
        <w:ind w:firstLine="851"/>
        <w:jc w:val="center"/>
        <w:rPr>
          <w:bCs/>
          <w:sz w:val="24"/>
          <w:szCs w:val="24"/>
        </w:rPr>
      </w:pPr>
      <w:r>
        <w:rPr>
          <w:b/>
          <w:bCs/>
          <w:sz w:val="24"/>
          <w:szCs w:val="24"/>
        </w:rPr>
        <w:t>Тема 9. Оценка эффективности и качества управленческого решения</w:t>
      </w:r>
    </w:p>
    <w:p w:rsidR="006D6311" w:rsidRDefault="006D6311" w:rsidP="008323FF">
      <w:pPr>
        <w:ind w:firstLine="851"/>
        <w:rPr>
          <w:b/>
          <w:color w:val="000000"/>
          <w:szCs w:val="28"/>
        </w:rPr>
      </w:pPr>
      <w:r>
        <w:rPr>
          <w:bCs/>
          <w:sz w:val="24"/>
          <w:szCs w:val="24"/>
        </w:rPr>
        <w:t xml:space="preserve">Решения как инструмент реализации изменений в функционировании и развитии предприятий. Эффективность решений. Особенности оценки эффективности управленческого решения, составляющие эффективности. Методологические подходы к оценке эффективности решений. Суть и содержание понятий «качество управленческой деятельности», «качество управленческого решения». Значение стандартизации процессов управления качеством процесса разработки и принятия управленческого решения. Понятие «супероптимальное решение». </w:t>
      </w:r>
    </w:p>
    <w:p w:rsidR="008323FF" w:rsidRDefault="008323FF">
      <w:pPr>
        <w:jc w:val="center"/>
        <w:rPr>
          <w:b/>
          <w:color w:val="000000"/>
          <w:sz w:val="24"/>
          <w:szCs w:val="24"/>
        </w:rPr>
      </w:pPr>
    </w:p>
    <w:p w:rsidR="008323FF" w:rsidRDefault="008323FF">
      <w:pPr>
        <w:jc w:val="center"/>
        <w:rPr>
          <w:b/>
          <w:color w:val="000000"/>
          <w:sz w:val="24"/>
          <w:szCs w:val="24"/>
        </w:rPr>
      </w:pPr>
    </w:p>
    <w:p w:rsidR="006D6311" w:rsidRDefault="006D6311">
      <w:pPr>
        <w:jc w:val="center"/>
        <w:rPr>
          <w:b/>
          <w:bCs/>
          <w:color w:val="000000"/>
          <w:sz w:val="24"/>
          <w:szCs w:val="24"/>
        </w:rPr>
      </w:pPr>
      <w:r>
        <w:rPr>
          <w:b/>
          <w:color w:val="000000"/>
          <w:sz w:val="24"/>
          <w:szCs w:val="24"/>
        </w:rPr>
        <w:lastRenderedPageBreak/>
        <w:t>4.3. ПЛАН ПРАКТИЧЕСКИХ ЗАНЯТИЙ</w:t>
      </w:r>
    </w:p>
    <w:p w:rsidR="008323FF" w:rsidRDefault="008323FF" w:rsidP="00361D9D">
      <w:pPr>
        <w:jc w:val="center"/>
        <w:rPr>
          <w:b/>
          <w:color w:val="000000"/>
          <w:sz w:val="24"/>
          <w:szCs w:val="24"/>
        </w:rPr>
      </w:pPr>
    </w:p>
    <w:p w:rsidR="008323FF" w:rsidRPr="008323FF" w:rsidRDefault="008323FF" w:rsidP="008323FF">
      <w:pPr>
        <w:ind w:firstLine="0"/>
        <w:jc w:val="center"/>
        <w:rPr>
          <w:b/>
          <w:color w:val="000000"/>
          <w:sz w:val="24"/>
          <w:szCs w:val="24"/>
        </w:rPr>
      </w:pPr>
      <w:r w:rsidRPr="008323FF">
        <w:rPr>
          <w:b/>
          <w:color w:val="000000"/>
          <w:sz w:val="24"/>
          <w:szCs w:val="24"/>
        </w:rPr>
        <w:t xml:space="preserve">ПРАКТИЧЕСКОЕ ЗАНЯТИЕ № 1 </w:t>
      </w:r>
    </w:p>
    <w:p w:rsidR="00361D9D" w:rsidRPr="00140188" w:rsidRDefault="00361D9D" w:rsidP="008323FF">
      <w:pPr>
        <w:ind w:firstLine="0"/>
        <w:jc w:val="center"/>
        <w:rPr>
          <w:b/>
          <w:i/>
          <w:color w:val="000000"/>
          <w:sz w:val="24"/>
          <w:szCs w:val="24"/>
        </w:rPr>
      </w:pPr>
      <w:r w:rsidRPr="00140188">
        <w:rPr>
          <w:b/>
          <w:i/>
          <w:color w:val="000000"/>
          <w:sz w:val="24"/>
          <w:szCs w:val="24"/>
        </w:rPr>
        <w:t>к разделу</w:t>
      </w:r>
      <w:r w:rsidR="00DF721D">
        <w:rPr>
          <w:b/>
          <w:i/>
          <w:color w:val="000000"/>
          <w:sz w:val="24"/>
          <w:szCs w:val="24"/>
        </w:rPr>
        <w:t xml:space="preserve"> </w:t>
      </w:r>
      <w:r w:rsidRPr="00140188">
        <w:rPr>
          <w:b/>
          <w:i/>
          <w:color w:val="000000"/>
          <w:sz w:val="24"/>
          <w:szCs w:val="24"/>
        </w:rPr>
        <w:t>1</w:t>
      </w:r>
      <w:r w:rsidR="00DF721D">
        <w:rPr>
          <w:b/>
          <w:i/>
          <w:color w:val="000000"/>
          <w:sz w:val="24"/>
          <w:szCs w:val="24"/>
        </w:rPr>
        <w:t xml:space="preserve"> </w:t>
      </w:r>
      <w:r w:rsidRPr="00140188">
        <w:rPr>
          <w:b/>
          <w:i/>
          <w:color w:val="000000"/>
          <w:sz w:val="24"/>
          <w:szCs w:val="24"/>
        </w:rPr>
        <w:t>по теме «</w:t>
      </w:r>
      <w:r w:rsidRPr="00361D9D">
        <w:rPr>
          <w:b/>
          <w:i/>
          <w:color w:val="000000"/>
          <w:sz w:val="24"/>
          <w:szCs w:val="24"/>
        </w:rPr>
        <w:t>Понятие, значение и функции управленческого решения</w:t>
      </w:r>
      <w:r w:rsidRPr="00140188">
        <w:rPr>
          <w:b/>
          <w:i/>
          <w:color w:val="000000"/>
          <w:sz w:val="24"/>
          <w:szCs w:val="24"/>
        </w:rPr>
        <w:t>»</w:t>
      </w:r>
    </w:p>
    <w:p w:rsidR="00361D9D" w:rsidRPr="00140188" w:rsidRDefault="00361D9D" w:rsidP="008323FF">
      <w:pPr>
        <w:ind w:firstLine="0"/>
        <w:jc w:val="center"/>
        <w:rPr>
          <w:b/>
          <w:i/>
          <w:color w:val="000000"/>
          <w:sz w:val="24"/>
          <w:szCs w:val="24"/>
        </w:rPr>
      </w:pPr>
      <w:r w:rsidRPr="00140188">
        <w:rPr>
          <w:b/>
          <w:i/>
          <w:color w:val="000000"/>
          <w:sz w:val="24"/>
          <w:szCs w:val="24"/>
        </w:rPr>
        <w:t xml:space="preserve">проводится в форме семинара тематического типа </w:t>
      </w:r>
      <w:r w:rsidR="00DF721D">
        <w:rPr>
          <w:b/>
          <w:i/>
          <w:color w:val="000000"/>
          <w:sz w:val="24"/>
          <w:szCs w:val="24"/>
        </w:rPr>
        <w:t>и решения практических задач</w:t>
      </w:r>
    </w:p>
    <w:p w:rsidR="00361D9D" w:rsidRPr="00140188" w:rsidRDefault="00361D9D" w:rsidP="00361D9D">
      <w:pPr>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361D9D" w:rsidRPr="00140188" w:rsidRDefault="00361D9D" w:rsidP="00361D9D">
      <w:pPr>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361D9D" w:rsidRPr="00140188" w:rsidRDefault="00361D9D" w:rsidP="00361D9D">
      <w:pPr>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361D9D" w:rsidRPr="00140188" w:rsidRDefault="00361D9D" w:rsidP="00361D9D">
      <w:pPr>
        <w:ind w:firstLine="709"/>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361D9D" w:rsidRPr="00140188" w:rsidRDefault="00361D9D" w:rsidP="00361D9D">
      <w:pPr>
        <w:ind w:firstLine="709"/>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361D9D" w:rsidRPr="00140188" w:rsidRDefault="00361D9D" w:rsidP="00361D9D">
      <w:pPr>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361D9D" w:rsidRPr="00140188" w:rsidRDefault="00361D9D" w:rsidP="00361D9D">
      <w:pPr>
        <w:ind w:firstLine="851"/>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361D9D" w:rsidRPr="00140188" w:rsidRDefault="00361D9D" w:rsidP="00361D9D">
      <w:pPr>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361D9D" w:rsidRPr="00140188" w:rsidRDefault="00361D9D" w:rsidP="00361D9D">
      <w:pPr>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361D9D" w:rsidRPr="00140188" w:rsidRDefault="00361D9D" w:rsidP="00361D9D">
      <w:pPr>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361D9D" w:rsidRPr="00140188" w:rsidRDefault="00361D9D" w:rsidP="00361D9D">
      <w:pPr>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361D9D" w:rsidRPr="00140188" w:rsidRDefault="00361D9D" w:rsidP="00361D9D">
      <w:pPr>
        <w:shd w:val="clear" w:color="auto" w:fill="FFFFFF"/>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361D9D" w:rsidRPr="00140188" w:rsidRDefault="00361D9D" w:rsidP="00361D9D">
      <w:pPr>
        <w:shd w:val="clear" w:color="auto" w:fill="FFFFFF"/>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361D9D" w:rsidRPr="00140188" w:rsidRDefault="00361D9D" w:rsidP="00361D9D">
      <w:pPr>
        <w:shd w:val="clear" w:color="auto" w:fill="FFFFFF"/>
        <w:ind w:firstLine="709"/>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361D9D" w:rsidRPr="00140188" w:rsidRDefault="00361D9D" w:rsidP="00361D9D">
      <w:pPr>
        <w:shd w:val="clear" w:color="auto" w:fill="FFFFFF"/>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361D9D" w:rsidRPr="00140188" w:rsidRDefault="00361D9D" w:rsidP="00361D9D">
      <w:pPr>
        <w:shd w:val="clear" w:color="auto" w:fill="FFFFFF"/>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361D9D" w:rsidRPr="00140188" w:rsidRDefault="00361D9D" w:rsidP="00361D9D">
      <w:pPr>
        <w:shd w:val="clear" w:color="auto" w:fill="FFFFFF"/>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361D9D" w:rsidRPr="00140188" w:rsidRDefault="00361D9D" w:rsidP="00361D9D">
      <w:pPr>
        <w:shd w:val="clear" w:color="auto" w:fill="FFFFFF"/>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361D9D" w:rsidRPr="00140188" w:rsidRDefault="00361D9D" w:rsidP="00361D9D">
      <w:pPr>
        <w:shd w:val="clear" w:color="auto" w:fill="FFFFFF"/>
        <w:ind w:firstLine="709"/>
        <w:rPr>
          <w:i/>
          <w:color w:val="000000"/>
          <w:sz w:val="24"/>
          <w:szCs w:val="24"/>
        </w:rPr>
      </w:pPr>
      <w:r w:rsidRPr="00140188">
        <w:rPr>
          <w:i/>
          <w:color w:val="000000"/>
          <w:sz w:val="24"/>
          <w:szCs w:val="24"/>
        </w:rPr>
        <w:lastRenderedPageBreak/>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361D9D" w:rsidRPr="00140188" w:rsidRDefault="00361D9D" w:rsidP="00361D9D">
      <w:pPr>
        <w:shd w:val="clear" w:color="auto" w:fill="FFFFFF"/>
        <w:ind w:firstLine="709"/>
        <w:jc w:val="center"/>
        <w:rPr>
          <w:b/>
          <w:color w:val="000000"/>
          <w:sz w:val="24"/>
          <w:szCs w:val="24"/>
        </w:rPr>
      </w:pPr>
      <w:r w:rsidRPr="00140188">
        <w:rPr>
          <w:b/>
          <w:color w:val="000000"/>
          <w:sz w:val="24"/>
          <w:szCs w:val="24"/>
        </w:rPr>
        <w:t xml:space="preserve">Вопросы для обсуждения в рамках </w:t>
      </w:r>
      <w:r w:rsidR="00DF721D">
        <w:rPr>
          <w:b/>
          <w:color w:val="000000"/>
          <w:sz w:val="24"/>
          <w:szCs w:val="24"/>
        </w:rPr>
        <w:t xml:space="preserve">тематического </w:t>
      </w:r>
      <w:r w:rsidRPr="00140188">
        <w:rPr>
          <w:b/>
          <w:color w:val="000000"/>
          <w:sz w:val="24"/>
          <w:szCs w:val="24"/>
        </w:rPr>
        <w:t>семинара:</w:t>
      </w:r>
    </w:p>
    <w:p w:rsidR="006D6311" w:rsidRDefault="006D6311">
      <w:pPr>
        <w:ind w:firstLine="709"/>
        <w:rPr>
          <w:bCs/>
          <w:sz w:val="24"/>
          <w:szCs w:val="24"/>
        </w:rPr>
      </w:pPr>
      <w:r>
        <w:rPr>
          <w:sz w:val="24"/>
          <w:szCs w:val="24"/>
        </w:rPr>
        <w:t xml:space="preserve">1. </w:t>
      </w:r>
      <w:r>
        <w:rPr>
          <w:bCs/>
          <w:sz w:val="24"/>
          <w:szCs w:val="24"/>
        </w:rPr>
        <w:t>Понятие, значение и функции управленческого решения.</w:t>
      </w:r>
    </w:p>
    <w:p w:rsidR="006D6311" w:rsidRDefault="006D6311">
      <w:pPr>
        <w:ind w:firstLine="709"/>
        <w:rPr>
          <w:sz w:val="24"/>
          <w:szCs w:val="24"/>
        </w:rPr>
      </w:pPr>
      <w:r>
        <w:rPr>
          <w:bCs/>
          <w:sz w:val="24"/>
          <w:szCs w:val="24"/>
        </w:rPr>
        <w:t>2. Типология управленческих решений и предъявляемые к ним требования.</w:t>
      </w:r>
    </w:p>
    <w:p w:rsidR="006D6311" w:rsidRDefault="006D6311">
      <w:pPr>
        <w:ind w:firstLine="709"/>
        <w:rPr>
          <w:sz w:val="24"/>
          <w:szCs w:val="24"/>
        </w:rPr>
      </w:pPr>
      <w:r>
        <w:rPr>
          <w:sz w:val="24"/>
          <w:szCs w:val="24"/>
        </w:rPr>
        <w:t>3. Роль и значение лица, принимающего решения (ЛПР). Информационное обеспечение процесса принятия управленческого решения.</w:t>
      </w:r>
    </w:p>
    <w:p w:rsidR="00615FCB" w:rsidRPr="00615FCB" w:rsidRDefault="00066DCC" w:rsidP="00066DCC">
      <w:pPr>
        <w:tabs>
          <w:tab w:val="left" w:pos="993"/>
        </w:tabs>
        <w:ind w:left="720" w:firstLine="0"/>
        <w:rPr>
          <w:bCs/>
          <w:sz w:val="24"/>
          <w:szCs w:val="24"/>
        </w:rPr>
      </w:pPr>
      <w:r>
        <w:rPr>
          <w:sz w:val="24"/>
          <w:szCs w:val="24"/>
        </w:rPr>
        <w:t xml:space="preserve">4. </w:t>
      </w:r>
      <w:r w:rsidR="00615FCB" w:rsidRPr="00615FCB">
        <w:rPr>
          <w:sz w:val="24"/>
          <w:szCs w:val="24"/>
        </w:rPr>
        <w:t xml:space="preserve">Методы анализа внешней среды.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Личные наблюдения, опыт, аналогия.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Правила составления деловой анкеты.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Учет интересов опрашиваемого лица.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Преимущества и недостатки использования деловой анкеты.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Внешний аудит и консалтинг. </w:t>
      </w:r>
    </w:p>
    <w:p w:rsidR="00615FCB" w:rsidRDefault="00615FCB" w:rsidP="00B97485">
      <w:pPr>
        <w:numPr>
          <w:ilvl w:val="0"/>
          <w:numId w:val="9"/>
        </w:numPr>
        <w:tabs>
          <w:tab w:val="left" w:pos="993"/>
        </w:tabs>
        <w:ind w:left="0" w:firstLine="709"/>
        <w:rPr>
          <w:bCs/>
          <w:sz w:val="24"/>
          <w:szCs w:val="24"/>
        </w:rPr>
      </w:pPr>
      <w:r w:rsidRPr="00615FCB">
        <w:rPr>
          <w:sz w:val="24"/>
          <w:szCs w:val="24"/>
        </w:rPr>
        <w:t>Преимущества и недостатки привлечения российских и зарубежных консультантов.</w:t>
      </w:r>
    </w:p>
    <w:p w:rsidR="00615FCB" w:rsidRDefault="00DF721D" w:rsidP="00DF721D">
      <w:pPr>
        <w:ind w:firstLine="709"/>
        <w:jc w:val="center"/>
        <w:rPr>
          <w:rFonts w:eastAsia="SimSun"/>
          <w:b/>
          <w:sz w:val="24"/>
          <w:szCs w:val="24"/>
        </w:rPr>
      </w:pPr>
      <w:r>
        <w:rPr>
          <w:rFonts w:eastAsia="SimSun"/>
          <w:b/>
          <w:sz w:val="24"/>
          <w:szCs w:val="24"/>
        </w:rPr>
        <w:t>Практические</w:t>
      </w:r>
      <w:r w:rsidR="00066DCC">
        <w:rPr>
          <w:rFonts w:eastAsia="SimSun"/>
          <w:b/>
          <w:sz w:val="24"/>
          <w:szCs w:val="24"/>
        </w:rPr>
        <w:t xml:space="preserve"> задачи</w:t>
      </w:r>
    </w:p>
    <w:p w:rsidR="007F0E3F" w:rsidRPr="007F0E3F" w:rsidRDefault="007F0E3F" w:rsidP="007F0E3F">
      <w:pPr>
        <w:rPr>
          <w:sz w:val="24"/>
          <w:szCs w:val="24"/>
        </w:rPr>
      </w:pPr>
      <w:r w:rsidRPr="007F0E3F">
        <w:rPr>
          <w:sz w:val="24"/>
          <w:szCs w:val="24"/>
        </w:rPr>
        <w:t>Задание 1. Придумайте и опишите проблемную ситуацию, в которой требуется принятие взвешенного, обоснованного управленческого решения. В описании ситуации должны присутствовать: ситуация, проблема, ограничения, а также конкретные цифры (значения, параметры, данные) и зависимости.</w:t>
      </w:r>
    </w:p>
    <w:p w:rsidR="007F0E3F" w:rsidRPr="007F0E3F" w:rsidRDefault="007F0E3F" w:rsidP="007F0E3F">
      <w:pPr>
        <w:rPr>
          <w:sz w:val="24"/>
          <w:szCs w:val="24"/>
        </w:rPr>
      </w:pPr>
      <w:r w:rsidRPr="007F0E3F">
        <w:rPr>
          <w:sz w:val="24"/>
          <w:szCs w:val="24"/>
        </w:rPr>
        <w:t>Задание 2. Постройте дерево целей и проанализируйте его с помощью метода коллективной экспертизы.</w:t>
      </w:r>
    </w:p>
    <w:p w:rsidR="007F0E3F" w:rsidRDefault="007F0E3F" w:rsidP="007F0E3F">
      <w:pPr>
        <w:ind w:firstLine="709"/>
        <w:rPr>
          <w:rFonts w:eastAsia="SimSun"/>
          <w:b/>
          <w:sz w:val="24"/>
          <w:szCs w:val="24"/>
        </w:rPr>
      </w:pPr>
      <w:r w:rsidRPr="007F0E3F">
        <w:rPr>
          <w:sz w:val="24"/>
          <w:szCs w:val="24"/>
        </w:rPr>
        <w:t>Задание 3. Рассмотрите Вашу ситуацию с позиции других экспертных методов и примите наиболее эффективное с точки зрения выбранных критериев решение.</w:t>
      </w:r>
    </w:p>
    <w:p w:rsidR="006D6311" w:rsidRDefault="006D6311">
      <w:pPr>
        <w:ind w:left="720"/>
        <w:jc w:val="center"/>
        <w:rPr>
          <w:rFonts w:eastAsia="SimSun"/>
          <w:b/>
          <w:i/>
          <w:sz w:val="24"/>
          <w:szCs w:val="24"/>
        </w:rPr>
      </w:pPr>
      <w:r>
        <w:rPr>
          <w:rFonts w:eastAsia="SimSun"/>
          <w:b/>
          <w:i/>
          <w:sz w:val="24"/>
          <w:szCs w:val="24"/>
        </w:rPr>
        <w:t>Рекомендуемая литература</w:t>
      </w:r>
    </w:p>
    <w:p w:rsidR="00694823" w:rsidRDefault="00694823" w:rsidP="00694823">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Layout w:type="fixed"/>
        <w:tblLook w:val="0000"/>
      </w:tblPr>
      <w:tblGrid>
        <w:gridCol w:w="607"/>
        <w:gridCol w:w="9145"/>
      </w:tblGrid>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Default="00694823" w:rsidP="00B97485">
            <w:pPr>
              <w:widowControl w:val="0"/>
              <w:spacing w:line="100" w:lineRule="atLeast"/>
              <w:ind w:firstLine="102"/>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9" w:history="1">
              <w:r w:rsidR="00B97485" w:rsidRPr="005F4199">
                <w:rPr>
                  <w:rStyle w:val="ab"/>
                  <w:sz w:val="24"/>
                  <w:szCs w:val="24"/>
                </w:rPr>
                <w:t>http://www.iprbookshop.ru/</w:t>
              </w:r>
            </w:hyperlink>
            <w:r>
              <w:rPr>
                <w:color w:val="000000"/>
                <w:sz w:val="24"/>
                <w:szCs w:val="24"/>
              </w:rPr>
              <w:t>52510.— ЭБС «IPRbooks», по паролю</w:t>
            </w:r>
          </w:p>
        </w:tc>
      </w:tr>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Default="00694823" w:rsidP="00B97485">
            <w:pPr>
              <w:ind w:firstLine="102"/>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Pr="00BD317A" w:rsidRDefault="00694823" w:rsidP="00B97485">
            <w:pPr>
              <w:widowControl w:val="0"/>
              <w:spacing w:line="100" w:lineRule="atLeast"/>
              <w:ind w:firstLine="102"/>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0" w:history="1">
              <w:r w:rsidRPr="00BD317A">
                <w:rPr>
                  <w:rStyle w:val="ab"/>
                  <w:sz w:val="24"/>
                  <w:szCs w:val="24"/>
                </w:rPr>
                <w:t>http://www.iprbookshop.ru/62071.html</w:t>
              </w:r>
            </w:hyperlink>
          </w:p>
        </w:tc>
      </w:tr>
    </w:tbl>
    <w:p w:rsidR="00694823" w:rsidRDefault="00694823" w:rsidP="00694823">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694823" w:rsidTr="00694823">
        <w:tc>
          <w:tcPr>
            <w:tcW w:w="607" w:type="dxa"/>
            <w:shd w:val="clear" w:color="auto" w:fill="auto"/>
          </w:tcPr>
          <w:p w:rsidR="00694823" w:rsidRDefault="00694823" w:rsidP="00B97485">
            <w:pPr>
              <w:pStyle w:val="afc"/>
              <w:numPr>
                <w:ilvl w:val="0"/>
                <w:numId w:val="23"/>
              </w:numPr>
              <w:snapToGrid w:val="0"/>
              <w:rPr>
                <w:b/>
                <w:i/>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11" w:history="1">
              <w:r w:rsidR="00B97485" w:rsidRPr="005F4199">
                <w:rPr>
                  <w:rStyle w:val="ab"/>
                  <w:sz w:val="24"/>
                  <w:szCs w:val="24"/>
                </w:rPr>
                <w:t>http://www.iprbookshop.ru/</w:t>
              </w:r>
            </w:hyperlink>
            <w:r w:rsidRPr="00B3185E">
              <w:rPr>
                <w:color w:val="000000"/>
                <w:sz w:val="24"/>
                <w:szCs w:val="24"/>
              </w:rPr>
              <w:t xml:space="preserve">39688.— ЭБС «IPRbooks», по паролю </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w:t>
            </w:r>
            <w:hyperlink r:id="rId12" w:history="1">
              <w:r w:rsidR="00B97485" w:rsidRPr="005F4199">
                <w:rPr>
                  <w:rStyle w:val="ab"/>
                  <w:sz w:val="24"/>
                  <w:szCs w:val="24"/>
                </w:rPr>
                <w:t>http://www.iprbookshop.ru/</w:t>
              </w:r>
            </w:hyperlink>
            <w:r w:rsidRPr="00B3185E">
              <w:rPr>
                <w:rStyle w:val="ab"/>
                <w:color w:val="000000"/>
                <w:sz w:val="24"/>
                <w:szCs w:val="24"/>
                <w:u w:val="none"/>
              </w:rPr>
              <w:t xml:space="preserve">38597.— ЭБС «IPRbooks», по паролю </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 xml:space="preserve">Методы принятия оптимальных управленческих решений [Электронный ресурс] : моделирование принятия решений. Учебное пособие / В.Е. </w:t>
            </w:r>
            <w:r w:rsidRPr="00BD317A">
              <w:rPr>
                <w:rStyle w:val="ab"/>
                <w:color w:val="000000"/>
                <w:sz w:val="24"/>
                <w:szCs w:val="24"/>
                <w:u w:val="none"/>
              </w:rPr>
              <w:lastRenderedPageBreak/>
              <w:t xml:space="preserve">Пятецкий, В.С. Литвяк, И.З. Литвин. — Электрон. текстовые данные. — М. : Издательский Дом МИСиС, 2014. — 133 c. — 978-5-87623-849-8. — Режим доступа: </w:t>
            </w:r>
            <w:hyperlink r:id="rId13" w:history="1">
              <w:r w:rsidR="00B97485" w:rsidRPr="005F4199">
                <w:rPr>
                  <w:rStyle w:val="ab"/>
                  <w:sz w:val="24"/>
                  <w:szCs w:val="24"/>
                </w:rPr>
                <w:t>http://www.iprbookshop.ru/</w:t>
              </w:r>
            </w:hyperlink>
            <w:r w:rsidRPr="00BD317A">
              <w:rPr>
                <w:rStyle w:val="ab"/>
                <w:color w:val="000000"/>
                <w:sz w:val="24"/>
                <w:szCs w:val="24"/>
                <w:u w:val="none"/>
              </w:rPr>
              <w:t>56567.html</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 xml:space="preserve">[Электронный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w:t>
            </w:r>
            <w:hyperlink r:id="rId14" w:history="1">
              <w:r w:rsidR="00B97485" w:rsidRPr="005F4199">
                <w:rPr>
                  <w:rStyle w:val="ab"/>
                  <w:sz w:val="24"/>
                  <w:szCs w:val="24"/>
                </w:rPr>
                <w:t>http://www.iprbookshop.ru/</w:t>
              </w:r>
            </w:hyperlink>
            <w:r w:rsidRPr="00BD317A">
              <w:rPr>
                <w:rStyle w:val="ab"/>
                <w:color w:val="000000"/>
                <w:sz w:val="24"/>
                <w:szCs w:val="24"/>
                <w:u w:val="none"/>
              </w:rPr>
              <w:t>66664.html</w:t>
            </w:r>
          </w:p>
        </w:tc>
      </w:tr>
    </w:tbl>
    <w:p w:rsidR="006D6311" w:rsidRDefault="006D6311" w:rsidP="00B97485">
      <w:pPr>
        <w:rPr>
          <w:b/>
          <w:bCs/>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2</w:t>
      </w:r>
      <w:r w:rsidRPr="008323FF">
        <w:rPr>
          <w:b/>
          <w:color w:val="000000"/>
          <w:sz w:val="24"/>
          <w:szCs w:val="24"/>
        </w:rPr>
        <w:t xml:space="preserve"> </w:t>
      </w:r>
    </w:p>
    <w:p w:rsidR="00066DCC" w:rsidRPr="00066DCC" w:rsidRDefault="00066DCC" w:rsidP="00B97485">
      <w:pPr>
        <w:ind w:firstLine="0"/>
        <w:jc w:val="center"/>
        <w:rPr>
          <w:b/>
          <w:bCs/>
          <w:color w:val="000000"/>
          <w:sz w:val="24"/>
          <w:szCs w:val="24"/>
        </w:rPr>
      </w:pPr>
      <w:r w:rsidRPr="00066DCC">
        <w:rPr>
          <w:b/>
          <w:bCs/>
          <w:color w:val="000000"/>
          <w:sz w:val="24"/>
          <w:szCs w:val="24"/>
        </w:rPr>
        <w:t>к разделу 1 по теме «Типология управленческих решений и предъявляемые к ним требования»</w:t>
      </w:r>
    </w:p>
    <w:p w:rsidR="00066DCC" w:rsidRDefault="00066DCC" w:rsidP="00B97485">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E63B5C">
        <w:rPr>
          <w:b/>
          <w:bCs/>
          <w:color w:val="000000"/>
          <w:sz w:val="24"/>
          <w:szCs w:val="24"/>
        </w:rPr>
        <w:t xml:space="preserve"> и тестирования</w:t>
      </w:r>
    </w:p>
    <w:p w:rsidR="00066DCC" w:rsidRPr="00140188" w:rsidRDefault="00066DCC" w:rsidP="00B97485">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Классификационные признаки управленческих решений: цель, условия принятия, время, информация, последствия, ответственность.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Стратегические и тактические решения, их особенности и взаимосвязь.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Проекты как форма разработки, принятия и реализации управленческого решения.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Условия и факторы качества управленческих решений. </w:t>
      </w:r>
    </w:p>
    <w:p w:rsidR="00066DCC" w:rsidRDefault="00066DCC" w:rsidP="00B97485">
      <w:pPr>
        <w:numPr>
          <w:ilvl w:val="0"/>
          <w:numId w:val="24"/>
        </w:numPr>
        <w:tabs>
          <w:tab w:val="left" w:pos="851"/>
        </w:tabs>
        <w:ind w:left="0" w:firstLine="709"/>
        <w:rPr>
          <w:sz w:val="24"/>
          <w:szCs w:val="24"/>
        </w:rPr>
      </w:pPr>
      <w:r>
        <w:rPr>
          <w:sz w:val="24"/>
          <w:szCs w:val="24"/>
        </w:rPr>
        <w:t>Требования, предъявляемые к качеству и содержанию управленческих решений (реальность, устойчивость к возможным ошибкам, контролируемость и т.п.).</w:t>
      </w:r>
    </w:p>
    <w:p w:rsidR="005D2285" w:rsidRPr="005D2285" w:rsidRDefault="00B97485">
      <w:pPr>
        <w:ind w:left="720"/>
        <w:jc w:val="center"/>
        <w:rPr>
          <w:rFonts w:eastAsia="SimSun"/>
          <w:b/>
          <w:sz w:val="24"/>
          <w:szCs w:val="24"/>
        </w:rPr>
      </w:pPr>
      <w:r>
        <w:rPr>
          <w:rFonts w:eastAsia="SimSun"/>
          <w:b/>
          <w:sz w:val="24"/>
          <w:szCs w:val="24"/>
        </w:rPr>
        <w:t>Тестовые задания</w:t>
      </w:r>
      <w:r w:rsidR="005D2285" w:rsidRPr="005D2285">
        <w:rPr>
          <w:rFonts w:eastAsia="SimSun"/>
          <w:b/>
          <w:sz w:val="24"/>
          <w:szCs w:val="24"/>
        </w:rPr>
        <w:t>.</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1. Решение – это: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Выбор альтернативы.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Результат выбора из нескольких возможных вариантов.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Выбор альтернативы руководителем.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d) Процесс мыслительной деятельности человека.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2. Лицо, принимающее решение несет ответственность за: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«Непродуманные»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«Моральные»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Решения, принятые в условиях неопределенности и риска.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d) За все принимаемые им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3. Цель управленческого решения заключается в: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Принятии управленцем решения, чтобы выполнить обязанности, обусловленные занимаемой должностью.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Принятии верного управленческого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Достижение поставленных перед организацией целей. </w:t>
      </w:r>
    </w:p>
    <w:p w:rsidR="005D2285" w:rsidRPr="005D2285" w:rsidRDefault="005D2285" w:rsidP="00B97485">
      <w:pPr>
        <w:shd w:val="clear" w:color="auto" w:fill="FFFFFF"/>
        <w:suppressAutoHyphens w:val="0"/>
        <w:ind w:firstLine="709"/>
        <w:rPr>
          <w:sz w:val="24"/>
          <w:szCs w:val="24"/>
          <w:lang w:eastAsia="ru-RU"/>
        </w:rPr>
      </w:pPr>
      <w:r w:rsidRPr="005D2285">
        <w:rPr>
          <w:sz w:val="24"/>
          <w:szCs w:val="24"/>
          <w:lang w:eastAsia="ru-RU"/>
        </w:rPr>
        <w:t>d) Удовлетворении потребностей сотрудников.</w:t>
      </w:r>
    </w:p>
    <w:p w:rsidR="00B97485" w:rsidRDefault="005D2285" w:rsidP="00B97485">
      <w:pPr>
        <w:ind w:firstLine="709"/>
        <w:rPr>
          <w:sz w:val="24"/>
          <w:szCs w:val="24"/>
          <w:shd w:val="clear" w:color="auto" w:fill="FFFFFF"/>
          <w:lang w:eastAsia="ru-RU"/>
        </w:rPr>
      </w:pPr>
      <w:bookmarkStart w:id="1" w:name="more"/>
      <w:bookmarkEnd w:id="1"/>
      <w:r w:rsidRPr="005D2285">
        <w:rPr>
          <w:sz w:val="24"/>
          <w:szCs w:val="24"/>
          <w:shd w:val="clear" w:color="auto" w:fill="FFFFFF"/>
          <w:lang w:eastAsia="ru-RU"/>
        </w:rPr>
        <w:t>4. Совокупность параметров решения, удовлетворяющих конкретного потребителя и обеспечивающих реальность его реализации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Эффективность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Качество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Надежность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Оптимальность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5. Личностные оценки руководителя, среда принятия решений, информационные и поведенческие ограничения, взаимозависимость решений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a) Факторы, обеспечивающие качество и эффективность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Факторы, влияющие на процесс принятия управленческих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Параметры качества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Параметры эффективности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6. Управленческое решение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Результат выбора из нескольких возможных вариантов.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Выбор, который должен сделать руководитель, чтобы выполнить обязанности, обусловленные занимаемой им должностью.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Результат мыслительной деятельности человека.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7. Выбор, обусловленный знаниями или накопленным опытом–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Решение, основанное на суждении.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Интуитивное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Рациональное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Профессиональное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8. На каком этапе разработки управленческого решения прогнозируется развитие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Диагностика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Разработка прогноза развития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Анализ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Определение целей.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9. Какой из методов генерирования альтернативных вариантов управленческих решений основан на использовании опыта решения предшествующих аналогичных проблем: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Метод «мозговой атаки».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Метод аналогов.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Метод генерирования.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Метод «Делфи».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10. Каково преимущество использования коллективных экспертиз: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Разностороння оценка и аргументированность разрабатываемого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Возможность сопоставления различных точек зрения на разрабатываемое управленческое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Предоставление лицу, принимающему решение огромное количество альтернативных вариантов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Детальный анализ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11. В каком случае возникает необходимость корректировки плана реализации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При изменении факторов внешней среды.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При смене руководства.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При внутриорганизационных конфликтах.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При изменении целей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12. Какие виды контроля существуют: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Предварительный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Прогнозируемый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Текущий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Заключительный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13. Каковы составляющие системы контроля: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Принятие необходимых корректирующих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Выявление отклонений от поставленных организацией целей.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c) Выявление качественных показателей.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Правильного ответа нет.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14. Какие действия выполняются на этапе экспертной оценки основных вариантов управляющих воздействий: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Формирование оценочной системы.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Глубокий анализ ранее отобранных альтернативных вариантов управляющих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воздействий. </w:t>
      </w:r>
      <w:r w:rsidRPr="005D2285">
        <w:rPr>
          <w:sz w:val="24"/>
          <w:szCs w:val="24"/>
          <w:shd w:val="clear" w:color="auto" w:fill="FFFFFF"/>
          <w:lang w:eastAsia="ru-RU"/>
        </w:rPr>
        <w:br/>
        <w:t>c) Определение факторов, характеризующих ситуацию и тенденцию ее развития.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Формирование критериев оценки.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15. Какой метод анализа использует диаграммы, графики для оформления результатов анализа: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Математический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Графический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Иллюстративный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Экономический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16. Методы разработки управленческого решения делят на: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Экономико-математические.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Эвристические.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Психологические.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Коллективные.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17. Метод «6-5-3» основан на: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сочетании высокого профессионализма и свежего взгляда на проблему с позиций стороннего наблюдателя.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использовании универсальных подходов консультантов и специфического подхода специалистов к проблемам своей компании.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стимулировании процесса мышления на уровне сознания.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стимулировании мышления на уровне подсознания.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18. Синектика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совокупность приемов изящного изложения процедур подготовки и реализации любых решений, в том числе и управленческих.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мышление, отражение действительности, психическая деятельность по отражению действительности. </w:t>
      </w:r>
      <w:r w:rsidRPr="005D2285">
        <w:rPr>
          <w:sz w:val="24"/>
          <w:szCs w:val="24"/>
          <w:shd w:val="clear" w:color="auto" w:fill="FFFFFF"/>
          <w:lang w:eastAsia="ru-RU"/>
        </w:rPr>
        <w:br/>
        <w:t>c) синтетический характер мышления, при котором человек умеет оценить роль анализируемой ситуации в общем сценарии деятельности.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метод прогнозирования по аналогии, перенесения выводов относительно некоторых признаков с одного предмета на другой.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19. Решение, учитывающее традиции организации и представляющее набор устоявшихся норм поведения и деятельности определенных групп работников, предлагаемых для исполнения: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План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Правила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Инструкция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Контракт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20. К параметрам социальной ответственности относятся: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Широта, преданность, глубина мысли, вовлеченность сотрудников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Широта, временной интервал, придаваемое значение, вовлеченность персонала.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Охрана среды, придаваемое значение работе, время, вовлеченность сотрудников.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Этика, осведомленность, профессионализм, вовлеченность.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21. Какой подход рассматривает технические, экономические, экологические, организационные, социальные, психологические аспекты менеджмента и их взаимосвязи: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Интеграционный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b) Системный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Комплексный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Административный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22. Основные показатели управленческой деятельности при производстве (подготовке и реализации) управленческих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Результативность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Производительность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Эффективность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Профессионализм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 xml:space="preserve">23. Основа формально-эвристических методов </w:t>
      </w:r>
      <w:r w:rsidR="00B97485">
        <w:rPr>
          <w:sz w:val="24"/>
          <w:szCs w:val="24"/>
          <w:shd w:val="clear" w:color="auto" w:fill="FFFFFF"/>
          <w:lang w:eastAsia="ru-RU"/>
        </w:rPr>
        <w:t>–</w:t>
      </w:r>
      <w:r w:rsidRPr="005D2285">
        <w:rPr>
          <w:sz w:val="24"/>
          <w:szCs w:val="24"/>
          <w:shd w:val="clear" w:color="auto" w:fill="FFFFFF"/>
          <w:lang w:eastAsia="ru-RU"/>
        </w:rPr>
        <w:t>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управление интеллектуальной деятельностью человека.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обработка результатов опроса.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формализация приемов решения сложных задач человеком путем моделирования его мыслительных процессов.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 xml:space="preserve">d) сбор исходной информации при анализе ситуации и построении структурной модели, </w:t>
      </w:r>
      <w:r>
        <w:rPr>
          <w:sz w:val="24"/>
          <w:szCs w:val="24"/>
          <w:shd w:val="clear" w:color="auto" w:fill="FFFFFF"/>
          <w:lang w:eastAsia="ru-RU"/>
        </w:rPr>
        <w:t>п</w:t>
      </w:r>
      <w:r w:rsidRPr="005D2285">
        <w:rPr>
          <w:sz w:val="24"/>
          <w:szCs w:val="24"/>
          <w:shd w:val="clear" w:color="auto" w:fill="FFFFFF"/>
          <w:lang w:eastAsia="ru-RU"/>
        </w:rPr>
        <w:t>озволяющей вычленять наиболее важные элементы отношений.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24. Совокупность субъектов и фактов, воздействующих на возможность организации достичь поставленных целей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Коллектив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Микровнешняя среда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Контактные аудитории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Макровнешняя среда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25. К качеству информации предъявляются следующие требования: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комплексность;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адресность;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правовая корректность; </w:t>
      </w:r>
    </w:p>
    <w:p w:rsidR="005E3C81" w:rsidRPr="005D2285" w:rsidRDefault="005D2285" w:rsidP="00B97485">
      <w:pPr>
        <w:ind w:firstLine="709"/>
        <w:rPr>
          <w:rFonts w:eastAsia="SimSun"/>
          <w:b/>
          <w:i/>
          <w:sz w:val="24"/>
          <w:szCs w:val="24"/>
        </w:rPr>
      </w:pPr>
      <w:r w:rsidRPr="005D2285">
        <w:rPr>
          <w:sz w:val="24"/>
          <w:szCs w:val="24"/>
          <w:shd w:val="clear" w:color="auto" w:fill="FFFFFF"/>
          <w:lang w:eastAsia="ru-RU"/>
        </w:rPr>
        <w:t>d) все ответы верны</w:t>
      </w:r>
    </w:p>
    <w:p w:rsidR="00694823" w:rsidRDefault="00694823" w:rsidP="00694823">
      <w:pPr>
        <w:ind w:left="720"/>
        <w:jc w:val="center"/>
        <w:rPr>
          <w:rFonts w:eastAsia="SimSun"/>
          <w:b/>
          <w:i/>
          <w:sz w:val="24"/>
          <w:szCs w:val="24"/>
        </w:rPr>
      </w:pPr>
      <w:r>
        <w:rPr>
          <w:rFonts w:eastAsia="SimSun"/>
          <w:b/>
          <w:i/>
          <w:sz w:val="24"/>
          <w:szCs w:val="24"/>
        </w:rPr>
        <w:t>Рекомендуемая литература</w:t>
      </w:r>
    </w:p>
    <w:p w:rsidR="00694823" w:rsidRDefault="00694823" w:rsidP="00694823">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694823" w:rsidTr="00044BBC">
        <w:tc>
          <w:tcPr>
            <w:tcW w:w="607" w:type="dxa"/>
            <w:shd w:val="clear" w:color="auto" w:fill="auto"/>
          </w:tcPr>
          <w:p w:rsidR="00694823" w:rsidRPr="00F96926" w:rsidRDefault="00694823" w:rsidP="00A422B4">
            <w:pPr>
              <w:pStyle w:val="afc"/>
              <w:numPr>
                <w:ilvl w:val="0"/>
                <w:numId w:val="29"/>
              </w:numPr>
              <w:snapToGrid w:val="0"/>
              <w:jc w:val="left"/>
              <w:rPr>
                <w:sz w:val="24"/>
                <w:szCs w:val="24"/>
              </w:rPr>
            </w:pPr>
          </w:p>
        </w:tc>
        <w:tc>
          <w:tcPr>
            <w:tcW w:w="9145" w:type="dxa"/>
            <w:shd w:val="clear" w:color="auto" w:fill="auto"/>
          </w:tcPr>
          <w:p w:rsidR="00694823" w:rsidRDefault="00694823" w:rsidP="00B97485">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694823" w:rsidTr="00044BBC">
        <w:tc>
          <w:tcPr>
            <w:tcW w:w="607" w:type="dxa"/>
            <w:shd w:val="clear" w:color="auto" w:fill="auto"/>
          </w:tcPr>
          <w:p w:rsidR="00694823" w:rsidRPr="00F96926" w:rsidRDefault="00694823" w:rsidP="00A422B4">
            <w:pPr>
              <w:pStyle w:val="afc"/>
              <w:numPr>
                <w:ilvl w:val="0"/>
                <w:numId w:val="29"/>
              </w:numPr>
              <w:snapToGrid w:val="0"/>
              <w:ind w:left="57" w:firstLine="0"/>
              <w:jc w:val="left"/>
              <w:rPr>
                <w:sz w:val="24"/>
                <w:szCs w:val="24"/>
              </w:rPr>
            </w:pPr>
          </w:p>
        </w:tc>
        <w:tc>
          <w:tcPr>
            <w:tcW w:w="9145" w:type="dxa"/>
            <w:shd w:val="clear" w:color="auto" w:fill="auto"/>
          </w:tcPr>
          <w:p w:rsidR="00694823" w:rsidRDefault="00694823" w:rsidP="00B97485">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694823" w:rsidTr="00044BBC">
        <w:tc>
          <w:tcPr>
            <w:tcW w:w="607" w:type="dxa"/>
            <w:shd w:val="clear" w:color="auto" w:fill="auto"/>
          </w:tcPr>
          <w:p w:rsidR="00694823" w:rsidRPr="00F96926" w:rsidRDefault="00694823" w:rsidP="00A422B4">
            <w:pPr>
              <w:pStyle w:val="afc"/>
              <w:numPr>
                <w:ilvl w:val="0"/>
                <w:numId w:val="29"/>
              </w:numPr>
              <w:snapToGrid w:val="0"/>
              <w:ind w:left="57" w:firstLine="0"/>
              <w:jc w:val="left"/>
              <w:rPr>
                <w:sz w:val="24"/>
                <w:szCs w:val="24"/>
              </w:rPr>
            </w:pPr>
          </w:p>
        </w:tc>
        <w:tc>
          <w:tcPr>
            <w:tcW w:w="9145" w:type="dxa"/>
            <w:shd w:val="clear" w:color="auto" w:fill="auto"/>
          </w:tcPr>
          <w:p w:rsidR="00694823" w:rsidRPr="00BD317A" w:rsidRDefault="00694823" w:rsidP="00B97485">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5" w:history="1">
              <w:r w:rsidRPr="00BD317A">
                <w:rPr>
                  <w:rStyle w:val="ab"/>
                  <w:sz w:val="24"/>
                  <w:szCs w:val="24"/>
                </w:rPr>
                <w:t>http://www.iprbookshop.ru/62071.html</w:t>
              </w:r>
            </w:hyperlink>
          </w:p>
        </w:tc>
      </w:tr>
    </w:tbl>
    <w:p w:rsidR="00694823" w:rsidRDefault="00694823" w:rsidP="00694823">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w:t>
            </w:r>
            <w:r w:rsidRPr="00B3185E">
              <w:rPr>
                <w:rStyle w:val="ab"/>
                <w:color w:val="000000"/>
                <w:sz w:val="24"/>
                <w:szCs w:val="24"/>
                <w:u w:val="none"/>
              </w:rPr>
              <w:lastRenderedPageBreak/>
              <w:t xml:space="preserve">паролю </w:t>
            </w: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D317A" w:rsidRDefault="00694823" w:rsidP="00044BBC">
            <w:pPr>
              <w:ind w:firstLine="0"/>
              <w:rPr>
                <w:rStyle w:val="ab"/>
                <w:b/>
                <w:color w:val="000000"/>
                <w:sz w:val="24"/>
                <w:szCs w:val="24"/>
                <w:u w:val="none"/>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p w:rsidR="00694823" w:rsidRPr="00B3185E" w:rsidRDefault="00694823" w:rsidP="00044BBC">
            <w:pPr>
              <w:widowControl w:val="0"/>
              <w:spacing w:line="100" w:lineRule="atLeast"/>
              <w:ind w:firstLine="0"/>
              <w:rPr>
                <w:i/>
                <w:sz w:val="24"/>
                <w:szCs w:val="24"/>
              </w:rPr>
            </w:pP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rsidP="00B97485">
      <w:pPr>
        <w:shd w:val="clear" w:color="auto" w:fill="FFFFFF"/>
        <w:tabs>
          <w:tab w:val="left" w:pos="-180"/>
          <w:tab w:val="left" w:pos="900"/>
        </w:tabs>
        <w:ind w:right="21" w:firstLine="0"/>
        <w:rPr>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3</w:t>
      </w:r>
      <w:r w:rsidRPr="008323FF">
        <w:rPr>
          <w:b/>
          <w:color w:val="000000"/>
          <w:sz w:val="24"/>
          <w:szCs w:val="24"/>
        </w:rPr>
        <w:t xml:space="preserve"> </w:t>
      </w:r>
    </w:p>
    <w:p w:rsidR="00066DCC" w:rsidRPr="00140188" w:rsidRDefault="00066DCC" w:rsidP="00B97485">
      <w:pPr>
        <w:ind w:firstLine="0"/>
        <w:jc w:val="center"/>
        <w:rPr>
          <w:b/>
          <w:i/>
          <w:color w:val="000000"/>
          <w:sz w:val="24"/>
          <w:szCs w:val="24"/>
        </w:rPr>
      </w:pPr>
      <w:r w:rsidRPr="00140188">
        <w:rPr>
          <w:b/>
          <w:i/>
          <w:color w:val="000000"/>
          <w:sz w:val="24"/>
          <w:szCs w:val="24"/>
        </w:rPr>
        <w:t>к разделу 1</w:t>
      </w:r>
      <w:r w:rsidR="00A02DAE">
        <w:rPr>
          <w:b/>
          <w:i/>
          <w:color w:val="000000"/>
          <w:sz w:val="24"/>
          <w:szCs w:val="24"/>
        </w:rPr>
        <w:t xml:space="preserve"> </w:t>
      </w:r>
      <w:r w:rsidRPr="00140188">
        <w:rPr>
          <w:b/>
          <w:i/>
          <w:color w:val="000000"/>
          <w:sz w:val="24"/>
          <w:szCs w:val="24"/>
        </w:rPr>
        <w:t>по теме «</w:t>
      </w:r>
      <w:r w:rsidRPr="00066DCC">
        <w:rPr>
          <w:b/>
          <w:i/>
          <w:color w:val="000000"/>
          <w:sz w:val="24"/>
          <w:szCs w:val="24"/>
        </w:rPr>
        <w:t>Роль и значение лица, принимающего решения (ЛПР). Информационное обеспечение процесса принятия управленческого решения</w:t>
      </w:r>
      <w:r w:rsidRPr="00140188">
        <w:rPr>
          <w:b/>
          <w:i/>
          <w:color w:val="000000"/>
          <w:sz w:val="24"/>
          <w:szCs w:val="24"/>
        </w:rPr>
        <w:t>»</w:t>
      </w:r>
    </w:p>
    <w:p w:rsidR="00066DCC" w:rsidRPr="002A6B93" w:rsidRDefault="00066DCC" w:rsidP="00B97485">
      <w:pPr>
        <w:ind w:firstLine="0"/>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r>
        <w:rPr>
          <w:b/>
          <w:bCs/>
          <w:i/>
          <w:color w:val="000000"/>
          <w:sz w:val="24"/>
          <w:szCs w:val="24"/>
        </w:rPr>
        <w:t xml:space="preserve"> </w:t>
      </w:r>
    </w:p>
    <w:p w:rsidR="00066DCC" w:rsidRPr="00DB527D" w:rsidRDefault="00066DCC" w:rsidP="00066DCC">
      <w:pPr>
        <w:tabs>
          <w:tab w:val="left" w:pos="993"/>
        </w:tabs>
        <w:ind w:firstLine="709"/>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066DCC" w:rsidRPr="00DB527D" w:rsidRDefault="00066DCC" w:rsidP="00066DCC">
      <w:pPr>
        <w:tabs>
          <w:tab w:val="left" w:pos="993"/>
        </w:tabs>
        <w:ind w:firstLine="709"/>
        <w:rPr>
          <w:sz w:val="24"/>
          <w:szCs w:val="24"/>
        </w:rPr>
      </w:pPr>
      <w:r w:rsidRPr="00DB527D">
        <w:rPr>
          <w:sz w:val="24"/>
          <w:szCs w:val="24"/>
        </w:rPr>
        <w:t xml:space="preserve">-добиться, чтобы оппоненты поняли его и поверили;  </w:t>
      </w:r>
    </w:p>
    <w:p w:rsidR="00066DCC" w:rsidRPr="00DB527D" w:rsidRDefault="00066DCC" w:rsidP="00066DCC">
      <w:pPr>
        <w:tabs>
          <w:tab w:val="left" w:pos="993"/>
        </w:tabs>
        <w:ind w:firstLine="709"/>
        <w:rPr>
          <w:sz w:val="24"/>
          <w:szCs w:val="24"/>
        </w:rPr>
      </w:pPr>
      <w:r w:rsidRPr="00DB527D">
        <w:rPr>
          <w:sz w:val="24"/>
          <w:szCs w:val="24"/>
        </w:rPr>
        <w:t xml:space="preserve">-все участники обсуждения равноправны;  </w:t>
      </w:r>
    </w:p>
    <w:p w:rsidR="00066DCC" w:rsidRPr="00DB527D" w:rsidRDefault="00066DCC" w:rsidP="00066DCC">
      <w:pPr>
        <w:tabs>
          <w:tab w:val="left" w:pos="993"/>
        </w:tabs>
        <w:ind w:firstLine="709"/>
        <w:rPr>
          <w:sz w:val="24"/>
          <w:szCs w:val="24"/>
        </w:rPr>
      </w:pPr>
      <w:r w:rsidRPr="00DB527D">
        <w:rPr>
          <w:sz w:val="24"/>
          <w:szCs w:val="24"/>
        </w:rPr>
        <w:t>-никто не имеет права диктовать свою волю и решения.</w:t>
      </w:r>
    </w:p>
    <w:p w:rsidR="00066DCC" w:rsidRPr="00DB527D" w:rsidRDefault="00066DCC" w:rsidP="00066DCC">
      <w:pPr>
        <w:shd w:val="clear" w:color="auto" w:fill="FFFFFF"/>
        <w:tabs>
          <w:tab w:val="left" w:pos="993"/>
        </w:tabs>
        <w:spacing w:line="276" w:lineRule="auto"/>
        <w:ind w:firstLine="709"/>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066DCC" w:rsidRPr="00DB527D" w:rsidRDefault="00066DCC" w:rsidP="00066DCC">
      <w:pPr>
        <w:shd w:val="clear" w:color="auto" w:fill="FFFFFF"/>
        <w:tabs>
          <w:tab w:val="left" w:pos="993"/>
        </w:tabs>
        <w:spacing w:line="276" w:lineRule="auto"/>
        <w:ind w:firstLine="709"/>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066DCC" w:rsidRPr="00DB527D" w:rsidRDefault="00066DCC" w:rsidP="00066DCC">
      <w:pPr>
        <w:tabs>
          <w:tab w:val="left" w:pos="993"/>
        </w:tabs>
        <w:ind w:firstLine="709"/>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следом проводится обобщение информации и логическая структуризация доклада.</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написание текстовой части доклада с соблюдением научной стилистики.</w:t>
      </w:r>
    </w:p>
    <w:p w:rsidR="00066DCC" w:rsidRPr="00DB527D" w:rsidRDefault="00066DCC" w:rsidP="00066DCC">
      <w:pPr>
        <w:tabs>
          <w:tab w:val="left" w:pos="993"/>
        </w:tabs>
        <w:ind w:firstLine="709"/>
        <w:rPr>
          <w:sz w:val="24"/>
          <w:szCs w:val="24"/>
        </w:rPr>
      </w:pPr>
      <w:r w:rsidRPr="00DB527D">
        <w:rPr>
          <w:sz w:val="24"/>
          <w:szCs w:val="24"/>
          <w:u w:val="single"/>
        </w:rPr>
        <w:lastRenderedPageBreak/>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Титульный лист.</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План (оглавление).</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Вступление (предыстория темы, актуальность вопроса).</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Основная часть (постановка темы).</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 xml:space="preserve">Практические решения (какие приняты меры для устранения проблемы). </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Оценка проделанной работы.</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Планирование развития в будущем, пути решения проблем.</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Заключение.</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Список используемых источников</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При выступлении с докладом нужно строго придерживаться плана.</w:t>
      </w:r>
    </w:p>
    <w:p w:rsidR="00066DCC" w:rsidRPr="00DB527D" w:rsidRDefault="00066DCC" w:rsidP="00066DCC">
      <w:pPr>
        <w:tabs>
          <w:tab w:val="left" w:pos="993"/>
        </w:tabs>
        <w:ind w:firstLine="709"/>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066DCC" w:rsidRPr="00DB527D" w:rsidRDefault="00066DCC" w:rsidP="00066DCC">
      <w:pPr>
        <w:tabs>
          <w:tab w:val="left" w:pos="993"/>
        </w:tabs>
        <w:ind w:firstLine="709"/>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066DCC" w:rsidRPr="00DB527D" w:rsidRDefault="00066DCC" w:rsidP="00066DCC">
      <w:pPr>
        <w:tabs>
          <w:tab w:val="left" w:pos="993"/>
        </w:tabs>
        <w:ind w:firstLine="709"/>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066DCC" w:rsidRPr="00DB527D" w:rsidRDefault="00066DCC" w:rsidP="00066DCC">
      <w:pPr>
        <w:tabs>
          <w:tab w:val="left" w:pos="993"/>
        </w:tabs>
        <w:ind w:firstLine="709"/>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066DCC" w:rsidRPr="00DB527D" w:rsidRDefault="00066DCC" w:rsidP="00066DCC">
      <w:pPr>
        <w:jc w:val="center"/>
        <w:rPr>
          <w:b/>
          <w:bCs/>
          <w:color w:val="000000"/>
          <w:sz w:val="24"/>
          <w:szCs w:val="24"/>
        </w:rPr>
      </w:pPr>
      <w:r w:rsidRPr="00DB527D">
        <w:rPr>
          <w:b/>
          <w:bCs/>
          <w:color w:val="000000"/>
          <w:sz w:val="24"/>
          <w:szCs w:val="24"/>
        </w:rPr>
        <w:t>Вопросы для обсуждения в рамках круглого стола</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Информационные условия разработки и исполнения управленческих решений.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Внутриорганизационная информация в контексте принятия управленческих решений.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Характеристика внутренней системы информации в организации.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Процесс обмена управленческой информацией между организацией и внешней средой.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Понятие «информационная асимметрия».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Состав стандартной информационной модели организации процесса подготовки и реализации управленческого решения. </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Примеры решения управленческих проблем в известных компаниях.</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Имитационные методы принятия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Применение социально-экономического прогнозирования при подготовке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Использование программных продуктов при принятии управленческих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Эвристические методы принятия управленческих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Системы поддержки принятия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Реализация модели принятия решений В. Врума.</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Проверка достоверности информации, характеризующей деловую ситуацию.</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 xml:space="preserve">Методы принятия управленческих решений [Электронный ресурс] : </w:t>
            </w:r>
            <w:r w:rsidRPr="00BD317A">
              <w:rPr>
                <w:color w:val="000000"/>
                <w:sz w:val="24"/>
                <w:szCs w:val="24"/>
              </w:rPr>
              <w:lastRenderedPageBreak/>
              <w:t>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6"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A02DAE">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066DCC" w:rsidRDefault="00066DCC">
      <w:pPr>
        <w:shd w:val="clear" w:color="auto" w:fill="FFFFFF"/>
        <w:tabs>
          <w:tab w:val="left" w:pos="-180"/>
          <w:tab w:val="left" w:pos="900"/>
        </w:tabs>
        <w:ind w:right="21"/>
        <w:rPr>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sidR="004508EF">
        <w:rPr>
          <w:b/>
          <w:color w:val="000000"/>
          <w:sz w:val="24"/>
          <w:szCs w:val="24"/>
        </w:rPr>
        <w:t>4</w:t>
      </w:r>
      <w:r w:rsidRPr="008323FF">
        <w:rPr>
          <w:b/>
          <w:color w:val="000000"/>
          <w:sz w:val="24"/>
          <w:szCs w:val="24"/>
        </w:rPr>
        <w:t xml:space="preserve"> </w:t>
      </w:r>
    </w:p>
    <w:p w:rsidR="004032FE" w:rsidRPr="00066DCC" w:rsidRDefault="004032FE" w:rsidP="00B97485">
      <w:pPr>
        <w:ind w:firstLine="0"/>
        <w:jc w:val="center"/>
        <w:rPr>
          <w:b/>
          <w:bCs/>
          <w:color w:val="000000"/>
          <w:sz w:val="24"/>
          <w:szCs w:val="24"/>
        </w:rPr>
      </w:pPr>
      <w:r w:rsidRPr="00066DCC">
        <w:rPr>
          <w:b/>
          <w:bCs/>
          <w:color w:val="000000"/>
          <w:sz w:val="24"/>
          <w:szCs w:val="24"/>
        </w:rPr>
        <w:t>к разделу 1 по теме «</w:t>
      </w:r>
      <w:r w:rsidRPr="004032FE">
        <w:rPr>
          <w:b/>
          <w:bCs/>
          <w:color w:val="000000"/>
          <w:sz w:val="24"/>
          <w:szCs w:val="24"/>
        </w:rPr>
        <w:t>Основные этапы процесса принятия управленческого решения</w:t>
      </w:r>
      <w:r w:rsidRPr="00066DCC">
        <w:rPr>
          <w:b/>
          <w:bCs/>
          <w:color w:val="000000"/>
          <w:sz w:val="24"/>
          <w:szCs w:val="24"/>
        </w:rPr>
        <w:t>»</w:t>
      </w:r>
    </w:p>
    <w:p w:rsidR="00B97485" w:rsidRDefault="00B97485" w:rsidP="00B97485">
      <w:pPr>
        <w:ind w:firstLine="709"/>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 и выполнения тестовых заданий</w:t>
      </w:r>
    </w:p>
    <w:p w:rsidR="004032FE" w:rsidRPr="00140188" w:rsidRDefault="004032FE" w:rsidP="00B97485">
      <w:pPr>
        <w:shd w:val="clear" w:color="auto" w:fill="FFFFFF"/>
        <w:ind w:firstLine="0"/>
        <w:jc w:val="center"/>
        <w:rPr>
          <w:b/>
          <w:color w:val="000000"/>
          <w:sz w:val="24"/>
          <w:szCs w:val="24"/>
        </w:rPr>
      </w:pPr>
      <w:r w:rsidRPr="00140188">
        <w:rPr>
          <w:b/>
          <w:color w:val="000000"/>
          <w:sz w:val="24"/>
          <w:szCs w:val="24"/>
        </w:rPr>
        <w:t xml:space="preserve">Вопросы для обсуждения </w:t>
      </w:r>
      <w:r w:rsidR="00B97485">
        <w:rPr>
          <w:b/>
          <w:color w:val="000000"/>
          <w:sz w:val="24"/>
          <w:szCs w:val="24"/>
        </w:rPr>
        <w:t>на семинарском заятии</w:t>
      </w:r>
      <w:r w:rsidRPr="00140188">
        <w:rPr>
          <w:b/>
          <w:color w:val="000000"/>
          <w:sz w:val="24"/>
          <w:szCs w:val="24"/>
        </w:rPr>
        <w:t>:</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Проверка реализуемости разработанных альтернатив.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Обоснование выбора альтернативы.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Характеристика механизма принятия управленческого решения: механизмы вертикальной и горизонтальной координации принятия решения.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Административные мероприятия, необходимые для организации процесса согласования и утверждения управленческого решения.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Особенности разработки управленческого решения в корпоративных и индивидуалистических организациях.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Условия неопределенности и риска. </w:t>
      </w:r>
    </w:p>
    <w:p w:rsid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Проблемы разработки и выбора управленческих решений в условиях неопределенности и риска.</w:t>
      </w:r>
    </w:p>
    <w:p w:rsidR="00066DCC" w:rsidRPr="006141E9" w:rsidRDefault="00B97485" w:rsidP="00A02DAE">
      <w:pPr>
        <w:shd w:val="clear" w:color="auto" w:fill="FFFFFF"/>
        <w:tabs>
          <w:tab w:val="left" w:pos="-180"/>
          <w:tab w:val="num" w:pos="0"/>
          <w:tab w:val="left" w:pos="900"/>
          <w:tab w:val="left" w:pos="993"/>
        </w:tabs>
        <w:ind w:right="21" w:firstLine="567"/>
        <w:jc w:val="center"/>
        <w:rPr>
          <w:b/>
          <w:color w:val="000000"/>
          <w:sz w:val="24"/>
          <w:szCs w:val="24"/>
        </w:rPr>
      </w:pPr>
      <w:r>
        <w:rPr>
          <w:b/>
          <w:color w:val="000000"/>
          <w:sz w:val="24"/>
          <w:szCs w:val="24"/>
        </w:rPr>
        <w:t>Тестовые задания</w:t>
      </w:r>
      <w:r w:rsidR="006141E9" w:rsidRPr="006141E9">
        <w:rPr>
          <w:b/>
          <w:color w:val="000000"/>
          <w:sz w:val="24"/>
          <w:szCs w:val="24"/>
        </w:rPr>
        <w:t>.</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 Дополните ответ:…………………… – это совокупность взаимо</w:t>
      </w:r>
      <w:r>
        <w:rPr>
          <w:color w:val="000000"/>
          <w:sz w:val="24"/>
          <w:szCs w:val="24"/>
        </w:rPr>
        <w:t>дейст</w:t>
      </w:r>
      <w:r w:rsidRPr="006141E9">
        <w:rPr>
          <w:color w:val="000000"/>
          <w:sz w:val="24"/>
          <w:szCs w:val="24"/>
        </w:rPr>
        <w:t>вующих элементов, объединенных общей целью, составляющих единое целое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метод</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система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технология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г) методология исследования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 Системный подход к управлению – это:</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метод</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технология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методология исследования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процедура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3. Основу системного подхода составляет диалектический метод, который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предполагает: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 xml:space="preserve">а) разработку концептуальных средств </w:t>
      </w:r>
      <w:r>
        <w:rPr>
          <w:color w:val="000000"/>
          <w:sz w:val="24"/>
          <w:szCs w:val="24"/>
        </w:rPr>
        <w:t>представления исследуемых объек</w:t>
      </w:r>
      <w:r w:rsidRPr="006141E9">
        <w:rPr>
          <w:color w:val="000000"/>
          <w:sz w:val="24"/>
          <w:szCs w:val="24"/>
        </w:rPr>
        <w:t>тов как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анализ объективного мира как целого объекта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исследование методологических основ различных теорий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4. Основными задачами системного подхода 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понимание того, что явления и проце</w:t>
      </w:r>
      <w:r>
        <w:rPr>
          <w:color w:val="000000"/>
          <w:sz w:val="24"/>
          <w:szCs w:val="24"/>
        </w:rPr>
        <w:t>ссы находятся в непрерывном дви</w:t>
      </w:r>
      <w:r w:rsidRPr="006141E9">
        <w:rPr>
          <w:color w:val="000000"/>
          <w:sz w:val="24"/>
          <w:szCs w:val="24"/>
        </w:rPr>
        <w:t>жении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анализ объективного мира как целого объекта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исследование методологических основ различных теорий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5. К основным требованиям системного подхода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наличие элементов и процессов для скоординированной работы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выделение приоритетных элементов или процессов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выделение элементов второго уровня по сферам деятельности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корректировка и согласование элементов системы и их приоритетов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иерархия целей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6. Основными процедурами системного подхода 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выделение приоритетных элементов или процессов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выделение элементов второго уровня по сферам деятельности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оценка эффективности реализации каждой цели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7. Под технологией принятия решений понимается: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состав и последовательность операци</w:t>
      </w:r>
      <w:r>
        <w:rPr>
          <w:color w:val="000000"/>
          <w:sz w:val="24"/>
          <w:szCs w:val="24"/>
        </w:rPr>
        <w:t>й по разработке и выполнению ре</w:t>
      </w:r>
      <w:r w:rsidRPr="006141E9">
        <w:rPr>
          <w:color w:val="000000"/>
          <w:sz w:val="24"/>
          <w:szCs w:val="24"/>
        </w:rPr>
        <w:t>шений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методы исследования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экспертные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совокупность методов, моделей и приемов</w:t>
      </w:r>
      <w:r>
        <w:rPr>
          <w:color w:val="000000"/>
          <w:sz w:val="24"/>
          <w:szCs w:val="24"/>
        </w:rPr>
        <w:t xml:space="preserve"> разработки и принятия управлен</w:t>
      </w:r>
      <w:r w:rsidRPr="006141E9">
        <w:rPr>
          <w:color w:val="000000"/>
          <w:sz w:val="24"/>
          <w:szCs w:val="24"/>
        </w:rPr>
        <w:t>ческих решений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методы разработки и выбора альтернатив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8. Управленческая технология – это:</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искусство, мастерство и умение руководителя осуществлять упр</w:t>
      </w:r>
      <w:r w:rsidR="00114BB7">
        <w:rPr>
          <w:color w:val="000000"/>
          <w:sz w:val="24"/>
          <w:szCs w:val="24"/>
        </w:rPr>
        <w:t>авленче</w:t>
      </w:r>
      <w:r w:rsidRPr="006141E9">
        <w:rPr>
          <w:color w:val="000000"/>
          <w:sz w:val="24"/>
          <w:szCs w:val="24"/>
        </w:rPr>
        <w:t>ское воздействие на персонал</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набор законов, принципов и методов для реализации функций управления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конкретный регламент по времени и ресурсам для выполнения функций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управления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9. Основу технологии «управления по целям» составляет: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бизнес-план</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набор стратегических, тактических и оперативных целей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четкий регламент действий каждого руководителя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10. Инициативно-целевое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б)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11. Программно-целевое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12. Регламентное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13. Вид целевого управления, наиболее э</w:t>
      </w:r>
      <w:r w:rsidR="00114BB7">
        <w:rPr>
          <w:color w:val="000000"/>
          <w:sz w:val="24"/>
          <w:szCs w:val="24"/>
        </w:rPr>
        <w:t>ффективный для небольшой органи</w:t>
      </w:r>
      <w:r w:rsidRPr="006141E9">
        <w:rPr>
          <w:color w:val="000000"/>
          <w:sz w:val="24"/>
          <w:szCs w:val="24"/>
        </w:rPr>
        <w:t>зации (5–10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89</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14. Вид целевого управления, наиболее эф</w:t>
      </w:r>
      <w:r w:rsidR="00114BB7">
        <w:rPr>
          <w:color w:val="000000"/>
          <w:sz w:val="24"/>
          <w:szCs w:val="24"/>
        </w:rPr>
        <w:t>фективный для организации с чис</w:t>
      </w:r>
      <w:r w:rsidRPr="006141E9">
        <w:rPr>
          <w:color w:val="000000"/>
          <w:sz w:val="24"/>
          <w:szCs w:val="24"/>
        </w:rPr>
        <w:t>ленностью до 100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15. Вид целевого управления, наиболее эф</w:t>
      </w:r>
      <w:r w:rsidR="00114BB7">
        <w:rPr>
          <w:color w:val="000000"/>
          <w:sz w:val="24"/>
          <w:szCs w:val="24"/>
        </w:rPr>
        <w:t>фективный для организации с чис</w:t>
      </w:r>
      <w:r w:rsidRPr="006141E9">
        <w:rPr>
          <w:color w:val="000000"/>
          <w:sz w:val="24"/>
          <w:szCs w:val="24"/>
        </w:rPr>
        <w:t>ленностью до 10 тыс.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16. Вид целевого управления, наиболее эффективный для экономики России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17. При обосновании управленческих ре</w:t>
      </w:r>
      <w:r w:rsidR="00114BB7">
        <w:rPr>
          <w:color w:val="000000"/>
          <w:sz w:val="24"/>
          <w:szCs w:val="24"/>
        </w:rPr>
        <w:t>шений, не поддающихся точной ко</w:t>
      </w:r>
      <w:r w:rsidRPr="006141E9">
        <w:rPr>
          <w:color w:val="000000"/>
          <w:sz w:val="24"/>
          <w:szCs w:val="24"/>
        </w:rPr>
        <w:t>личественной оценке, наиболее эффективны методы: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программно-целевые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оптимизационные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систематизированные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аналитические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18. Вариантами набора, входящими в состав управленческих технологий,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управление по целям, управление по результатам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управление на базе компьютеров, управление в исключительных случаях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мягкое управление, жесткое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19. Управленческая технология «Управление по результатам» базируется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на функции: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организация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координация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планирование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20. Управленческая технология «Управление по результатам» наиболее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эффективна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в)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90</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21. Управленческая технология «Управление на базе потребностей 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интересов» дает лучшие результаты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22. Управленческая технология «Управление в исключительных случаях»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дает лучшие результаты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23. Технология на базе «искусственного интеллекта» предусматривает: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полную подготовку для руководител</w:t>
      </w:r>
      <w:r w:rsidR="00114BB7">
        <w:rPr>
          <w:color w:val="000000"/>
          <w:sz w:val="24"/>
          <w:szCs w:val="24"/>
        </w:rPr>
        <w:t>ей всех решений с помощью совре</w:t>
      </w:r>
      <w:r w:rsidRPr="006141E9">
        <w:rPr>
          <w:color w:val="000000"/>
          <w:sz w:val="24"/>
          <w:szCs w:val="24"/>
        </w:rPr>
        <w:t>менных программно-информационных средств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использование руководителем информационных систем при решении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технических и логических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получение непосредственных указаний от компьютерных систем при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выполнении подчиненными типовых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24. К техническим операциям, выполняемым при разра</w:t>
      </w:r>
      <w:r w:rsidR="00114BB7">
        <w:rPr>
          <w:color w:val="000000"/>
          <w:sz w:val="24"/>
          <w:szCs w:val="24"/>
        </w:rPr>
        <w:t>ботке управленче</w:t>
      </w:r>
      <w:r w:rsidRPr="006141E9">
        <w:rPr>
          <w:color w:val="000000"/>
          <w:sz w:val="24"/>
          <w:szCs w:val="24"/>
        </w:rPr>
        <w:t>ских 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типовые расчеты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25. К логическим операциям, выполняемым при разработке управленческих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типовые расчеты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26. К творческой деятельности, выполн</w:t>
      </w:r>
      <w:r w:rsidR="00114BB7">
        <w:rPr>
          <w:color w:val="000000"/>
          <w:sz w:val="24"/>
          <w:szCs w:val="24"/>
        </w:rPr>
        <w:t>яемой при разработке управленче</w:t>
      </w:r>
      <w:r w:rsidRPr="006141E9">
        <w:rPr>
          <w:color w:val="000000"/>
          <w:sz w:val="24"/>
          <w:szCs w:val="24"/>
        </w:rPr>
        <w:t>ских 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типовые расчеты в)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27. Управление на базе искусственного интеллекта относится к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программно-целевой; в) регламентной</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7"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D317A" w:rsidRDefault="00460C4C" w:rsidP="00044BBC">
            <w:pPr>
              <w:ind w:firstLine="0"/>
              <w:rPr>
                <w:rStyle w:val="ab"/>
                <w:b/>
                <w:color w:val="000000"/>
                <w:sz w:val="24"/>
                <w:szCs w:val="24"/>
                <w:u w:val="none"/>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p w:rsidR="00460C4C" w:rsidRPr="00B3185E" w:rsidRDefault="00460C4C" w:rsidP="00044BBC">
            <w:pPr>
              <w:widowControl w:val="0"/>
              <w:spacing w:line="100" w:lineRule="atLeast"/>
              <w:ind w:firstLine="0"/>
              <w:rPr>
                <w:i/>
                <w:sz w:val="24"/>
                <w:szCs w:val="24"/>
              </w:rPr>
            </w:pP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rsidP="00A52899">
      <w:pPr>
        <w:shd w:val="clear" w:color="auto" w:fill="FFFFFF"/>
        <w:tabs>
          <w:tab w:val="left" w:pos="-180"/>
          <w:tab w:val="left" w:pos="900"/>
        </w:tabs>
        <w:ind w:right="21" w:firstLine="0"/>
        <w:rPr>
          <w:b/>
          <w:color w:val="000000"/>
          <w:sz w:val="24"/>
          <w:szCs w:val="24"/>
        </w:rPr>
      </w:pPr>
    </w:p>
    <w:p w:rsidR="00B97485" w:rsidRPr="008323FF" w:rsidRDefault="00B97485" w:rsidP="00A52899">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5</w:t>
      </w:r>
      <w:r w:rsidRPr="008323FF">
        <w:rPr>
          <w:b/>
          <w:color w:val="000000"/>
          <w:sz w:val="24"/>
          <w:szCs w:val="24"/>
        </w:rPr>
        <w:t xml:space="preserve"> </w:t>
      </w:r>
    </w:p>
    <w:p w:rsidR="00114BB7" w:rsidRPr="00066DCC" w:rsidRDefault="00114BB7" w:rsidP="00A52899">
      <w:pPr>
        <w:ind w:firstLine="0"/>
        <w:jc w:val="center"/>
        <w:rPr>
          <w:b/>
          <w:bCs/>
          <w:color w:val="000000"/>
          <w:sz w:val="24"/>
          <w:szCs w:val="24"/>
        </w:rPr>
      </w:pPr>
      <w:r w:rsidRPr="00066DCC">
        <w:rPr>
          <w:b/>
          <w:bCs/>
          <w:color w:val="000000"/>
          <w:sz w:val="24"/>
          <w:szCs w:val="24"/>
        </w:rPr>
        <w:t>к разделу 1 по теме «</w:t>
      </w:r>
      <w:r w:rsidRPr="00114BB7">
        <w:rPr>
          <w:b/>
          <w:bCs/>
          <w:color w:val="000000"/>
          <w:sz w:val="24"/>
          <w:szCs w:val="24"/>
        </w:rPr>
        <w:t>Анализ внешней среды и ее влияния на  принятие и реализацию управленческого решения</w:t>
      </w:r>
      <w:r w:rsidRPr="00066DCC">
        <w:rPr>
          <w:b/>
          <w:bCs/>
          <w:color w:val="000000"/>
          <w:sz w:val="24"/>
          <w:szCs w:val="24"/>
        </w:rPr>
        <w:t>»</w:t>
      </w:r>
    </w:p>
    <w:p w:rsidR="00B97485" w:rsidRPr="002A6B93" w:rsidRDefault="00B97485" w:rsidP="00A52899">
      <w:pPr>
        <w:ind w:firstLine="0"/>
        <w:jc w:val="center"/>
        <w:rPr>
          <w:b/>
          <w:bCs/>
          <w:i/>
          <w:color w:val="000000"/>
          <w:sz w:val="24"/>
          <w:szCs w:val="24"/>
        </w:rPr>
      </w:pPr>
      <w:r>
        <w:rPr>
          <w:b/>
          <w:sz w:val="24"/>
          <w:szCs w:val="24"/>
        </w:rPr>
        <w:t xml:space="preserve">Интерактивное занятие </w:t>
      </w:r>
      <w:r>
        <w:rPr>
          <w:b/>
          <w:bCs/>
          <w:color w:val="000000"/>
          <w:sz w:val="24"/>
          <w:szCs w:val="24"/>
        </w:rPr>
        <w:t>проводится в форме дискуссии и выполнения тестовых заданий</w:t>
      </w:r>
      <w:r>
        <w:rPr>
          <w:b/>
          <w:bCs/>
          <w:i/>
          <w:color w:val="000000"/>
          <w:sz w:val="24"/>
          <w:szCs w:val="24"/>
        </w:rPr>
        <w:t xml:space="preserve"> </w:t>
      </w:r>
    </w:p>
    <w:p w:rsidR="00114BB7" w:rsidRPr="00140188" w:rsidRDefault="00114BB7" w:rsidP="00A52899">
      <w:pPr>
        <w:shd w:val="clear" w:color="auto" w:fill="FFFFFF"/>
        <w:ind w:firstLine="0"/>
        <w:jc w:val="center"/>
        <w:rPr>
          <w:b/>
          <w:color w:val="000000"/>
          <w:sz w:val="24"/>
          <w:szCs w:val="24"/>
        </w:rPr>
      </w:pPr>
      <w:r w:rsidRPr="00140188">
        <w:rPr>
          <w:b/>
          <w:color w:val="000000"/>
          <w:sz w:val="24"/>
          <w:szCs w:val="24"/>
        </w:rPr>
        <w:t xml:space="preserve">Вопросы для обсуждения в рамках </w:t>
      </w:r>
      <w:r w:rsidR="00A52899">
        <w:rPr>
          <w:b/>
          <w:color w:val="000000"/>
          <w:sz w:val="24"/>
          <w:szCs w:val="24"/>
        </w:rPr>
        <w:t>дискуссии</w:t>
      </w:r>
      <w:r w:rsidRPr="00140188">
        <w:rPr>
          <w:b/>
          <w:color w:val="000000"/>
          <w:sz w:val="24"/>
          <w:szCs w:val="24"/>
        </w:rPr>
        <w:t>:</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Характеристика элементов внешней среды организации.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Основные параметры процесса анализа внешней среды для принятия и реализации управленческого решения.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Свойства объектов и субъектов принятия управленческого решения.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Анализ внешней среды и ее влияния на реализацию альтернатив.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Эффективность привлечения внешних по отношению к организации консультантов.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Правила выбора консультантов.</w:t>
      </w:r>
    </w:p>
    <w:p w:rsidR="00F64F2A" w:rsidRPr="00140188" w:rsidRDefault="00F64F2A" w:rsidP="00A52899">
      <w:pPr>
        <w:pStyle w:val="aff8"/>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F64F2A" w:rsidRPr="00A52899" w:rsidRDefault="00F64F2A" w:rsidP="0092068A">
      <w:pPr>
        <w:pStyle w:val="aff8"/>
        <w:spacing w:line="240" w:lineRule="auto"/>
        <w:rPr>
          <w:i/>
          <w:sz w:val="24"/>
          <w:szCs w:val="24"/>
        </w:rPr>
      </w:pPr>
      <w:r w:rsidRPr="00A52899">
        <w:rPr>
          <w:i/>
          <w:sz w:val="24"/>
          <w:szCs w:val="24"/>
        </w:rPr>
        <w:t>Реферат выполняет следующие функции:</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информативная;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поисковая;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справочная;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сигнальная; </w:t>
      </w:r>
    </w:p>
    <w:p w:rsidR="00F64F2A" w:rsidRPr="00B92CF7" w:rsidRDefault="00F64F2A" w:rsidP="0092068A">
      <w:pPr>
        <w:pStyle w:val="a1"/>
        <w:spacing w:line="240" w:lineRule="auto"/>
        <w:rPr>
          <w:sz w:val="24"/>
          <w:szCs w:val="24"/>
          <w:lang w:eastAsia="ru-RU"/>
        </w:rPr>
      </w:pPr>
      <w:r w:rsidRPr="00B92CF7">
        <w:rPr>
          <w:sz w:val="24"/>
          <w:szCs w:val="24"/>
          <w:lang w:eastAsia="ru-RU"/>
        </w:rPr>
        <w:t>индикативная;</w:t>
      </w:r>
    </w:p>
    <w:p w:rsidR="00F64F2A" w:rsidRPr="00140188" w:rsidRDefault="00F64F2A" w:rsidP="0092068A">
      <w:pPr>
        <w:pStyle w:val="a1"/>
        <w:spacing w:line="240" w:lineRule="auto"/>
        <w:rPr>
          <w:sz w:val="24"/>
          <w:szCs w:val="24"/>
          <w:lang w:eastAsia="ru-RU"/>
        </w:rPr>
      </w:pPr>
      <w:r w:rsidRPr="00140188">
        <w:rPr>
          <w:sz w:val="24"/>
          <w:szCs w:val="24"/>
          <w:lang w:eastAsia="ru-RU"/>
        </w:rPr>
        <w:t>коммуникативная.</w:t>
      </w:r>
    </w:p>
    <w:p w:rsidR="00F64F2A" w:rsidRPr="00140188" w:rsidRDefault="00F64F2A" w:rsidP="0092068A">
      <w:pPr>
        <w:ind w:firstLine="709"/>
        <w:rPr>
          <w:sz w:val="24"/>
          <w:szCs w:val="24"/>
        </w:rPr>
      </w:pPr>
      <w:r w:rsidRPr="00140188">
        <w:rPr>
          <w:sz w:val="24"/>
          <w:szCs w:val="24"/>
        </w:rPr>
        <w:t xml:space="preserve">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w:t>
      </w:r>
      <w:r w:rsidRPr="00140188">
        <w:rPr>
          <w:sz w:val="24"/>
          <w:szCs w:val="24"/>
        </w:rPr>
        <w:lastRenderedPageBreak/>
        <w:t>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F64F2A" w:rsidRPr="00BC47B5" w:rsidRDefault="00F64F2A" w:rsidP="00F64F2A">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 Анализ практики принятия решений в отечественных и зарубежных</w:t>
      </w:r>
      <w:r w:rsidR="0092068A">
        <w:rPr>
          <w:color w:val="000000"/>
          <w:sz w:val="24"/>
          <w:szCs w:val="24"/>
        </w:rPr>
        <w:t xml:space="preserve"> </w:t>
      </w:r>
      <w:r w:rsidRPr="00F64F2A">
        <w:rPr>
          <w:color w:val="000000"/>
          <w:sz w:val="24"/>
          <w:szCs w:val="24"/>
        </w:rPr>
        <w:t>организациях.</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2. Влияние традиций, специфики предприятия на разработку и принятие</w:t>
      </w:r>
      <w:r w:rsidR="0092068A">
        <w:rPr>
          <w:color w:val="000000"/>
          <w:sz w:val="24"/>
          <w:szCs w:val="24"/>
        </w:rPr>
        <w:t xml:space="preserve"> </w:t>
      </w:r>
      <w:r w:rsidRPr="00F64F2A">
        <w:rPr>
          <w:color w:val="000000"/>
          <w:sz w:val="24"/>
          <w:szCs w:val="24"/>
        </w:rPr>
        <w:t>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3. Влияние личностных качеств человека на разработку управленческих</w:t>
      </w:r>
      <w:r w:rsidR="0092068A">
        <w:rPr>
          <w:color w:val="000000"/>
          <w:sz w:val="24"/>
          <w:szCs w:val="24"/>
        </w:rPr>
        <w:t xml:space="preserve"> </w:t>
      </w:r>
      <w:r w:rsidRPr="00F64F2A">
        <w:rPr>
          <w:color w:val="000000"/>
          <w:sz w:val="24"/>
          <w:szCs w:val="24"/>
        </w:rPr>
        <w:t>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4. Выбор варианта инвестиционного проекта.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5. Выбор стратегии делового сотрудничества с поставщиками (клиентами).</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6. Информационные условия разработки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7. Интеллектуальная деятельность мен</w:t>
      </w:r>
      <w:r>
        <w:rPr>
          <w:color w:val="000000"/>
          <w:sz w:val="24"/>
          <w:szCs w:val="24"/>
        </w:rPr>
        <w:t>еджера при разработке и реализа</w:t>
      </w:r>
      <w:r w:rsidRPr="00F64F2A">
        <w:rPr>
          <w:color w:val="000000"/>
          <w:sz w:val="24"/>
          <w:szCs w:val="24"/>
        </w:rPr>
        <w:t>ции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8. Использование методов прогнозирования управленческих решений в</w:t>
      </w:r>
      <w:r w:rsidR="0092068A">
        <w:rPr>
          <w:color w:val="000000"/>
          <w:sz w:val="24"/>
          <w:szCs w:val="24"/>
        </w:rPr>
        <w:t xml:space="preserve"> </w:t>
      </w:r>
      <w:r w:rsidRPr="00F64F2A">
        <w:rPr>
          <w:color w:val="000000"/>
          <w:sz w:val="24"/>
          <w:szCs w:val="24"/>
        </w:rPr>
        <w:t>целях совершенствования системы менеджмента.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 xml:space="preserve">9. Использование линейного программирования для решения </w:t>
      </w:r>
      <w:r>
        <w:rPr>
          <w:color w:val="000000"/>
          <w:sz w:val="24"/>
          <w:szCs w:val="24"/>
        </w:rPr>
        <w:t>управлен</w:t>
      </w:r>
      <w:r w:rsidRPr="00F64F2A">
        <w:rPr>
          <w:color w:val="000000"/>
          <w:sz w:val="24"/>
          <w:szCs w:val="24"/>
        </w:rPr>
        <w:t>ческих задач.</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10. Использование сценарного подхода при разработке управленческих</w:t>
      </w:r>
      <w:r w:rsidR="0092068A">
        <w:rPr>
          <w:color w:val="000000"/>
          <w:sz w:val="24"/>
          <w:szCs w:val="24"/>
        </w:rPr>
        <w:t xml:space="preserve"> </w:t>
      </w:r>
      <w:r w:rsidRPr="00F64F2A">
        <w:rPr>
          <w:color w:val="000000"/>
          <w:sz w:val="24"/>
          <w:szCs w:val="24"/>
        </w:rPr>
        <w:t>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11. Использование экспертных методов при принятии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12. Модели науки управления и методы принятия решений современным</w:t>
      </w:r>
      <w:r w:rsidR="0092068A">
        <w:rPr>
          <w:color w:val="000000"/>
          <w:sz w:val="24"/>
          <w:szCs w:val="24"/>
        </w:rPr>
        <w:t xml:space="preserve"> </w:t>
      </w:r>
      <w:r w:rsidRPr="00F64F2A">
        <w:rPr>
          <w:color w:val="000000"/>
          <w:sz w:val="24"/>
          <w:szCs w:val="24"/>
        </w:rPr>
        <w:t>руководителем.</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13. Методологические основы системного подхода к решению проблем</w:t>
      </w:r>
      <w:r w:rsidR="0092068A">
        <w:rPr>
          <w:color w:val="000000"/>
          <w:sz w:val="24"/>
          <w:szCs w:val="24"/>
        </w:rPr>
        <w:t xml:space="preserve"> </w:t>
      </w:r>
      <w:r w:rsidRPr="00F64F2A">
        <w:rPr>
          <w:color w:val="000000"/>
          <w:sz w:val="24"/>
          <w:szCs w:val="24"/>
        </w:rPr>
        <w:t>управления.</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14. Методология принятия коллекти</w:t>
      </w:r>
      <w:r>
        <w:rPr>
          <w:color w:val="000000"/>
          <w:sz w:val="24"/>
          <w:szCs w:val="24"/>
        </w:rPr>
        <w:t>вных решений и создания атмосфе</w:t>
      </w:r>
      <w:r w:rsidRPr="00F64F2A">
        <w:rPr>
          <w:color w:val="000000"/>
          <w:sz w:val="24"/>
          <w:szCs w:val="24"/>
        </w:rPr>
        <w:t>ры творчества.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15. Особенности принятия решений руководством железнодорожного</w:t>
      </w:r>
      <w:r w:rsidR="0092068A">
        <w:rPr>
          <w:color w:val="000000"/>
          <w:sz w:val="24"/>
          <w:szCs w:val="24"/>
        </w:rPr>
        <w:t xml:space="preserve"> </w:t>
      </w:r>
      <w:r w:rsidRPr="00F64F2A">
        <w:rPr>
          <w:color w:val="000000"/>
          <w:sz w:val="24"/>
          <w:szCs w:val="24"/>
        </w:rPr>
        <w:t xml:space="preserve">предприятия (промышленного предприятия, </w:t>
      </w:r>
      <w:r>
        <w:rPr>
          <w:color w:val="000000"/>
          <w:sz w:val="24"/>
          <w:szCs w:val="24"/>
        </w:rPr>
        <w:t>строительной организации, учреж</w:t>
      </w:r>
      <w:r w:rsidRPr="00F64F2A">
        <w:rPr>
          <w:color w:val="000000"/>
          <w:sz w:val="24"/>
          <w:szCs w:val="24"/>
        </w:rPr>
        <w:t>дений связи, учебного заведения, гостинично</w:t>
      </w:r>
      <w:r>
        <w:rPr>
          <w:color w:val="000000"/>
          <w:sz w:val="24"/>
          <w:szCs w:val="24"/>
        </w:rPr>
        <w:t>го хозяйства, туристической фир</w:t>
      </w:r>
      <w:r w:rsidRPr="00F64F2A">
        <w:rPr>
          <w:color w:val="000000"/>
          <w:sz w:val="24"/>
          <w:szCs w:val="24"/>
        </w:rPr>
        <w:t>мы и т. п.).</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16. Особенности разработки управ</w:t>
      </w:r>
      <w:r>
        <w:rPr>
          <w:color w:val="000000"/>
          <w:sz w:val="24"/>
          <w:szCs w:val="24"/>
        </w:rPr>
        <w:t>ленческих решений на малых пред</w:t>
      </w:r>
      <w:r w:rsidRPr="00F64F2A">
        <w:rPr>
          <w:color w:val="000000"/>
          <w:sz w:val="24"/>
          <w:szCs w:val="24"/>
        </w:rPr>
        <w:t>приятиях.</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17. Программные средства для автоматизации рутинных операций при</w:t>
      </w:r>
      <w:r w:rsidR="0092068A">
        <w:rPr>
          <w:color w:val="000000"/>
          <w:sz w:val="24"/>
          <w:szCs w:val="24"/>
        </w:rPr>
        <w:t xml:space="preserve"> </w:t>
      </w:r>
      <w:r w:rsidRPr="00F64F2A">
        <w:rPr>
          <w:color w:val="000000"/>
          <w:sz w:val="24"/>
          <w:szCs w:val="24"/>
        </w:rPr>
        <w:t>разработке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18. Программные средства для автоматизации элементов творческой</w:t>
      </w:r>
      <w:r w:rsidR="0092068A">
        <w:rPr>
          <w:color w:val="000000"/>
          <w:sz w:val="24"/>
          <w:szCs w:val="24"/>
        </w:rPr>
        <w:t xml:space="preserve"> </w:t>
      </w:r>
      <w:r w:rsidRPr="00F64F2A">
        <w:rPr>
          <w:color w:val="000000"/>
          <w:sz w:val="24"/>
          <w:szCs w:val="24"/>
        </w:rPr>
        <w:t>деятельности.</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19. Проблемы риска в предпринимательской деятельности.</w:t>
      </w:r>
    </w:p>
    <w:p w:rsidR="006141E9"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20. Принятие управленческих решений современными руководителями.</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8"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w:t>
            </w:r>
            <w:r w:rsidRPr="00B3185E">
              <w:rPr>
                <w:color w:val="000000"/>
                <w:sz w:val="24"/>
                <w:szCs w:val="24"/>
              </w:rPr>
              <w:lastRenderedPageBreak/>
              <w:t xml:space="preserve">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A02DAE">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b/>
          <w:color w:val="000000"/>
          <w:sz w:val="24"/>
          <w:szCs w:val="24"/>
        </w:rPr>
      </w:pPr>
    </w:p>
    <w:p w:rsidR="0092068A" w:rsidRDefault="0092068A" w:rsidP="0092068A">
      <w:pPr>
        <w:ind w:firstLine="0"/>
        <w:jc w:val="center"/>
        <w:rPr>
          <w:b/>
          <w:bCs/>
          <w:color w:val="000000"/>
          <w:sz w:val="24"/>
          <w:szCs w:val="24"/>
        </w:rPr>
      </w:pPr>
      <w:r>
        <w:rPr>
          <w:b/>
          <w:bCs/>
          <w:color w:val="000000"/>
          <w:sz w:val="24"/>
          <w:szCs w:val="24"/>
        </w:rPr>
        <w:t>ПРАКТИЧЕСКОЕ З</w:t>
      </w:r>
      <w:r w:rsidRPr="00066DCC">
        <w:rPr>
          <w:b/>
          <w:bCs/>
          <w:color w:val="000000"/>
          <w:sz w:val="24"/>
          <w:szCs w:val="24"/>
        </w:rPr>
        <w:t xml:space="preserve">АНЯТИЕ № </w:t>
      </w:r>
      <w:r>
        <w:rPr>
          <w:b/>
          <w:bCs/>
          <w:color w:val="000000"/>
          <w:sz w:val="24"/>
          <w:szCs w:val="24"/>
        </w:rPr>
        <w:t>6</w:t>
      </w:r>
    </w:p>
    <w:p w:rsidR="004924E6" w:rsidRPr="00066DCC" w:rsidRDefault="004924E6" w:rsidP="0092068A">
      <w:pPr>
        <w:ind w:firstLine="0"/>
        <w:jc w:val="center"/>
        <w:rPr>
          <w:b/>
          <w:bCs/>
          <w:color w:val="000000"/>
          <w:sz w:val="24"/>
          <w:szCs w:val="24"/>
        </w:rPr>
      </w:pPr>
      <w:r w:rsidRPr="00066DCC">
        <w:rPr>
          <w:b/>
          <w:bCs/>
          <w:color w:val="000000"/>
          <w:sz w:val="24"/>
          <w:szCs w:val="24"/>
        </w:rPr>
        <w:t>к разделу 1 по теме «</w:t>
      </w:r>
      <w:r w:rsidRPr="004924E6">
        <w:rPr>
          <w:b/>
          <w:bCs/>
          <w:color w:val="000000"/>
          <w:sz w:val="24"/>
          <w:szCs w:val="24"/>
        </w:rPr>
        <w:t>Методы и модели, используемые при принятии управленческого решения</w:t>
      </w:r>
      <w:r w:rsidRPr="00066DCC">
        <w:rPr>
          <w:b/>
          <w:bCs/>
          <w:color w:val="000000"/>
          <w:sz w:val="24"/>
          <w:szCs w:val="24"/>
        </w:rPr>
        <w:t>»</w:t>
      </w:r>
    </w:p>
    <w:p w:rsidR="004924E6" w:rsidRDefault="004924E6" w:rsidP="0092068A">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803C5C">
        <w:rPr>
          <w:b/>
          <w:bCs/>
          <w:color w:val="000000"/>
          <w:sz w:val="24"/>
          <w:szCs w:val="24"/>
        </w:rPr>
        <w:t xml:space="preserve"> и тестирования</w:t>
      </w:r>
    </w:p>
    <w:p w:rsidR="004924E6" w:rsidRPr="00140188" w:rsidRDefault="004924E6" w:rsidP="0092068A">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4924E6" w:rsidRDefault="004924E6" w:rsidP="0092068A">
      <w:pPr>
        <w:numPr>
          <w:ilvl w:val="4"/>
          <w:numId w:val="26"/>
        </w:numPr>
        <w:tabs>
          <w:tab w:val="clear" w:pos="3600"/>
          <w:tab w:val="left" w:pos="0"/>
        </w:tabs>
        <w:ind w:left="0" w:firstLine="709"/>
        <w:rPr>
          <w:bCs/>
          <w:sz w:val="24"/>
          <w:szCs w:val="24"/>
        </w:rPr>
      </w:pPr>
      <w:r>
        <w:rPr>
          <w:bCs/>
          <w:sz w:val="24"/>
          <w:szCs w:val="24"/>
        </w:rPr>
        <w:t xml:space="preserve">Краткая характеристика методов принятия управленческих решений: состав, область использования, основные характеристики. </w:t>
      </w:r>
    </w:p>
    <w:p w:rsidR="004924E6" w:rsidRDefault="004924E6" w:rsidP="0092068A">
      <w:pPr>
        <w:numPr>
          <w:ilvl w:val="4"/>
          <w:numId w:val="26"/>
        </w:numPr>
        <w:tabs>
          <w:tab w:val="clear" w:pos="3600"/>
          <w:tab w:val="left" w:pos="0"/>
        </w:tabs>
        <w:ind w:left="0" w:firstLine="709"/>
        <w:rPr>
          <w:bCs/>
          <w:sz w:val="24"/>
          <w:szCs w:val="24"/>
        </w:rPr>
      </w:pPr>
      <w:r>
        <w:rPr>
          <w:bCs/>
          <w:sz w:val="24"/>
          <w:szCs w:val="24"/>
        </w:rPr>
        <w:t>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p>
    <w:p w:rsidR="00066DCC" w:rsidRPr="006141E9" w:rsidRDefault="0092068A" w:rsidP="0092068A">
      <w:pPr>
        <w:shd w:val="clear" w:color="auto" w:fill="FFFFFF"/>
        <w:tabs>
          <w:tab w:val="left" w:pos="-180"/>
          <w:tab w:val="left" w:pos="0"/>
          <w:tab w:val="left" w:pos="900"/>
        </w:tabs>
        <w:ind w:right="21" w:firstLine="709"/>
        <w:jc w:val="center"/>
        <w:rPr>
          <w:b/>
          <w:color w:val="000000"/>
          <w:sz w:val="24"/>
          <w:szCs w:val="24"/>
        </w:rPr>
      </w:pPr>
      <w:r>
        <w:rPr>
          <w:b/>
          <w:color w:val="000000"/>
          <w:sz w:val="24"/>
          <w:szCs w:val="24"/>
        </w:rPr>
        <w:t>Тестовые задания</w:t>
      </w:r>
      <w:r w:rsidR="006141E9" w:rsidRPr="006141E9">
        <w:rPr>
          <w:b/>
          <w:color w:val="000000"/>
          <w:sz w:val="24"/>
          <w:szCs w:val="24"/>
        </w:rPr>
        <w:t>.</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Модели, с помощью которых рассматривается управление: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«естественной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процессная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нормативная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конфликтная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нормативная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ж) стохастическая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Модель управления организацией, развивающаяся по собственным законам, обладающая способностью самонастраиваться, реагируя на внешние 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внутренние изменении,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организация – машина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организация – община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социотехническая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естественная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Модель управления организацией, в которой особое значение придается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влиянию технологического процесса производства на внутригрупповые связи,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организация – машина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б) организация – община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социотехническая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естественная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Модель развития человеческого общества, которая предполагает выявление и объединение положительных и отрицательных функций различных частей общества в единое целое,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неорганическая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проблемно-ориентированная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стохастическая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5.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 модели применяются для описания свойств и параметров процесса принятия решений в целях прогнозирования его хода в будущем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дескриптивные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дедуктивные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детерминированные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стохастические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6. Детерминированным называется решение, которое: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принимается по заранее составленному алгоритму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имеет только один возможный результат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приводит к определенному результату со стопроцентной вероятностью</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имеет только одну альтернативу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имеет несколько независимых целей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7. Модель процесса подготовки и реализации управленческого решения – это: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динамическая характеристика системы управления или механизм управления проблемами в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статическая характеристика системы управления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конкретная схема решения проблемной ситуации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правила поведения руководителя и исполнителей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8. Модель, в которой изображаемый объект заменяется элементами, отличающимися формой или свойствами: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физической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аналоговой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аналогово-математической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9. Исследование объекта с помощью его уменьшенного или увеличенного</w:t>
      </w:r>
      <w:r w:rsidR="00FB3146">
        <w:rPr>
          <w:color w:val="000000"/>
          <w:sz w:val="24"/>
          <w:szCs w:val="24"/>
        </w:rPr>
        <w:t xml:space="preserve"> </w:t>
      </w:r>
      <w:r w:rsidRPr="006141E9">
        <w:rPr>
          <w:color w:val="000000"/>
          <w:sz w:val="24"/>
          <w:szCs w:val="24"/>
        </w:rPr>
        <w:t>описания используется в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физической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аналоговой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аналогово-математической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10. Модели, разрабатываемые с учетом возможности проведения с ними</w:t>
      </w:r>
      <w:r w:rsidR="00FB3146">
        <w:rPr>
          <w:color w:val="000000"/>
          <w:sz w:val="24"/>
          <w:szCs w:val="24"/>
        </w:rPr>
        <w:t xml:space="preserve"> </w:t>
      </w:r>
      <w:r w:rsidRPr="006141E9">
        <w:rPr>
          <w:color w:val="000000"/>
          <w:sz w:val="24"/>
          <w:szCs w:val="24"/>
        </w:rPr>
        <w:t>экспериментов, – это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проблемно-ориентированные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детерминированные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11.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Модель создается для ……………………</w:t>
      </w:r>
      <w:r w:rsidR="00FB3146">
        <w:rPr>
          <w:color w:val="000000"/>
          <w:sz w:val="24"/>
          <w:szCs w:val="24"/>
        </w:rPr>
        <w:t>….. и уточнения предпочтений ли</w:t>
      </w:r>
      <w:r w:rsidRPr="006141E9">
        <w:rPr>
          <w:color w:val="000000"/>
          <w:sz w:val="24"/>
          <w:szCs w:val="24"/>
        </w:rPr>
        <w:t>ца принимающего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планирования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структуризации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корректировки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контроля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12. Основными элементами моделей являются: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методы разработки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ситуация для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ресурсы, необходимые для принятия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предпочтения лица, принимающего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проверка модели на достоверность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альтернативные варианты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ж) технология разработки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13. Установите правильный (логический) порядок этапов построения моделей: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постановка задачи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проверка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применение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построение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5) корректировка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6) обновление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14. Западную модель принятия решений характеризуют: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групповое принятие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персональная ответственность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распыление ответственности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ориентация на оптимизацию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ориентация на исследование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согласование и корректировка решения в процессе реализации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15. Японскую модель принятия решений характеризуют: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групповое принятие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персональная ответственность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ориентация на выбор оптимального варианта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ориентация на тщательный анализ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согласование и корректировка решения в процессе реализации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16. Методология разработки управленческих решений – это: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совокупность приемов и методов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способы выполнения процедур и операций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выбор последовательности операций и способов их осуществления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арсенал современных средств, которые имеются в распоряжении менеджеров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17.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Условно методы разработки и принятия решений можно разделить на неформальные,……………………… и 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активизирующие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промежуточные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экспертные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средние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аналитические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18. Определите соответствие методов разработки управленческих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Обобщенная характеристика метода Конкретные методы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Неформальные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2. Промежуточные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аналитические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активизирующие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19. К методам психологической активизации относятся методы: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организации наставничества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«мозговой атаки»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вопросов и ответов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20. Характерная особенность метода мозгового штурма: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регулярные групповые дискуссии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анонимность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несколько туров опроса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запрет критиковать предлагаемые варианты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21.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При большом объеме информации, трудностях ее обработки или недостатке времени применяют метод …………………………….</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организации наставничества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«мозговой атаки»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вопросов и ответов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22. Теоретико-игровой метод разработки управленческих решений эффективно реализуется при условии, когда: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 решении принимают участие несколько специалистов с различными</w:t>
      </w:r>
      <w:r w:rsidR="00FB3146">
        <w:rPr>
          <w:color w:val="000000"/>
          <w:sz w:val="24"/>
          <w:szCs w:val="24"/>
        </w:rPr>
        <w:t xml:space="preserve"> </w:t>
      </w:r>
      <w:r w:rsidRPr="006141E9">
        <w:rPr>
          <w:color w:val="000000"/>
          <w:sz w:val="24"/>
          <w:szCs w:val="24"/>
        </w:rPr>
        <w:t>предметами заинтересованности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решения рассчитаны на широкий круг потребителей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ситуации имеют сходный или повторяющийся характер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23. Экспертный метод разработки управленческих решений эффективно</w:t>
      </w:r>
      <w:r w:rsidR="00FB3146">
        <w:rPr>
          <w:color w:val="000000"/>
          <w:sz w:val="24"/>
          <w:szCs w:val="24"/>
        </w:rPr>
        <w:t xml:space="preserve"> </w:t>
      </w:r>
      <w:r w:rsidRPr="006141E9">
        <w:rPr>
          <w:color w:val="000000"/>
          <w:sz w:val="24"/>
          <w:szCs w:val="24"/>
        </w:rPr>
        <w:t>реализуется при условии, когда: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 решении принимают участие несколько специалистов с различными</w:t>
      </w:r>
      <w:r w:rsidR="00FB3146">
        <w:rPr>
          <w:color w:val="000000"/>
          <w:sz w:val="24"/>
          <w:szCs w:val="24"/>
        </w:rPr>
        <w:t xml:space="preserve"> </w:t>
      </w:r>
      <w:r w:rsidRPr="006141E9">
        <w:rPr>
          <w:color w:val="000000"/>
          <w:sz w:val="24"/>
          <w:szCs w:val="24"/>
        </w:rPr>
        <w:t>предметами заинтересованности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решения рассчитаны на широкий круг потребителей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ситуации имеют сходный или повторяющийся характер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24. Характерные особенности метода «дерева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разделение проблемы на несколько относительно простых подпроблем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аналитический подход к выбору наилучшего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представление материала в наглядном виде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представление результата в виде пакета прикладных программ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позволяет рассчитать лучший вариант по критериям оптимальности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25. Число приглашаемых специалистов в технологиях экспертного оценивания определяется: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максимумом достоверности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минимумом затрат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максимумом достоверности при ограниченных затратах</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минимумом достоверности при минимуме затрат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26. Эффективность решения проблемы при использовании метода экспертного оценивания определяется: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личностными характеристиками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б) процедурой проведения опроса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достоверностью экспертизы и затратами на нее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методами обработки полученных результатов экспертного оценивания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27. К группе экспертных методов из числа перечисленных относятся: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 теории игр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метод разработки сценария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метод управления запасами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 Дельфи.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28. Методы исследования операций (моделирования) используются для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новых, нетипичных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рутинных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хорошо 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слабоструктурированных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29. Экспертные оценки всегда являются субъективными: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да, верно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верно только в отношении качественных экспертных оценок</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верно, если используется метод индивидуальной экспертной оценки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нет, не верно.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30. Для получения количественных экспертных оценок используются: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абсолютная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номинальная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порядковая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вербально-числовая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31. Расположите интеллектуальные системы, используемые в процессе</w:t>
      </w:r>
      <w:r w:rsidR="00FB3146">
        <w:rPr>
          <w:color w:val="000000"/>
          <w:sz w:val="24"/>
          <w:szCs w:val="24"/>
        </w:rPr>
        <w:t xml:space="preserve"> </w:t>
      </w:r>
      <w:r w:rsidRPr="006141E9">
        <w:rPr>
          <w:color w:val="000000"/>
          <w:sz w:val="24"/>
          <w:szCs w:val="24"/>
        </w:rPr>
        <w:t>принятия решений, в порядке возрастания степени сложности: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системы поддержки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автоматизированные системы экспертного оценивания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экспертные системы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32. Методы экспертных оценок наиболее эффективны при решении: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новых, нетипичных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рутинных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слабоструктурированных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хорошо 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33. Для формирования экспертной группы использован метод списка экспертов. В результате было составлено 10 списков. Фамилия эксперта «А»</w:t>
      </w:r>
      <w:r w:rsidR="00FB3146">
        <w:rPr>
          <w:color w:val="000000"/>
          <w:sz w:val="24"/>
          <w:szCs w:val="24"/>
        </w:rPr>
        <w:t xml:space="preserve"> </w:t>
      </w:r>
      <w:r w:rsidRPr="006141E9">
        <w:rPr>
          <w:color w:val="000000"/>
          <w:sz w:val="24"/>
          <w:szCs w:val="24"/>
        </w:rPr>
        <w:t>была названа в пяти списках на первом месте и в двух – на третьем. Определите коэффициент компетентности этого эксперта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0,5</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0,7</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0,6</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0,3</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34. К группе методов исследования операций относятся: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 теории игр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метод разработки сценария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метод Дельфи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 управления запасами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метод линейного программирования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35. Аналитические методы разработки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определяют наилучший вариант решения, используя математические</w:t>
      </w:r>
      <w:r w:rsidR="00FB3146">
        <w:rPr>
          <w:color w:val="000000"/>
          <w:sz w:val="24"/>
          <w:szCs w:val="24"/>
        </w:rPr>
        <w:t xml:space="preserve"> </w:t>
      </w:r>
      <w:r w:rsidRPr="006141E9">
        <w:rPr>
          <w:color w:val="000000"/>
          <w:sz w:val="24"/>
          <w:szCs w:val="24"/>
        </w:rPr>
        <w:t>критерии оптимальности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36. Статистические методы разработки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используя математические критерии оптимальности, определяют наилучший вариант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37. Методы математического программирования при разработке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используя математические критерии оптимальности, определяют наилучший вариант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38. Необходимость согласования принятого решения вызывается: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бюрократическим характером современных организаций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тем, что принятие решений в организации является групповым, а не индивидуальным процессом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чрезмерной централизацией управления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нечетким распределением прав и ответственности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39. Установите правильную (логическую) последовательность стадий процесса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разработка альтернатив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идентификация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принятие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определение критериев выбора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40. Принятие предложений в пользу большинства при выборе альтернатив</w:t>
      </w:r>
      <w:r w:rsidR="00FB3146">
        <w:rPr>
          <w:color w:val="000000"/>
          <w:sz w:val="24"/>
          <w:szCs w:val="24"/>
        </w:rPr>
        <w:t xml:space="preserve"> </w:t>
      </w:r>
      <w:r w:rsidRPr="006141E9">
        <w:rPr>
          <w:color w:val="000000"/>
          <w:sz w:val="24"/>
          <w:szCs w:val="24"/>
        </w:rPr>
        <w:t>имеет мест при подходе: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централизованном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демократическом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децентрализованном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групповом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41. Очевидное преимущество группового подхода к принятию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высокая способность к решению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быстрота решения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большая оригинальность, адаптивность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творческий характер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42. Процесс принятия управленческого решения начинается с момента: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возникновения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определения цели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оценки ситуации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поиска альтернативы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43. Использование математических методов, моделей и алгоритмов выбора</w:t>
      </w:r>
      <w:r w:rsidR="00FB3146">
        <w:rPr>
          <w:color w:val="000000"/>
          <w:sz w:val="24"/>
          <w:szCs w:val="24"/>
        </w:rPr>
        <w:t xml:space="preserve"> </w:t>
      </w:r>
      <w:r w:rsidRPr="006141E9">
        <w:rPr>
          <w:color w:val="000000"/>
          <w:sz w:val="24"/>
          <w:szCs w:val="24"/>
        </w:rPr>
        <w:t>решений в наибольшей степени относится к ………………. подходу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качественно-предметному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комплексному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качественно-предметному, усиленному групповым выбором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44. Экспертная оценка основных вариантов управляющих воздействий относится к блоку: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подготовки к разработке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разработки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принятия решения</w:t>
      </w:r>
    </w:p>
    <w:p w:rsidR="00066DCC"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анализу результатов решения</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Default="00460C4C" w:rsidP="00803C5C">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9"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803C5C">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141E9" w:rsidRDefault="006141E9">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rsidP="00FB3146">
      <w:pPr>
        <w:ind w:firstLine="0"/>
        <w:jc w:val="center"/>
        <w:rPr>
          <w:b/>
          <w:bCs/>
          <w:color w:val="000000"/>
          <w:sz w:val="24"/>
          <w:szCs w:val="24"/>
        </w:rPr>
      </w:pPr>
      <w:r>
        <w:rPr>
          <w:b/>
          <w:bCs/>
          <w:color w:val="000000"/>
          <w:sz w:val="24"/>
          <w:szCs w:val="24"/>
        </w:rPr>
        <w:lastRenderedPageBreak/>
        <w:t>ПРАКТИЧЕСКОЕ ЗАНЯТИЕ</w:t>
      </w:r>
      <w:r w:rsidR="00D1245B" w:rsidRPr="00066DCC">
        <w:rPr>
          <w:b/>
          <w:bCs/>
          <w:color w:val="000000"/>
          <w:sz w:val="24"/>
          <w:szCs w:val="24"/>
        </w:rPr>
        <w:t xml:space="preserve"> № </w:t>
      </w:r>
      <w:r>
        <w:rPr>
          <w:b/>
          <w:bCs/>
          <w:color w:val="000000"/>
          <w:sz w:val="24"/>
          <w:szCs w:val="24"/>
        </w:rPr>
        <w:t>7</w:t>
      </w:r>
    </w:p>
    <w:p w:rsidR="00D1245B" w:rsidRPr="00066DCC" w:rsidRDefault="00D1245B" w:rsidP="00FB3146">
      <w:pPr>
        <w:ind w:firstLine="0"/>
        <w:jc w:val="center"/>
        <w:rPr>
          <w:b/>
          <w:bCs/>
          <w:color w:val="000000"/>
          <w:sz w:val="24"/>
          <w:szCs w:val="24"/>
        </w:rPr>
      </w:pPr>
      <w:r w:rsidRPr="00066DCC">
        <w:rPr>
          <w:b/>
          <w:bCs/>
          <w:color w:val="000000"/>
          <w:sz w:val="24"/>
          <w:szCs w:val="24"/>
        </w:rPr>
        <w:t>к разделу 1 по теме «</w:t>
      </w:r>
      <w:r w:rsidRPr="00D1245B">
        <w:rPr>
          <w:b/>
          <w:bCs/>
          <w:color w:val="000000"/>
          <w:sz w:val="24"/>
          <w:szCs w:val="24"/>
        </w:rPr>
        <w:t xml:space="preserve">Власть и организационная иерархия при разработке и принятии </w:t>
      </w:r>
      <w:r>
        <w:rPr>
          <w:b/>
          <w:bCs/>
          <w:color w:val="000000"/>
          <w:sz w:val="24"/>
          <w:szCs w:val="24"/>
        </w:rPr>
        <w:t>у</w:t>
      </w:r>
      <w:r w:rsidRPr="00D1245B">
        <w:rPr>
          <w:b/>
          <w:bCs/>
          <w:color w:val="000000"/>
          <w:sz w:val="24"/>
          <w:szCs w:val="24"/>
        </w:rPr>
        <w:t>правленческого решения</w:t>
      </w:r>
      <w:r w:rsidRPr="00066DCC">
        <w:rPr>
          <w:b/>
          <w:bCs/>
          <w:color w:val="000000"/>
          <w:sz w:val="24"/>
          <w:szCs w:val="24"/>
        </w:rPr>
        <w:t>»</w:t>
      </w:r>
    </w:p>
    <w:p w:rsidR="00D1245B" w:rsidRDefault="00D1245B" w:rsidP="00FB3146">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803C5C">
        <w:rPr>
          <w:b/>
          <w:bCs/>
          <w:color w:val="000000"/>
          <w:sz w:val="24"/>
          <w:szCs w:val="24"/>
        </w:rPr>
        <w:t xml:space="preserve"> и тестирования</w:t>
      </w:r>
    </w:p>
    <w:p w:rsidR="00D1245B" w:rsidRPr="00140188" w:rsidRDefault="00D1245B" w:rsidP="00FB3146">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Характеристика социальных, психологических, этических методов достижения взаимодействия при принятии управленческих решений и их сочетание с организационной иерархией. </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Причины возникновения конфликтов в процессе принятия и реализации управленческого решения и их классификация. </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Конструктивная роль конфликтов. </w:t>
      </w:r>
    </w:p>
    <w:p w:rsid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Управление конфликтными ситуациями в процессе принятия и реализации управленческого решения.</w:t>
      </w:r>
    </w:p>
    <w:p w:rsidR="006141E9" w:rsidRPr="00D6477E" w:rsidRDefault="00FB3146" w:rsidP="00803C5C">
      <w:pPr>
        <w:shd w:val="clear" w:color="auto" w:fill="FFFFFF"/>
        <w:tabs>
          <w:tab w:val="left" w:pos="-180"/>
          <w:tab w:val="num" w:pos="-142"/>
          <w:tab w:val="left" w:pos="851"/>
          <w:tab w:val="left" w:pos="900"/>
        </w:tabs>
        <w:ind w:right="21" w:firstLine="567"/>
        <w:jc w:val="center"/>
        <w:rPr>
          <w:b/>
          <w:color w:val="000000"/>
          <w:sz w:val="24"/>
          <w:szCs w:val="24"/>
        </w:rPr>
      </w:pPr>
      <w:r>
        <w:rPr>
          <w:b/>
          <w:color w:val="000000"/>
          <w:sz w:val="24"/>
          <w:szCs w:val="24"/>
        </w:rPr>
        <w:t>Тестовые задания</w:t>
      </w:r>
      <w:r w:rsidR="00D6477E" w:rsidRPr="00D6477E">
        <w:rPr>
          <w:b/>
          <w:color w:val="000000"/>
          <w:sz w:val="24"/>
          <w:szCs w:val="24"/>
        </w:rPr>
        <w:t>.</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Технологии разработки управленческих решений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 Дополните ответ:…………………… – это сово</w:t>
      </w:r>
      <w:r>
        <w:rPr>
          <w:color w:val="000000"/>
          <w:sz w:val="24"/>
          <w:szCs w:val="24"/>
        </w:rPr>
        <w:t>купность взаимодейст</w:t>
      </w:r>
      <w:r w:rsidRPr="00D6477E">
        <w:rPr>
          <w:color w:val="000000"/>
          <w:sz w:val="24"/>
          <w:szCs w:val="24"/>
        </w:rPr>
        <w:t>вующих элементов, объединенных общей целью, составляющих единое целое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метод</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система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технология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методология исследования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 Системный подход к управлению – это:</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метод</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технология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методология исследования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процедура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3. Основу системного подхода составляет диалектический метод, который</w:t>
      </w:r>
      <w:r w:rsidR="00FB3146">
        <w:rPr>
          <w:color w:val="000000"/>
          <w:sz w:val="24"/>
          <w:szCs w:val="24"/>
        </w:rPr>
        <w:t xml:space="preserve"> </w:t>
      </w:r>
      <w:r w:rsidRPr="00D6477E">
        <w:rPr>
          <w:color w:val="000000"/>
          <w:sz w:val="24"/>
          <w:szCs w:val="24"/>
        </w:rPr>
        <w:t>предполагает: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 xml:space="preserve">а) разработку концептуальных средств </w:t>
      </w:r>
      <w:r>
        <w:rPr>
          <w:color w:val="000000"/>
          <w:sz w:val="24"/>
          <w:szCs w:val="24"/>
        </w:rPr>
        <w:t>представления исследуемых объек</w:t>
      </w:r>
      <w:r w:rsidRPr="00D6477E">
        <w:rPr>
          <w:color w:val="000000"/>
          <w:sz w:val="24"/>
          <w:szCs w:val="24"/>
        </w:rPr>
        <w:t>тов как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анализ объективного мира как целого объекта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исследование методологических основ различных теорий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4. Основными задачами системного подхода 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понимание того, что явления и процессы находятся в непр</w:t>
      </w:r>
      <w:r>
        <w:rPr>
          <w:color w:val="000000"/>
          <w:sz w:val="24"/>
          <w:szCs w:val="24"/>
        </w:rPr>
        <w:t>ерывном дви</w:t>
      </w:r>
      <w:r w:rsidRPr="00D6477E">
        <w:rPr>
          <w:color w:val="000000"/>
          <w:sz w:val="24"/>
          <w:szCs w:val="24"/>
        </w:rPr>
        <w:t>жении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анализ объективного мира как целого объекта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исследование методологических основ различных теорий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5. К основным требованиям системного подхода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наличие элементов и процессов для скоординированной работы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выделение приоритетных элементов или процессов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выделение элементов второго уровня по сферам деятельности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корректировка и согласование элементов системы и их приоритетов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иерархия целей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6. Основными процедурами системного подхода 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выделение приоритетных элементов или процессов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выделение элементов второго уровня по сферам деятельности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оценка эффективности реализации каждой цели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7. Под технологией принятия решений понимается: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состав и последовательность операци</w:t>
      </w:r>
      <w:r>
        <w:rPr>
          <w:color w:val="000000"/>
          <w:sz w:val="24"/>
          <w:szCs w:val="24"/>
        </w:rPr>
        <w:t>й по разработке и выполнению ре</w:t>
      </w:r>
      <w:r w:rsidRPr="00D6477E">
        <w:rPr>
          <w:color w:val="000000"/>
          <w:sz w:val="24"/>
          <w:szCs w:val="24"/>
        </w:rPr>
        <w:t>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методы исследования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экспертные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совокупность методов, моделей и приемов</w:t>
      </w:r>
      <w:r>
        <w:rPr>
          <w:color w:val="000000"/>
          <w:sz w:val="24"/>
          <w:szCs w:val="24"/>
        </w:rPr>
        <w:t xml:space="preserve"> разработки и принятия управлен</w:t>
      </w:r>
      <w:r w:rsidRPr="00D6477E">
        <w:rPr>
          <w:color w:val="000000"/>
          <w:sz w:val="24"/>
          <w:szCs w:val="24"/>
        </w:rPr>
        <w:t>ческих решений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методы разработки и выбора альтернатив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8. Управленческая технология – это:</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искусство, мастерство и умение руков</w:t>
      </w:r>
      <w:r>
        <w:rPr>
          <w:color w:val="000000"/>
          <w:sz w:val="24"/>
          <w:szCs w:val="24"/>
        </w:rPr>
        <w:t>одителя осуществлять управленче</w:t>
      </w:r>
      <w:r w:rsidRPr="00D6477E">
        <w:rPr>
          <w:color w:val="000000"/>
          <w:sz w:val="24"/>
          <w:szCs w:val="24"/>
        </w:rPr>
        <w:t>ское воздействие на персонал</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набор законов, принципов и методов для реализации функций управления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конкретный регламент по времени и ресурсам для выполнения функций</w:t>
      </w:r>
      <w:r w:rsidR="00FB3146">
        <w:rPr>
          <w:color w:val="000000"/>
          <w:sz w:val="24"/>
          <w:szCs w:val="24"/>
        </w:rPr>
        <w:t xml:space="preserve"> </w:t>
      </w:r>
      <w:r w:rsidRPr="00D6477E">
        <w:rPr>
          <w:color w:val="000000"/>
          <w:sz w:val="24"/>
          <w:szCs w:val="24"/>
        </w:rPr>
        <w:t>управления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9. Основу технологии «управления по целям» составляет: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бизнес-план</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набор стратегических, тактических и оперативных целей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четкий регламент действий каждого руководителя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10. Инициативно-целевое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11. Программно-целевое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12. Регламентное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13. Вид целевого управления, наиболее э</w:t>
      </w:r>
      <w:r>
        <w:rPr>
          <w:color w:val="000000"/>
          <w:sz w:val="24"/>
          <w:szCs w:val="24"/>
        </w:rPr>
        <w:t>ффективный для небольшой органи</w:t>
      </w:r>
      <w:r w:rsidRPr="00D6477E">
        <w:rPr>
          <w:color w:val="000000"/>
          <w:sz w:val="24"/>
          <w:szCs w:val="24"/>
        </w:rPr>
        <w:t>зации (5–10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14. Вид целевого управления, наиболее эф</w:t>
      </w:r>
      <w:r>
        <w:rPr>
          <w:color w:val="000000"/>
          <w:sz w:val="24"/>
          <w:szCs w:val="24"/>
        </w:rPr>
        <w:t>фективный для организации с чис</w:t>
      </w:r>
      <w:r w:rsidRPr="00D6477E">
        <w:rPr>
          <w:color w:val="000000"/>
          <w:sz w:val="24"/>
          <w:szCs w:val="24"/>
        </w:rPr>
        <w:t>ленностью до 100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15. Вид целевого управления, наиболее эф</w:t>
      </w:r>
      <w:r>
        <w:rPr>
          <w:color w:val="000000"/>
          <w:sz w:val="24"/>
          <w:szCs w:val="24"/>
        </w:rPr>
        <w:t>фективный для организации с чис</w:t>
      </w:r>
      <w:r w:rsidRPr="00D6477E">
        <w:rPr>
          <w:color w:val="000000"/>
          <w:sz w:val="24"/>
          <w:szCs w:val="24"/>
        </w:rPr>
        <w:t>ленностью до 10 тыс.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16. Вид целевого управления, наиболее эффективный для экономики России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17. При обосновании управленческих ре</w:t>
      </w:r>
      <w:r>
        <w:rPr>
          <w:color w:val="000000"/>
          <w:sz w:val="24"/>
          <w:szCs w:val="24"/>
        </w:rPr>
        <w:t>шений, не поддающихся точной ко</w:t>
      </w:r>
      <w:r w:rsidRPr="00D6477E">
        <w:rPr>
          <w:color w:val="000000"/>
          <w:sz w:val="24"/>
          <w:szCs w:val="24"/>
        </w:rPr>
        <w:t>личественной оценке, наиболее эффективны методы: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программно-целевые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оптимизационные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в) систематизированные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аналитические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18. Вариантами набора, входящими в состав управленческих технологий,</w:t>
      </w:r>
      <w:r w:rsidR="00FB3146">
        <w:rPr>
          <w:color w:val="000000"/>
          <w:sz w:val="24"/>
          <w:szCs w:val="24"/>
        </w:rPr>
        <w:t xml:space="preserve"> </w:t>
      </w:r>
      <w:r w:rsidRPr="00D6477E">
        <w:rPr>
          <w:color w:val="000000"/>
          <w:sz w:val="24"/>
          <w:szCs w:val="24"/>
        </w:rPr>
        <w:t>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управление по целям, управление по результатам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управление на базе компьютеров, управление в исключительных случаях) мягкое управление, жесткое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19. Управленческая технология «Управление по результатам» базируется</w:t>
      </w:r>
      <w:r w:rsidR="00FB3146">
        <w:rPr>
          <w:color w:val="000000"/>
          <w:sz w:val="24"/>
          <w:szCs w:val="24"/>
        </w:rPr>
        <w:t xml:space="preserve"> </w:t>
      </w:r>
      <w:r w:rsidRPr="00D6477E">
        <w:rPr>
          <w:color w:val="000000"/>
          <w:sz w:val="24"/>
          <w:szCs w:val="24"/>
        </w:rPr>
        <w:t>на функции: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организация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координация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планирование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20. Управленческая технология «Управление по результатам» наиболее</w:t>
      </w:r>
      <w:r w:rsidR="00FB3146">
        <w:rPr>
          <w:color w:val="000000"/>
          <w:sz w:val="24"/>
          <w:szCs w:val="24"/>
        </w:rPr>
        <w:t xml:space="preserve"> </w:t>
      </w:r>
      <w:r w:rsidRPr="00D6477E">
        <w:rPr>
          <w:color w:val="000000"/>
          <w:sz w:val="24"/>
          <w:szCs w:val="24"/>
        </w:rPr>
        <w:t>эффективна в условиях, когда: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 xml:space="preserve">21. Управленческая технология «Управление </w:t>
      </w:r>
      <w:r w:rsidR="00FB3146">
        <w:rPr>
          <w:color w:val="000000"/>
          <w:sz w:val="24"/>
          <w:szCs w:val="24"/>
        </w:rPr>
        <w:t>на базе потребностей и</w:t>
      </w:r>
      <w:r w:rsidRPr="00D6477E">
        <w:rPr>
          <w:color w:val="000000"/>
          <w:sz w:val="24"/>
          <w:szCs w:val="24"/>
        </w:rPr>
        <w:t>нтересов» дает лучшие результаты в условиях, когда:</w:t>
      </w:r>
    </w:p>
    <w:p w:rsid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22. Управленческая технология «Управление в исключительных случаях»дает лучшие результаты в условиях, когда: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23. Технология на базе «искусственного интеллекта» предусматривает: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полную подготовку для руководител</w:t>
      </w:r>
      <w:r>
        <w:rPr>
          <w:color w:val="000000"/>
          <w:sz w:val="24"/>
          <w:szCs w:val="24"/>
        </w:rPr>
        <w:t>ей всех решений с помощью совре</w:t>
      </w:r>
      <w:r w:rsidRPr="00D6477E">
        <w:rPr>
          <w:color w:val="000000"/>
          <w:sz w:val="24"/>
          <w:szCs w:val="24"/>
        </w:rPr>
        <w:t>менных программно-информационных средств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использование руководителем информационных систем при решении</w:t>
      </w:r>
      <w:r w:rsidR="00FB3146">
        <w:rPr>
          <w:color w:val="000000"/>
          <w:sz w:val="24"/>
          <w:szCs w:val="24"/>
        </w:rPr>
        <w:t xml:space="preserve"> </w:t>
      </w:r>
      <w:r w:rsidRPr="00D6477E">
        <w:rPr>
          <w:color w:val="000000"/>
          <w:sz w:val="24"/>
          <w:szCs w:val="24"/>
        </w:rPr>
        <w:t>технических и логических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получение непосредственных указаний от компьютерных систем при</w:t>
      </w:r>
      <w:r w:rsidR="00FB3146">
        <w:rPr>
          <w:color w:val="000000"/>
          <w:sz w:val="24"/>
          <w:szCs w:val="24"/>
        </w:rPr>
        <w:t xml:space="preserve"> </w:t>
      </w:r>
      <w:r w:rsidRPr="00D6477E">
        <w:rPr>
          <w:color w:val="000000"/>
          <w:sz w:val="24"/>
          <w:szCs w:val="24"/>
        </w:rPr>
        <w:t>выполнении подчиненными типовых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24. К техническим операциям, выполняемым при разработке управлен</w:t>
      </w:r>
      <w:r>
        <w:rPr>
          <w:color w:val="000000"/>
          <w:sz w:val="24"/>
          <w:szCs w:val="24"/>
        </w:rPr>
        <w:t>че</w:t>
      </w:r>
      <w:r w:rsidRPr="00D6477E">
        <w:rPr>
          <w:color w:val="000000"/>
          <w:sz w:val="24"/>
          <w:szCs w:val="24"/>
        </w:rPr>
        <w:t>ских 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типовые расчеты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25. К логическим операциям, выполняемым при разработке управленческих</w:t>
      </w:r>
      <w:r w:rsidR="00FB3146">
        <w:rPr>
          <w:color w:val="000000"/>
          <w:sz w:val="24"/>
          <w:szCs w:val="24"/>
        </w:rPr>
        <w:t xml:space="preserve"> </w:t>
      </w:r>
      <w:r w:rsidRPr="00D6477E">
        <w:rPr>
          <w:color w:val="000000"/>
          <w:sz w:val="24"/>
          <w:szCs w:val="24"/>
        </w:rPr>
        <w:t>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типовые расчеты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26. К творческой деятельности, выполн</w:t>
      </w:r>
      <w:r>
        <w:rPr>
          <w:color w:val="000000"/>
          <w:sz w:val="24"/>
          <w:szCs w:val="24"/>
        </w:rPr>
        <w:t>яемой при разработке управленче</w:t>
      </w:r>
      <w:r w:rsidRPr="00D6477E">
        <w:rPr>
          <w:color w:val="000000"/>
          <w:sz w:val="24"/>
          <w:szCs w:val="24"/>
        </w:rPr>
        <w:t>ских 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б) типовые расчеты в)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27. Управление на базе искусственного интеллекта относится к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программно-целевой; в) регламентной</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Default="00460C4C" w:rsidP="00803C5C">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0"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803C5C">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141E9" w:rsidRDefault="006141E9">
      <w:pPr>
        <w:shd w:val="clear" w:color="auto" w:fill="FFFFFF"/>
        <w:tabs>
          <w:tab w:val="left" w:pos="-180"/>
          <w:tab w:val="left" w:pos="900"/>
        </w:tabs>
        <w:ind w:right="21"/>
        <w:rPr>
          <w:color w:val="000000"/>
          <w:sz w:val="24"/>
          <w:szCs w:val="24"/>
        </w:rPr>
      </w:pPr>
    </w:p>
    <w:p w:rsidR="00FB3146" w:rsidRDefault="00FB3146" w:rsidP="00FB3146">
      <w:pPr>
        <w:ind w:firstLine="0"/>
        <w:jc w:val="center"/>
        <w:rPr>
          <w:b/>
          <w:bCs/>
          <w:color w:val="000000"/>
          <w:sz w:val="24"/>
          <w:szCs w:val="24"/>
        </w:rPr>
      </w:pPr>
      <w:r>
        <w:rPr>
          <w:b/>
          <w:bCs/>
          <w:color w:val="000000"/>
          <w:sz w:val="24"/>
          <w:szCs w:val="24"/>
        </w:rPr>
        <w:t>ПРАКТИЧЕСКОЕ ЗАНАТИЯЕ</w:t>
      </w:r>
      <w:r w:rsidR="00127774" w:rsidRPr="00066DCC">
        <w:rPr>
          <w:b/>
          <w:bCs/>
          <w:color w:val="000000"/>
          <w:sz w:val="24"/>
          <w:szCs w:val="24"/>
        </w:rPr>
        <w:t xml:space="preserve"> № </w:t>
      </w:r>
      <w:r>
        <w:rPr>
          <w:b/>
          <w:bCs/>
          <w:color w:val="000000"/>
          <w:sz w:val="24"/>
          <w:szCs w:val="24"/>
        </w:rPr>
        <w:t>8</w:t>
      </w:r>
    </w:p>
    <w:p w:rsidR="00127774" w:rsidRPr="00066DCC" w:rsidRDefault="00FB3146" w:rsidP="00FB3146">
      <w:pPr>
        <w:ind w:firstLine="0"/>
        <w:jc w:val="center"/>
        <w:rPr>
          <w:b/>
          <w:bCs/>
          <w:color w:val="000000"/>
          <w:sz w:val="24"/>
          <w:szCs w:val="24"/>
        </w:rPr>
      </w:pPr>
      <w:r>
        <w:rPr>
          <w:b/>
          <w:bCs/>
          <w:color w:val="000000"/>
          <w:sz w:val="24"/>
          <w:szCs w:val="24"/>
        </w:rPr>
        <w:t>к разделу</w:t>
      </w:r>
      <w:r w:rsidR="00127774" w:rsidRPr="00066DCC">
        <w:rPr>
          <w:b/>
          <w:bCs/>
          <w:color w:val="000000"/>
          <w:sz w:val="24"/>
          <w:szCs w:val="24"/>
        </w:rPr>
        <w:t xml:space="preserve"> </w:t>
      </w:r>
      <w:r w:rsidR="00127774">
        <w:rPr>
          <w:b/>
          <w:bCs/>
          <w:color w:val="000000"/>
          <w:sz w:val="24"/>
          <w:szCs w:val="24"/>
        </w:rPr>
        <w:t>2</w:t>
      </w:r>
      <w:r w:rsidR="00127774" w:rsidRPr="00066DCC">
        <w:rPr>
          <w:b/>
          <w:bCs/>
          <w:color w:val="000000"/>
          <w:sz w:val="24"/>
          <w:szCs w:val="24"/>
        </w:rPr>
        <w:t xml:space="preserve"> по теме «</w:t>
      </w:r>
      <w:r w:rsidR="00127774" w:rsidRPr="00127774">
        <w:rPr>
          <w:b/>
          <w:bCs/>
          <w:color w:val="000000"/>
          <w:sz w:val="24"/>
          <w:szCs w:val="24"/>
        </w:rPr>
        <w:t>Организация и контроль выполнения управленческого решения</w:t>
      </w:r>
      <w:r w:rsidR="00127774" w:rsidRPr="00066DCC">
        <w:rPr>
          <w:b/>
          <w:bCs/>
          <w:color w:val="000000"/>
          <w:sz w:val="24"/>
          <w:szCs w:val="24"/>
        </w:rPr>
        <w:t>»</w:t>
      </w:r>
    </w:p>
    <w:p w:rsidR="00127774" w:rsidRDefault="00127774" w:rsidP="00FB3146">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094AAB">
        <w:rPr>
          <w:b/>
          <w:bCs/>
          <w:color w:val="000000"/>
          <w:sz w:val="24"/>
          <w:szCs w:val="24"/>
        </w:rPr>
        <w:t>, решения практических задач</w:t>
      </w:r>
    </w:p>
    <w:p w:rsidR="00127774" w:rsidRPr="00140188" w:rsidRDefault="00127774" w:rsidP="00FB3146">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6141E9"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Ответственность руководителя.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Организация выполнения принятых решений.</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Значение, функции и виды контроля.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Методы контроля и механизм его осуществления.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Социально-психологические аспекты контроля и оценки исполнения решений.</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Управленческие решения и ответственность.</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lastRenderedPageBreak/>
        <w:t>Виды ответственности: профессиональная, юридическая, дисциплинарная и экологическая.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Суть производственно-экономической и социально-нравственной ответственности.</w:t>
      </w:r>
    </w:p>
    <w:p w:rsidR="00127774" w:rsidRDefault="002A459C" w:rsidP="00127774">
      <w:pPr>
        <w:shd w:val="clear" w:color="auto" w:fill="FFFFFF"/>
        <w:tabs>
          <w:tab w:val="left" w:pos="-180"/>
          <w:tab w:val="left" w:pos="900"/>
        </w:tabs>
        <w:ind w:left="567" w:right="21" w:firstLine="0"/>
        <w:jc w:val="center"/>
        <w:rPr>
          <w:b/>
          <w:color w:val="000000"/>
          <w:sz w:val="24"/>
          <w:szCs w:val="24"/>
        </w:rPr>
      </w:pPr>
      <w:r>
        <w:rPr>
          <w:b/>
          <w:color w:val="000000"/>
          <w:sz w:val="24"/>
          <w:szCs w:val="24"/>
        </w:rPr>
        <w:t xml:space="preserve">Решение </w:t>
      </w:r>
      <w:r w:rsidR="003B14ED">
        <w:rPr>
          <w:b/>
          <w:color w:val="000000"/>
          <w:sz w:val="24"/>
          <w:szCs w:val="24"/>
        </w:rPr>
        <w:t xml:space="preserve">практических </w:t>
      </w:r>
      <w:r>
        <w:rPr>
          <w:b/>
          <w:color w:val="000000"/>
          <w:sz w:val="24"/>
          <w:szCs w:val="24"/>
        </w:rPr>
        <w:t>задач.</w:t>
      </w:r>
    </w:p>
    <w:p w:rsidR="00094AAB"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Задача 1</w:t>
      </w:r>
      <w:r w:rsidRPr="002A459C">
        <w:rPr>
          <w:color w:val="000000"/>
          <w:sz w:val="24"/>
          <w:szCs w:val="24"/>
        </w:rPr>
        <w:t>. Оценка хозяйственного риска</w:t>
      </w:r>
      <w:r w:rsidR="00094AAB">
        <w:rPr>
          <w:color w:val="000000"/>
          <w:sz w:val="24"/>
          <w:szCs w:val="24"/>
        </w:rPr>
        <w:t>.</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 xml:space="preserve">Исходные данные. Хозяйственный руководитель использует </w:t>
      </w:r>
      <w:r>
        <w:rPr>
          <w:color w:val="000000"/>
          <w:sz w:val="24"/>
          <w:szCs w:val="24"/>
        </w:rPr>
        <w:t>в своей дея</w:t>
      </w:r>
      <w:r w:rsidRPr="002A459C">
        <w:rPr>
          <w:color w:val="000000"/>
          <w:sz w:val="24"/>
          <w:szCs w:val="24"/>
        </w:rPr>
        <w:t>тельности складские помещения, в кот</w:t>
      </w:r>
      <w:r>
        <w:rPr>
          <w:color w:val="000000"/>
          <w:sz w:val="24"/>
          <w:szCs w:val="24"/>
        </w:rPr>
        <w:t>орых размещает поступающие мине</w:t>
      </w:r>
      <w:r w:rsidRPr="002A459C">
        <w:rPr>
          <w:color w:val="000000"/>
          <w:sz w:val="24"/>
          <w:szCs w:val="24"/>
        </w:rPr>
        <w:t>ральные удобрения. Нормативная минимальная ставка технического риска в</w:t>
      </w:r>
      <w:r w:rsidR="003B14ED">
        <w:rPr>
          <w:color w:val="000000"/>
          <w:sz w:val="24"/>
          <w:szCs w:val="24"/>
        </w:rPr>
        <w:t xml:space="preserve"> </w:t>
      </w:r>
      <w:r w:rsidRPr="002A459C">
        <w:rPr>
          <w:color w:val="000000"/>
          <w:sz w:val="24"/>
          <w:szCs w:val="24"/>
        </w:rPr>
        <w:t>случае кражи – 0,05, в случае пожара – 0,08.</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1. Оцените величину риска, если никаких мер по</w:t>
      </w:r>
      <w:r w:rsidR="00C359D6">
        <w:rPr>
          <w:color w:val="000000"/>
          <w:sz w:val="24"/>
          <w:szCs w:val="24"/>
        </w:rPr>
        <w:t xml:space="preserve"> его снижению не пред</w:t>
      </w:r>
      <w:r w:rsidRPr="002A459C">
        <w:rPr>
          <w:color w:val="000000"/>
          <w:sz w:val="24"/>
          <w:szCs w:val="24"/>
        </w:rPr>
        <w:t>принимается.</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2. Насколько изменится общая ставка риска, если руководитель примет</w:t>
      </w:r>
      <w:r w:rsidR="003B14ED">
        <w:rPr>
          <w:color w:val="000000"/>
          <w:sz w:val="24"/>
          <w:szCs w:val="24"/>
        </w:rPr>
        <w:t xml:space="preserve"> </w:t>
      </w:r>
      <w:r w:rsidRPr="002A459C">
        <w:rPr>
          <w:color w:val="000000"/>
          <w:sz w:val="24"/>
          <w:szCs w:val="24"/>
        </w:rPr>
        <w:t>решение поставить противопожарную сигн</w:t>
      </w:r>
      <w:r w:rsidR="00C359D6">
        <w:rPr>
          <w:color w:val="000000"/>
          <w:sz w:val="24"/>
          <w:szCs w:val="24"/>
        </w:rPr>
        <w:t>ализацию, и усилить охрану скла</w:t>
      </w:r>
      <w:r w:rsidRPr="002A459C">
        <w:rPr>
          <w:color w:val="000000"/>
          <w:sz w:val="24"/>
          <w:szCs w:val="24"/>
        </w:rPr>
        <w:t>дов?</w:t>
      </w:r>
    </w:p>
    <w:p w:rsidR="002A459C" w:rsidRPr="002A459C"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 xml:space="preserve">Задача </w:t>
      </w:r>
      <w:r w:rsidR="00C359D6" w:rsidRPr="00C359D6">
        <w:rPr>
          <w:b/>
          <w:color w:val="000000"/>
          <w:sz w:val="24"/>
          <w:szCs w:val="24"/>
        </w:rPr>
        <w:t>2</w:t>
      </w:r>
      <w:r w:rsidRPr="00C359D6">
        <w:rPr>
          <w:b/>
          <w:color w:val="000000"/>
          <w:sz w:val="24"/>
          <w:szCs w:val="24"/>
        </w:rPr>
        <w:t>.</w:t>
      </w:r>
      <w:r w:rsidRPr="002A459C">
        <w:rPr>
          <w:color w:val="000000"/>
          <w:sz w:val="24"/>
          <w:szCs w:val="24"/>
        </w:rPr>
        <w:t xml:space="preserve"> Оценка хозяйственного риска</w:t>
      </w:r>
      <w:r w:rsidR="003B14ED">
        <w:rPr>
          <w:color w:val="000000"/>
          <w:sz w:val="24"/>
          <w:szCs w:val="24"/>
        </w:rPr>
        <w:t xml:space="preserve">. </w:t>
      </w:r>
      <w:r w:rsidRPr="002A459C">
        <w:rPr>
          <w:color w:val="000000"/>
          <w:sz w:val="24"/>
          <w:szCs w:val="24"/>
        </w:rPr>
        <w:t>Исходные данные. Успех реализации упра</w:t>
      </w:r>
      <w:r w:rsidR="00C359D6">
        <w:rPr>
          <w:color w:val="000000"/>
          <w:sz w:val="24"/>
          <w:szCs w:val="24"/>
        </w:rPr>
        <w:t>вленческого решения (техноло</w:t>
      </w:r>
      <w:r w:rsidRPr="002A459C">
        <w:rPr>
          <w:color w:val="000000"/>
          <w:sz w:val="24"/>
          <w:szCs w:val="24"/>
        </w:rPr>
        <w:t>гическая инновация) зависит от двух факторов: внимательности персонала и</w:t>
      </w:r>
      <w:r w:rsidR="003B14ED">
        <w:rPr>
          <w:color w:val="000000"/>
          <w:sz w:val="24"/>
          <w:szCs w:val="24"/>
        </w:rPr>
        <w:t xml:space="preserve"> </w:t>
      </w:r>
      <w:r w:rsidRPr="002A459C">
        <w:rPr>
          <w:color w:val="000000"/>
          <w:sz w:val="24"/>
          <w:szCs w:val="24"/>
        </w:rPr>
        <w:t>надежности работы оборудования. Ошибки персонала происходят в среднем</w:t>
      </w:r>
      <w:r w:rsidR="003B14ED">
        <w:rPr>
          <w:color w:val="000000"/>
          <w:sz w:val="24"/>
          <w:szCs w:val="24"/>
        </w:rPr>
        <w:t xml:space="preserve"> </w:t>
      </w:r>
      <w:r w:rsidRPr="002A459C">
        <w:rPr>
          <w:color w:val="000000"/>
          <w:sz w:val="24"/>
          <w:szCs w:val="24"/>
        </w:rPr>
        <w:t>три раза на каждые 100 операций. При этом средний ущерб от одной ошибки</w:t>
      </w:r>
      <w:r w:rsidR="00C359D6">
        <w:rPr>
          <w:color w:val="000000"/>
          <w:sz w:val="24"/>
          <w:szCs w:val="24"/>
        </w:rPr>
        <w:t xml:space="preserve"> с</w:t>
      </w:r>
      <w:r w:rsidRPr="002A459C">
        <w:rPr>
          <w:color w:val="000000"/>
          <w:sz w:val="24"/>
          <w:szCs w:val="24"/>
        </w:rPr>
        <w:t>оставляет 1500 р. Сбои в работе оборудования происходят в среднем 12 раз на</w:t>
      </w:r>
      <w:r w:rsidR="003B14ED">
        <w:rPr>
          <w:color w:val="000000"/>
          <w:sz w:val="24"/>
          <w:szCs w:val="24"/>
        </w:rPr>
        <w:t xml:space="preserve"> </w:t>
      </w:r>
      <w:r w:rsidRPr="002A459C">
        <w:rPr>
          <w:color w:val="000000"/>
          <w:sz w:val="24"/>
          <w:szCs w:val="24"/>
        </w:rPr>
        <w:t>каждые 1000 часов работы, и каждый сбой обходится в 2500 р.</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Определить общую степень риска дан</w:t>
      </w:r>
      <w:r w:rsidR="00C359D6">
        <w:rPr>
          <w:color w:val="000000"/>
          <w:sz w:val="24"/>
          <w:szCs w:val="24"/>
        </w:rPr>
        <w:t>ного решения (вероятность допол</w:t>
      </w:r>
      <w:r w:rsidRPr="002A459C">
        <w:rPr>
          <w:color w:val="000000"/>
          <w:sz w:val="24"/>
          <w:szCs w:val="24"/>
        </w:rPr>
        <w:t>нительных потерь в результате ошибок персонала или сбоя оборудования) и</w:t>
      </w:r>
      <w:r w:rsidR="003B14ED">
        <w:rPr>
          <w:color w:val="000000"/>
          <w:sz w:val="24"/>
          <w:szCs w:val="24"/>
        </w:rPr>
        <w:t xml:space="preserve"> </w:t>
      </w:r>
      <w:r w:rsidRPr="002A459C">
        <w:rPr>
          <w:color w:val="000000"/>
          <w:sz w:val="24"/>
          <w:szCs w:val="24"/>
        </w:rPr>
        <w:t>среднюю величину потерь.</w:t>
      </w:r>
    </w:p>
    <w:p w:rsidR="002A459C" w:rsidRPr="002A459C"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 xml:space="preserve">Задача </w:t>
      </w:r>
      <w:r w:rsidR="00C359D6">
        <w:rPr>
          <w:b/>
          <w:color w:val="000000"/>
          <w:sz w:val="24"/>
          <w:szCs w:val="24"/>
        </w:rPr>
        <w:t>3</w:t>
      </w:r>
      <w:r w:rsidRPr="00C359D6">
        <w:rPr>
          <w:b/>
          <w:color w:val="000000"/>
          <w:sz w:val="24"/>
          <w:szCs w:val="24"/>
        </w:rPr>
        <w:t>.</w:t>
      </w:r>
      <w:r w:rsidRPr="002A459C">
        <w:rPr>
          <w:color w:val="000000"/>
          <w:sz w:val="24"/>
          <w:szCs w:val="24"/>
        </w:rPr>
        <w:t xml:space="preserve"> Оценка хозяйственного риска</w:t>
      </w:r>
      <w:r w:rsidR="003B14ED">
        <w:rPr>
          <w:color w:val="000000"/>
          <w:sz w:val="24"/>
          <w:szCs w:val="24"/>
        </w:rPr>
        <w:t xml:space="preserve">. </w:t>
      </w:r>
      <w:r w:rsidRPr="002A459C">
        <w:rPr>
          <w:color w:val="000000"/>
          <w:sz w:val="24"/>
          <w:szCs w:val="24"/>
        </w:rPr>
        <w:t>Исходные данные. Управленческое решение (инвестиционный проект)реализуется в три этапа. Вероятность прекращения проекта на первом этапе –0,5; на втором – 0,3 и на третьем – 0,1. Потери на первом этапе составят 200 тыс. р.,</w:t>
      </w:r>
      <w:r w:rsidR="003B14ED">
        <w:rPr>
          <w:color w:val="000000"/>
          <w:sz w:val="24"/>
          <w:szCs w:val="24"/>
        </w:rPr>
        <w:t xml:space="preserve"> </w:t>
      </w:r>
      <w:r w:rsidRPr="002A459C">
        <w:rPr>
          <w:color w:val="000000"/>
          <w:sz w:val="24"/>
          <w:szCs w:val="24"/>
        </w:rPr>
        <w:t>на втором – 400 тыс. р</w:t>
      </w:r>
      <w:r w:rsidR="00C359D6">
        <w:rPr>
          <w:color w:val="000000"/>
          <w:sz w:val="24"/>
          <w:szCs w:val="24"/>
        </w:rPr>
        <w:t>., на третьем – 300 тыс. р</w:t>
      </w:r>
      <w:r w:rsidRPr="002A459C">
        <w:rPr>
          <w:color w:val="000000"/>
          <w:sz w:val="24"/>
          <w:szCs w:val="24"/>
        </w:rPr>
        <w:t>.</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Определить степень и цену риска данного проекта.</w:t>
      </w:r>
    </w:p>
    <w:p w:rsidR="00C359D6" w:rsidRPr="00C359D6" w:rsidRDefault="00C359D6" w:rsidP="003B14ED">
      <w:pPr>
        <w:shd w:val="clear" w:color="auto" w:fill="FFFFFF"/>
        <w:tabs>
          <w:tab w:val="left" w:pos="-180"/>
          <w:tab w:val="left" w:pos="900"/>
        </w:tabs>
        <w:ind w:right="21" w:firstLine="709"/>
        <w:rPr>
          <w:b/>
          <w:color w:val="000000"/>
          <w:sz w:val="24"/>
          <w:szCs w:val="24"/>
        </w:rPr>
      </w:pPr>
      <w:r w:rsidRPr="00C359D6">
        <w:rPr>
          <w:b/>
          <w:color w:val="000000"/>
          <w:sz w:val="24"/>
          <w:szCs w:val="24"/>
        </w:rPr>
        <w:t xml:space="preserve">Задача 4. </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Исходные данные</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rFonts w:hint="eastAsia"/>
          <w:color w:val="000000"/>
          <w:sz w:val="24"/>
          <w:szCs w:val="24"/>
        </w:rPr>
        <w:t>Дляосуществленияпроизводственногопроцессанеобходимобесперебойноеобеспечениесырьем</w:t>
      </w:r>
      <w:r w:rsidRPr="00C359D6">
        <w:rPr>
          <w:color w:val="000000"/>
          <w:sz w:val="24"/>
          <w:szCs w:val="24"/>
        </w:rPr>
        <w:t xml:space="preserve">, </w:t>
      </w:r>
      <w:r w:rsidRPr="00C359D6">
        <w:rPr>
          <w:rFonts w:hint="eastAsia"/>
          <w:color w:val="000000"/>
          <w:sz w:val="24"/>
          <w:szCs w:val="24"/>
        </w:rPr>
        <w:t>электроэнергией</w:t>
      </w:r>
      <w:r w:rsidR="003B14ED">
        <w:rPr>
          <w:color w:val="000000"/>
          <w:sz w:val="24"/>
          <w:szCs w:val="24"/>
        </w:rPr>
        <w:t xml:space="preserve"> </w:t>
      </w:r>
      <w:r w:rsidRPr="00C359D6">
        <w:rPr>
          <w:rFonts w:hint="eastAsia"/>
          <w:color w:val="000000"/>
          <w:sz w:val="24"/>
          <w:szCs w:val="24"/>
        </w:rPr>
        <w:t>и</w:t>
      </w:r>
      <w:r w:rsidR="003B14ED">
        <w:rPr>
          <w:color w:val="000000"/>
          <w:sz w:val="24"/>
          <w:szCs w:val="24"/>
        </w:rPr>
        <w:t xml:space="preserve"> </w:t>
      </w:r>
      <w:r w:rsidRPr="00C359D6">
        <w:rPr>
          <w:rFonts w:hint="eastAsia"/>
          <w:color w:val="000000"/>
          <w:sz w:val="24"/>
          <w:szCs w:val="24"/>
        </w:rPr>
        <w:t>комплектующими</w:t>
      </w:r>
      <w:r w:rsidR="003B14ED">
        <w:rPr>
          <w:color w:val="000000"/>
          <w:sz w:val="24"/>
          <w:szCs w:val="24"/>
        </w:rPr>
        <w:t xml:space="preserve"> </w:t>
      </w:r>
      <w:r w:rsidRPr="00C359D6">
        <w:rPr>
          <w:rFonts w:hint="eastAsia"/>
          <w:color w:val="000000"/>
          <w:sz w:val="24"/>
          <w:szCs w:val="24"/>
        </w:rPr>
        <w:t>изделиями</w:t>
      </w:r>
      <w:r w:rsidRPr="00C359D6">
        <w:rPr>
          <w:color w:val="000000"/>
          <w:sz w:val="24"/>
          <w:szCs w:val="24"/>
        </w:rPr>
        <w:t>.</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rFonts w:hint="eastAsia"/>
          <w:color w:val="000000"/>
          <w:sz w:val="24"/>
          <w:szCs w:val="24"/>
        </w:rPr>
        <w:t>Надежность</w:t>
      </w:r>
      <w:r w:rsidR="003B14ED">
        <w:rPr>
          <w:color w:val="000000"/>
          <w:sz w:val="24"/>
          <w:szCs w:val="24"/>
        </w:rPr>
        <w:t xml:space="preserve"> </w:t>
      </w:r>
      <w:r w:rsidRPr="00C359D6">
        <w:rPr>
          <w:rFonts w:hint="eastAsia"/>
          <w:color w:val="000000"/>
          <w:sz w:val="24"/>
          <w:szCs w:val="24"/>
        </w:rPr>
        <w:t>поставщика</w:t>
      </w:r>
      <w:r w:rsidR="003B14ED">
        <w:rPr>
          <w:color w:val="000000"/>
          <w:sz w:val="24"/>
          <w:szCs w:val="24"/>
        </w:rPr>
        <w:t xml:space="preserve"> </w:t>
      </w:r>
      <w:r w:rsidRPr="00C359D6">
        <w:rPr>
          <w:rFonts w:hint="eastAsia"/>
          <w:color w:val="000000"/>
          <w:sz w:val="24"/>
          <w:szCs w:val="24"/>
        </w:rPr>
        <w:t>сырья</w:t>
      </w:r>
      <w:r w:rsidRPr="00C359D6">
        <w:rPr>
          <w:color w:val="000000"/>
          <w:sz w:val="24"/>
          <w:szCs w:val="24"/>
        </w:rPr>
        <w:t xml:space="preserve"> (</w:t>
      </w:r>
      <w:r w:rsidRPr="00C359D6">
        <w:rPr>
          <w:rFonts w:hint="eastAsia"/>
          <w:color w:val="000000"/>
          <w:sz w:val="24"/>
          <w:szCs w:val="24"/>
        </w:rPr>
        <w:t>вероятность</w:t>
      </w:r>
      <w:r w:rsidR="003B14ED">
        <w:rPr>
          <w:color w:val="000000"/>
          <w:sz w:val="24"/>
          <w:szCs w:val="24"/>
        </w:rPr>
        <w:t xml:space="preserve"> </w:t>
      </w:r>
      <w:r w:rsidRPr="00C359D6">
        <w:rPr>
          <w:rFonts w:hint="eastAsia"/>
          <w:color w:val="000000"/>
          <w:sz w:val="24"/>
          <w:szCs w:val="24"/>
        </w:rPr>
        <w:t>своевременной</w:t>
      </w:r>
      <w:r w:rsidR="003B14ED">
        <w:rPr>
          <w:color w:val="000000"/>
          <w:sz w:val="24"/>
          <w:szCs w:val="24"/>
        </w:rPr>
        <w:t xml:space="preserve"> </w:t>
      </w:r>
      <w:r w:rsidRPr="00C359D6">
        <w:rPr>
          <w:rFonts w:hint="eastAsia"/>
          <w:color w:val="000000"/>
          <w:sz w:val="24"/>
          <w:szCs w:val="24"/>
        </w:rPr>
        <w:t>поставки</w:t>
      </w:r>
      <w:r w:rsidR="003B14ED">
        <w:rPr>
          <w:color w:val="000000"/>
          <w:sz w:val="24"/>
          <w:szCs w:val="24"/>
        </w:rPr>
        <w:t xml:space="preserve"> </w:t>
      </w:r>
      <w:r w:rsidRPr="00C359D6">
        <w:rPr>
          <w:rFonts w:hint="eastAsia"/>
          <w:color w:val="000000"/>
          <w:sz w:val="24"/>
          <w:szCs w:val="24"/>
        </w:rPr>
        <w:t>сырья</w:t>
      </w:r>
      <w:r w:rsidR="003B14ED">
        <w:rPr>
          <w:color w:val="000000"/>
          <w:sz w:val="24"/>
          <w:szCs w:val="24"/>
        </w:rPr>
        <w:t xml:space="preserve"> </w:t>
      </w:r>
      <w:r w:rsidRPr="00C359D6">
        <w:rPr>
          <w:rFonts w:hint="eastAsia"/>
          <w:color w:val="000000"/>
          <w:sz w:val="24"/>
          <w:szCs w:val="24"/>
        </w:rPr>
        <w:t>определенного</w:t>
      </w:r>
      <w:r w:rsidR="003B14ED">
        <w:rPr>
          <w:color w:val="000000"/>
          <w:sz w:val="24"/>
          <w:szCs w:val="24"/>
        </w:rPr>
        <w:t xml:space="preserve"> </w:t>
      </w:r>
      <w:r w:rsidRPr="00C359D6">
        <w:rPr>
          <w:rFonts w:hint="eastAsia"/>
          <w:color w:val="000000"/>
          <w:sz w:val="24"/>
          <w:szCs w:val="24"/>
        </w:rPr>
        <w:t>качества</w:t>
      </w:r>
      <w:r w:rsidRPr="00C359D6">
        <w:rPr>
          <w:color w:val="000000"/>
          <w:sz w:val="24"/>
          <w:szCs w:val="24"/>
        </w:rPr>
        <w:t xml:space="preserve">) </w:t>
      </w:r>
      <w:r w:rsidRPr="00C359D6">
        <w:rPr>
          <w:rFonts w:hint="eastAsia"/>
          <w:color w:val="000000"/>
          <w:sz w:val="24"/>
          <w:szCs w:val="24"/>
        </w:rPr>
        <w:t>оценивается</w:t>
      </w:r>
      <w:r w:rsidR="003B14ED">
        <w:rPr>
          <w:color w:val="000000"/>
          <w:sz w:val="24"/>
          <w:szCs w:val="24"/>
        </w:rPr>
        <w:t xml:space="preserve"> </w:t>
      </w:r>
      <w:r w:rsidRPr="00C359D6">
        <w:rPr>
          <w:rFonts w:hint="eastAsia"/>
          <w:color w:val="000000"/>
          <w:sz w:val="24"/>
          <w:szCs w:val="24"/>
        </w:rPr>
        <w:t>как</w:t>
      </w:r>
      <w:r w:rsidRPr="00C359D6">
        <w:rPr>
          <w:color w:val="000000"/>
          <w:sz w:val="24"/>
          <w:szCs w:val="24"/>
        </w:rPr>
        <w:t xml:space="preserve"> 0,95, </w:t>
      </w:r>
      <w:r w:rsidRPr="00C359D6">
        <w:rPr>
          <w:rFonts w:hint="eastAsia"/>
          <w:color w:val="000000"/>
          <w:sz w:val="24"/>
          <w:szCs w:val="24"/>
        </w:rPr>
        <w:t>поставщика</w:t>
      </w:r>
      <w:r w:rsidR="003B14ED">
        <w:rPr>
          <w:color w:val="000000"/>
          <w:sz w:val="24"/>
          <w:szCs w:val="24"/>
        </w:rPr>
        <w:t xml:space="preserve"> </w:t>
      </w:r>
      <w:r w:rsidRPr="00C359D6">
        <w:rPr>
          <w:rFonts w:hint="eastAsia"/>
          <w:color w:val="000000"/>
          <w:sz w:val="24"/>
          <w:szCs w:val="24"/>
        </w:rPr>
        <w:t>комплектующих</w:t>
      </w:r>
      <w:r w:rsidR="003B14ED">
        <w:rPr>
          <w:color w:val="000000"/>
          <w:sz w:val="24"/>
          <w:szCs w:val="24"/>
        </w:rPr>
        <w:t xml:space="preserve"> </w:t>
      </w:r>
      <w:r w:rsidRPr="00C359D6">
        <w:rPr>
          <w:rFonts w:hint="eastAsia"/>
          <w:color w:val="000000"/>
          <w:sz w:val="24"/>
          <w:szCs w:val="24"/>
        </w:rPr>
        <w:t>изделий–</w:t>
      </w:r>
      <w:r w:rsidRPr="00C359D6">
        <w:rPr>
          <w:color w:val="000000"/>
          <w:sz w:val="24"/>
          <w:szCs w:val="24"/>
        </w:rPr>
        <w:t xml:space="preserve"> 0,9. </w:t>
      </w:r>
      <w:r w:rsidRPr="00C359D6">
        <w:rPr>
          <w:rFonts w:hint="eastAsia"/>
          <w:color w:val="000000"/>
          <w:sz w:val="24"/>
          <w:szCs w:val="24"/>
        </w:rPr>
        <w:t>Вероятность</w:t>
      </w:r>
      <w:r w:rsidR="003B14ED">
        <w:rPr>
          <w:color w:val="000000"/>
          <w:sz w:val="24"/>
          <w:szCs w:val="24"/>
        </w:rPr>
        <w:t xml:space="preserve"> </w:t>
      </w:r>
      <w:r w:rsidRPr="00C359D6">
        <w:rPr>
          <w:rFonts w:hint="eastAsia"/>
          <w:color w:val="000000"/>
          <w:sz w:val="24"/>
          <w:szCs w:val="24"/>
        </w:rPr>
        <w:t>бесперебойной</w:t>
      </w:r>
      <w:r w:rsidR="003B14ED">
        <w:rPr>
          <w:color w:val="000000"/>
          <w:sz w:val="24"/>
          <w:szCs w:val="24"/>
        </w:rPr>
        <w:t xml:space="preserve"> </w:t>
      </w:r>
      <w:r w:rsidRPr="00C359D6">
        <w:rPr>
          <w:rFonts w:hint="eastAsia"/>
          <w:color w:val="000000"/>
          <w:sz w:val="24"/>
          <w:szCs w:val="24"/>
        </w:rPr>
        <w:t>работы</w:t>
      </w:r>
      <w:r w:rsidR="003B14ED">
        <w:rPr>
          <w:color w:val="000000"/>
          <w:sz w:val="24"/>
          <w:szCs w:val="24"/>
        </w:rPr>
        <w:t xml:space="preserve"> </w:t>
      </w:r>
      <w:r w:rsidRPr="00C359D6">
        <w:rPr>
          <w:rFonts w:hint="eastAsia"/>
          <w:color w:val="000000"/>
          <w:sz w:val="24"/>
          <w:szCs w:val="24"/>
        </w:rPr>
        <w:t>энергосистемы–</w:t>
      </w:r>
      <w:r w:rsidRPr="00C359D6">
        <w:rPr>
          <w:color w:val="000000"/>
          <w:sz w:val="24"/>
          <w:szCs w:val="24"/>
        </w:rPr>
        <w:t xml:space="preserve"> 0,97.</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Задание</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 xml:space="preserve">1. </w:t>
      </w:r>
      <w:r w:rsidRPr="00C359D6">
        <w:rPr>
          <w:rFonts w:hint="eastAsia"/>
          <w:color w:val="000000"/>
          <w:sz w:val="24"/>
          <w:szCs w:val="24"/>
        </w:rPr>
        <w:t>Ответьте</w:t>
      </w:r>
      <w:r w:rsidR="003B14ED">
        <w:rPr>
          <w:color w:val="000000"/>
          <w:sz w:val="24"/>
          <w:szCs w:val="24"/>
        </w:rPr>
        <w:t xml:space="preserve"> </w:t>
      </w:r>
      <w:r w:rsidRPr="00C359D6">
        <w:rPr>
          <w:rFonts w:hint="eastAsia"/>
          <w:color w:val="000000"/>
          <w:sz w:val="24"/>
          <w:szCs w:val="24"/>
        </w:rPr>
        <w:t>на</w:t>
      </w:r>
      <w:r w:rsidR="003B14ED">
        <w:rPr>
          <w:color w:val="000000"/>
          <w:sz w:val="24"/>
          <w:szCs w:val="24"/>
        </w:rPr>
        <w:t xml:space="preserve"> </w:t>
      </w:r>
      <w:r w:rsidRPr="00C359D6">
        <w:rPr>
          <w:rFonts w:hint="eastAsia"/>
          <w:color w:val="000000"/>
          <w:sz w:val="24"/>
          <w:szCs w:val="24"/>
        </w:rPr>
        <w:t>вопрос</w:t>
      </w:r>
      <w:r w:rsidRPr="00C359D6">
        <w:rPr>
          <w:color w:val="000000"/>
          <w:sz w:val="24"/>
          <w:szCs w:val="24"/>
        </w:rPr>
        <w:t xml:space="preserve">: </w:t>
      </w:r>
      <w:r w:rsidRPr="00C359D6">
        <w:rPr>
          <w:rFonts w:hint="eastAsia"/>
          <w:color w:val="000000"/>
          <w:sz w:val="24"/>
          <w:szCs w:val="24"/>
        </w:rPr>
        <w:t>в</w:t>
      </w:r>
      <w:r w:rsidR="003B14ED">
        <w:rPr>
          <w:color w:val="000000"/>
          <w:sz w:val="24"/>
          <w:szCs w:val="24"/>
        </w:rPr>
        <w:t xml:space="preserve"> </w:t>
      </w:r>
      <w:r w:rsidRPr="00C359D6">
        <w:rPr>
          <w:rFonts w:hint="eastAsia"/>
          <w:color w:val="000000"/>
          <w:sz w:val="24"/>
          <w:szCs w:val="24"/>
        </w:rPr>
        <w:t>чем</w:t>
      </w:r>
      <w:r w:rsidR="003B14ED">
        <w:rPr>
          <w:color w:val="000000"/>
          <w:sz w:val="24"/>
          <w:szCs w:val="24"/>
        </w:rPr>
        <w:t xml:space="preserve"> </w:t>
      </w:r>
      <w:r w:rsidRPr="00C359D6">
        <w:rPr>
          <w:rFonts w:hint="eastAsia"/>
          <w:color w:val="000000"/>
          <w:sz w:val="24"/>
          <w:szCs w:val="24"/>
        </w:rPr>
        <w:t>выражается</w:t>
      </w:r>
      <w:r w:rsidR="003B14ED">
        <w:rPr>
          <w:color w:val="000000"/>
          <w:sz w:val="24"/>
          <w:szCs w:val="24"/>
        </w:rPr>
        <w:t xml:space="preserve"> </w:t>
      </w:r>
      <w:r w:rsidRPr="00C359D6">
        <w:rPr>
          <w:rFonts w:hint="eastAsia"/>
          <w:color w:val="000000"/>
          <w:sz w:val="24"/>
          <w:szCs w:val="24"/>
        </w:rPr>
        <w:t>производственный</w:t>
      </w:r>
      <w:r w:rsidR="003B14ED">
        <w:rPr>
          <w:color w:val="000000"/>
          <w:sz w:val="24"/>
          <w:szCs w:val="24"/>
        </w:rPr>
        <w:t xml:space="preserve"> </w:t>
      </w:r>
      <w:r w:rsidRPr="00C359D6">
        <w:rPr>
          <w:rFonts w:hint="eastAsia"/>
          <w:color w:val="000000"/>
          <w:sz w:val="24"/>
          <w:szCs w:val="24"/>
        </w:rPr>
        <w:t>риск</w:t>
      </w:r>
      <w:r w:rsidRPr="00C359D6">
        <w:rPr>
          <w:color w:val="000000"/>
          <w:sz w:val="24"/>
          <w:szCs w:val="24"/>
        </w:rPr>
        <w:t>?</w:t>
      </w:r>
    </w:p>
    <w:p w:rsidR="006141E9"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 xml:space="preserve">2. </w:t>
      </w:r>
      <w:r w:rsidRPr="00C359D6">
        <w:rPr>
          <w:rFonts w:hint="eastAsia"/>
          <w:color w:val="000000"/>
          <w:sz w:val="24"/>
          <w:szCs w:val="24"/>
        </w:rPr>
        <w:t>Оцените</w:t>
      </w:r>
      <w:r w:rsidR="003B14ED">
        <w:rPr>
          <w:color w:val="000000"/>
          <w:sz w:val="24"/>
          <w:szCs w:val="24"/>
        </w:rPr>
        <w:t xml:space="preserve"> </w:t>
      </w:r>
      <w:r w:rsidRPr="00C359D6">
        <w:rPr>
          <w:rFonts w:hint="eastAsia"/>
          <w:color w:val="000000"/>
          <w:sz w:val="24"/>
          <w:szCs w:val="24"/>
        </w:rPr>
        <w:t>общую</w:t>
      </w:r>
      <w:r w:rsidR="003B14ED">
        <w:rPr>
          <w:color w:val="000000"/>
          <w:sz w:val="24"/>
          <w:szCs w:val="24"/>
        </w:rPr>
        <w:t xml:space="preserve"> </w:t>
      </w:r>
      <w:r w:rsidRPr="00C359D6">
        <w:rPr>
          <w:rFonts w:hint="eastAsia"/>
          <w:color w:val="000000"/>
          <w:sz w:val="24"/>
          <w:szCs w:val="24"/>
        </w:rPr>
        <w:t>степень</w:t>
      </w:r>
      <w:r w:rsidR="003B14ED">
        <w:rPr>
          <w:color w:val="000000"/>
          <w:sz w:val="24"/>
          <w:szCs w:val="24"/>
        </w:rPr>
        <w:t xml:space="preserve"> </w:t>
      </w:r>
      <w:r w:rsidRPr="00C359D6">
        <w:rPr>
          <w:rFonts w:hint="eastAsia"/>
          <w:color w:val="000000"/>
          <w:sz w:val="24"/>
          <w:szCs w:val="24"/>
        </w:rPr>
        <w:t>риска</w:t>
      </w:r>
      <w:r w:rsidRPr="00C359D6">
        <w:rPr>
          <w:color w:val="000000"/>
          <w:sz w:val="24"/>
          <w:szCs w:val="24"/>
        </w:rPr>
        <w:t>.</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Default="00460C4C" w:rsidP="00094AAB">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1"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lastRenderedPageBreak/>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94AAB">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color w:val="000000"/>
          <w:sz w:val="24"/>
          <w:szCs w:val="24"/>
        </w:rPr>
      </w:pPr>
    </w:p>
    <w:p w:rsidR="00A60985" w:rsidRPr="00A60985" w:rsidRDefault="003B14ED" w:rsidP="00A60985">
      <w:pPr>
        <w:ind w:firstLine="0"/>
        <w:jc w:val="center"/>
        <w:rPr>
          <w:b/>
          <w:color w:val="000000"/>
          <w:sz w:val="24"/>
          <w:szCs w:val="24"/>
        </w:rPr>
      </w:pPr>
      <w:r w:rsidRPr="00A60985">
        <w:rPr>
          <w:b/>
          <w:color w:val="000000"/>
          <w:sz w:val="24"/>
          <w:szCs w:val="24"/>
        </w:rPr>
        <w:t>ПРАКТИЧЕКОЕ ЗАНЯТИЕ</w:t>
      </w:r>
      <w:r w:rsidR="00C359D6" w:rsidRPr="00A60985">
        <w:rPr>
          <w:b/>
          <w:color w:val="000000"/>
          <w:sz w:val="24"/>
          <w:szCs w:val="24"/>
        </w:rPr>
        <w:t xml:space="preserve"> № </w:t>
      </w:r>
      <w:r w:rsidR="00A60985" w:rsidRPr="00A60985">
        <w:rPr>
          <w:b/>
          <w:color w:val="000000"/>
          <w:sz w:val="24"/>
          <w:szCs w:val="24"/>
        </w:rPr>
        <w:t>9</w:t>
      </w:r>
    </w:p>
    <w:p w:rsidR="00C359D6" w:rsidRPr="00140188" w:rsidRDefault="00C359D6" w:rsidP="00A60985">
      <w:pPr>
        <w:ind w:firstLine="0"/>
        <w:jc w:val="center"/>
        <w:rPr>
          <w:b/>
          <w:i/>
          <w:color w:val="000000"/>
          <w:sz w:val="24"/>
          <w:szCs w:val="24"/>
        </w:rPr>
      </w:pPr>
      <w:r w:rsidRPr="00140188">
        <w:rPr>
          <w:b/>
          <w:i/>
          <w:color w:val="000000"/>
          <w:sz w:val="24"/>
          <w:szCs w:val="24"/>
        </w:rPr>
        <w:t xml:space="preserve">к разделу </w:t>
      </w:r>
      <w:r>
        <w:rPr>
          <w:b/>
          <w:i/>
          <w:color w:val="000000"/>
          <w:sz w:val="24"/>
          <w:szCs w:val="24"/>
        </w:rPr>
        <w:t xml:space="preserve">2 </w:t>
      </w:r>
      <w:r w:rsidRPr="00140188">
        <w:rPr>
          <w:b/>
          <w:i/>
          <w:color w:val="000000"/>
          <w:sz w:val="24"/>
          <w:szCs w:val="24"/>
        </w:rPr>
        <w:t>по теме «</w:t>
      </w:r>
      <w:r w:rsidRPr="00C359D6">
        <w:rPr>
          <w:b/>
          <w:i/>
          <w:color w:val="000000"/>
          <w:sz w:val="24"/>
          <w:szCs w:val="24"/>
        </w:rPr>
        <w:t>Оценка эффективности и качества управленческого решения</w:t>
      </w:r>
      <w:r w:rsidRPr="00140188">
        <w:rPr>
          <w:b/>
          <w:i/>
          <w:color w:val="000000"/>
          <w:sz w:val="24"/>
          <w:szCs w:val="24"/>
        </w:rPr>
        <w:t>»</w:t>
      </w:r>
    </w:p>
    <w:p w:rsidR="00094AAB" w:rsidRDefault="00C359D6" w:rsidP="00A60985">
      <w:pPr>
        <w:ind w:firstLine="0"/>
        <w:jc w:val="center"/>
        <w:rPr>
          <w:b/>
          <w:bCs/>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C359D6" w:rsidRPr="002A6B93" w:rsidRDefault="00C359D6" w:rsidP="00A60985">
      <w:pPr>
        <w:ind w:firstLine="0"/>
        <w:jc w:val="center"/>
        <w:rPr>
          <w:b/>
          <w:bCs/>
          <w:i/>
          <w:color w:val="000000"/>
          <w:sz w:val="24"/>
          <w:szCs w:val="24"/>
        </w:rPr>
      </w:pPr>
      <w:r>
        <w:rPr>
          <w:b/>
          <w:bCs/>
          <w:i/>
          <w:color w:val="000000"/>
          <w:sz w:val="24"/>
          <w:szCs w:val="24"/>
        </w:rPr>
        <w:t>(методика представлена ранее)</w:t>
      </w:r>
    </w:p>
    <w:p w:rsidR="00C359D6" w:rsidRPr="00DB527D" w:rsidRDefault="00C359D6" w:rsidP="00A60985">
      <w:pPr>
        <w:ind w:firstLine="0"/>
        <w:jc w:val="center"/>
        <w:rPr>
          <w:b/>
          <w:bCs/>
          <w:color w:val="000000"/>
          <w:sz w:val="24"/>
          <w:szCs w:val="24"/>
        </w:rPr>
      </w:pPr>
      <w:r w:rsidRPr="00DB527D">
        <w:rPr>
          <w:b/>
          <w:bCs/>
          <w:color w:val="000000"/>
          <w:sz w:val="24"/>
          <w:szCs w:val="24"/>
        </w:rPr>
        <w:t>Вопросы для обсуждения в рамках круглого стола</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Совокупность 7 свойств управленческих решений, предопределяющих эффективность решений.</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Виды эффективности управленческих решений (9 видов).</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Методы оценки экономической и социальной эффективности решений.</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Основные факторы, влияющие на эффективность управленческих решений.</w:t>
      </w:r>
    </w:p>
    <w:p w:rsidR="006141E9"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Запоздалое, несвоевременное принятие управленческих решений и снижение их эффективности.</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Методики оценки эффективности инвестиционных проектов на соответствие рекомендуемым методикам Минпрома РФ.</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Анализ методов оценки решений органов власти по социальным вопросам.</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Привлечение органами государственной и муниципальной власти к оценке эффективности решений, проектов, программ проектных институтов, консалтинговых, аудиторских и консультационных организаций, учебных и научных институтов.</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 xml:space="preserve">Место супероптимальных решений среди качественных и эффективных. </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 xml:space="preserve">Роль синергического эффекта в формировании супероптимальных решений. </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Приемы и методы разработки супероптимальных решений.</w:t>
      </w:r>
    </w:p>
    <w:p w:rsidR="00BA77CD" w:rsidRDefault="00BA77CD" w:rsidP="00C91141">
      <w:pPr>
        <w:numPr>
          <w:ilvl w:val="0"/>
          <w:numId w:val="28"/>
        </w:numPr>
        <w:shd w:val="clear" w:color="auto" w:fill="FFFFFF"/>
        <w:tabs>
          <w:tab w:val="left" w:pos="-180"/>
          <w:tab w:val="left" w:pos="900"/>
          <w:tab w:val="left" w:pos="1134"/>
        </w:tabs>
        <w:ind w:left="0" w:firstLine="709"/>
        <w:rPr>
          <w:color w:val="000000"/>
          <w:sz w:val="24"/>
          <w:szCs w:val="24"/>
        </w:rPr>
      </w:pPr>
      <w:r w:rsidRPr="00BA77CD">
        <w:rPr>
          <w:color w:val="000000"/>
          <w:sz w:val="24"/>
          <w:szCs w:val="24"/>
        </w:rPr>
        <w:t>Материалы ВЦИОМа и других организаций, осуществляющих социологические исследования по оценке управленческих решений Министерств, Департаментов, Администраций регионов (по публикациям в журналах и интернете).</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w:t>
            </w:r>
            <w:r>
              <w:rPr>
                <w:color w:val="000000"/>
                <w:sz w:val="24"/>
                <w:szCs w:val="24"/>
              </w:rPr>
              <w:lastRenderedPageBreak/>
              <w:t>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Default="00460C4C" w:rsidP="00094AAB">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2"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94AAB">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color w:val="000000"/>
          <w:sz w:val="24"/>
          <w:szCs w:val="24"/>
        </w:rPr>
      </w:pPr>
    </w:p>
    <w:p w:rsidR="006141E9" w:rsidRDefault="006141E9">
      <w:pPr>
        <w:shd w:val="clear" w:color="auto" w:fill="FFFFFF"/>
        <w:tabs>
          <w:tab w:val="left" w:pos="-180"/>
          <w:tab w:val="left" w:pos="900"/>
        </w:tabs>
        <w:ind w:right="21"/>
        <w:rPr>
          <w:color w:val="000000"/>
          <w:sz w:val="24"/>
          <w:szCs w:val="24"/>
        </w:rPr>
      </w:pPr>
    </w:p>
    <w:p w:rsidR="006D6311" w:rsidRDefault="006D6311">
      <w:pPr>
        <w:jc w:val="center"/>
        <w:rPr>
          <w:b/>
          <w:color w:val="000000"/>
          <w:sz w:val="24"/>
          <w:szCs w:val="24"/>
        </w:rPr>
      </w:pPr>
      <w:r>
        <w:rPr>
          <w:b/>
          <w:color w:val="000000"/>
          <w:sz w:val="24"/>
          <w:szCs w:val="24"/>
        </w:rPr>
        <w:t>4.4. ЛАБОРАТОРНЫЕ ЗАНЯТИЯ</w:t>
      </w:r>
    </w:p>
    <w:p w:rsidR="006D6311" w:rsidRDefault="006D6311">
      <w:pPr>
        <w:jc w:val="center"/>
        <w:rPr>
          <w:sz w:val="24"/>
          <w:szCs w:val="24"/>
        </w:rPr>
      </w:pPr>
      <w:r>
        <w:rPr>
          <w:b/>
          <w:color w:val="000000"/>
          <w:sz w:val="24"/>
          <w:szCs w:val="24"/>
        </w:rPr>
        <w:t>Не предусмотрены</w:t>
      </w:r>
    </w:p>
    <w:p w:rsidR="006D6311" w:rsidRDefault="006D6311" w:rsidP="00A422B4">
      <w:pPr>
        <w:pStyle w:val="2"/>
        <w:numPr>
          <w:ilvl w:val="0"/>
          <w:numId w:val="44"/>
        </w:numPr>
        <w:spacing w:before="200" w:after="100"/>
        <w:rPr>
          <w:i/>
          <w:sz w:val="24"/>
          <w:szCs w:val="24"/>
        </w:rPr>
      </w:pPr>
      <w:r>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p w:rsidR="006D6311" w:rsidRDefault="006D6311">
      <w:pPr>
        <w:jc w:val="center"/>
        <w:rPr>
          <w:b/>
          <w:i/>
          <w:sz w:val="24"/>
          <w:szCs w:val="24"/>
        </w:rPr>
      </w:pPr>
    </w:p>
    <w:p w:rsidR="006D6311" w:rsidRDefault="006D6311">
      <w:pPr>
        <w:jc w:val="center"/>
        <w:rPr>
          <w:sz w:val="24"/>
          <w:szCs w:val="24"/>
        </w:rPr>
      </w:pPr>
      <w:r>
        <w:rPr>
          <w:b/>
          <w:i/>
          <w:sz w:val="24"/>
          <w:szCs w:val="24"/>
        </w:rPr>
        <w:t xml:space="preserve">5.1. Перечень учебно-методического обеспечения для СМР к разделу 1. </w:t>
      </w:r>
    </w:p>
    <w:p w:rsidR="00023C10" w:rsidRDefault="00023C10" w:rsidP="00023C10">
      <w:pPr>
        <w:ind w:left="720"/>
        <w:jc w:val="center"/>
        <w:rPr>
          <w:rFonts w:eastAsia="SimSun"/>
          <w:b/>
          <w:i/>
          <w:sz w:val="24"/>
          <w:szCs w:val="24"/>
        </w:rPr>
      </w:pPr>
      <w:r>
        <w:rPr>
          <w:rFonts w:eastAsia="SimSun"/>
          <w:b/>
          <w:i/>
          <w:sz w:val="24"/>
          <w:szCs w:val="24"/>
        </w:rPr>
        <w:t>Рекомендуемая литература</w:t>
      </w:r>
    </w:p>
    <w:p w:rsidR="00023C10" w:rsidRDefault="00023C10" w:rsidP="00023C10">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Default="00023C10" w:rsidP="00AE07B9">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Default="00023C10" w:rsidP="00AE07B9">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Pr="00BD317A" w:rsidRDefault="00023C10" w:rsidP="00AE07B9">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3" w:history="1">
              <w:r w:rsidRPr="00BD317A">
                <w:rPr>
                  <w:rStyle w:val="ab"/>
                  <w:sz w:val="24"/>
                  <w:szCs w:val="24"/>
                </w:rPr>
                <w:t>http://www.iprbookshop.ru/62071.html</w:t>
              </w:r>
            </w:hyperlink>
          </w:p>
        </w:tc>
      </w:tr>
    </w:tbl>
    <w:p w:rsidR="00023C10" w:rsidRDefault="00023C10" w:rsidP="00023C10">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pPr>
        <w:ind w:firstLine="709"/>
        <w:jc w:val="center"/>
        <w:rPr>
          <w:sz w:val="24"/>
          <w:szCs w:val="24"/>
        </w:rPr>
      </w:pPr>
      <w:r>
        <w:rPr>
          <w:b/>
          <w:i/>
          <w:sz w:val="24"/>
          <w:szCs w:val="24"/>
        </w:rPr>
        <w:t>Вопросы для самоконтроля:</w:t>
      </w:r>
    </w:p>
    <w:p w:rsidR="006D6311" w:rsidRDefault="006D6311">
      <w:pPr>
        <w:ind w:firstLine="709"/>
        <w:rPr>
          <w:bCs/>
          <w:sz w:val="24"/>
          <w:szCs w:val="24"/>
        </w:rPr>
      </w:pPr>
      <w:r>
        <w:rPr>
          <w:sz w:val="24"/>
          <w:szCs w:val="24"/>
        </w:rPr>
        <w:t xml:space="preserve">1. </w:t>
      </w:r>
      <w:r>
        <w:rPr>
          <w:bCs/>
          <w:sz w:val="24"/>
          <w:szCs w:val="24"/>
        </w:rPr>
        <w:t>Понятие, значение и функции управленческого решения.</w:t>
      </w:r>
    </w:p>
    <w:p w:rsidR="006D6311" w:rsidRDefault="006D6311">
      <w:pPr>
        <w:ind w:firstLine="709"/>
        <w:rPr>
          <w:sz w:val="24"/>
          <w:szCs w:val="24"/>
        </w:rPr>
      </w:pPr>
      <w:r>
        <w:rPr>
          <w:bCs/>
          <w:sz w:val="24"/>
          <w:szCs w:val="24"/>
        </w:rPr>
        <w:t>2. Типология управленческих решений и предъявляемые к ним требования.</w:t>
      </w:r>
    </w:p>
    <w:p w:rsidR="006D6311" w:rsidRDefault="006D6311">
      <w:pPr>
        <w:ind w:firstLine="709"/>
        <w:rPr>
          <w:sz w:val="24"/>
          <w:szCs w:val="24"/>
        </w:rPr>
      </w:pPr>
      <w:r>
        <w:rPr>
          <w:sz w:val="24"/>
          <w:szCs w:val="24"/>
        </w:rPr>
        <w:t>3. Роль и значение лица, принимающего решения (ЛПР). Информационное обеспечение процесса принятия управленческого решения.</w:t>
      </w:r>
    </w:p>
    <w:p w:rsidR="006D6311" w:rsidRDefault="006D6311">
      <w:pPr>
        <w:ind w:firstLine="709"/>
        <w:rPr>
          <w:bCs/>
          <w:sz w:val="24"/>
          <w:szCs w:val="24"/>
        </w:rPr>
      </w:pPr>
      <w:r>
        <w:rPr>
          <w:sz w:val="24"/>
          <w:szCs w:val="24"/>
        </w:rPr>
        <w:t>4. Основные этапы процесса принятия управленческого решения.</w:t>
      </w:r>
    </w:p>
    <w:p w:rsidR="006D6311" w:rsidRDefault="006D6311">
      <w:pPr>
        <w:ind w:firstLine="709"/>
        <w:rPr>
          <w:bCs/>
          <w:sz w:val="24"/>
          <w:szCs w:val="24"/>
        </w:rPr>
      </w:pPr>
      <w:r>
        <w:rPr>
          <w:bCs/>
          <w:sz w:val="24"/>
          <w:szCs w:val="24"/>
        </w:rPr>
        <w:t>5. Анализ внешней среды и ее влияния на  принятие и реализацию управленческого решения.</w:t>
      </w:r>
    </w:p>
    <w:p w:rsidR="006D6311" w:rsidRDefault="006D6311">
      <w:pPr>
        <w:ind w:firstLine="709"/>
        <w:rPr>
          <w:bCs/>
          <w:sz w:val="24"/>
          <w:szCs w:val="24"/>
        </w:rPr>
      </w:pPr>
      <w:r>
        <w:rPr>
          <w:bCs/>
          <w:sz w:val="24"/>
          <w:szCs w:val="24"/>
        </w:rPr>
        <w:t>6. Методы и модели, используемые при принятии управленческого решения.</w:t>
      </w:r>
    </w:p>
    <w:p w:rsidR="006D6311" w:rsidRDefault="006D6311">
      <w:pPr>
        <w:ind w:firstLine="709"/>
        <w:rPr>
          <w:sz w:val="24"/>
          <w:szCs w:val="24"/>
        </w:rPr>
      </w:pPr>
      <w:r>
        <w:rPr>
          <w:bCs/>
          <w:sz w:val="24"/>
          <w:szCs w:val="24"/>
        </w:rPr>
        <w:t>7. Власть и организационная иерархия при разработке и принятии управленческого решения.</w:t>
      </w:r>
    </w:p>
    <w:p w:rsidR="006D6311" w:rsidRDefault="006D6311">
      <w:pPr>
        <w:ind w:firstLine="709"/>
        <w:jc w:val="center"/>
        <w:rPr>
          <w:bCs/>
          <w:sz w:val="24"/>
          <w:szCs w:val="24"/>
        </w:rPr>
      </w:pPr>
      <w:r>
        <w:rPr>
          <w:b/>
          <w:bCs/>
          <w:i/>
          <w:sz w:val="24"/>
          <w:szCs w:val="24"/>
        </w:rPr>
        <w:t>Вопросы для обсуждения:</w:t>
      </w:r>
    </w:p>
    <w:p w:rsidR="006D6311" w:rsidRDefault="006D6311">
      <w:pPr>
        <w:ind w:firstLine="709"/>
        <w:rPr>
          <w:bCs/>
          <w:sz w:val="24"/>
          <w:szCs w:val="24"/>
        </w:rPr>
      </w:pPr>
      <w:r>
        <w:rPr>
          <w:bCs/>
          <w:sz w:val="24"/>
          <w:szCs w:val="24"/>
        </w:rPr>
        <w:t>1. В чем состоит анализ решения задачи линейного программирования, после того как оптимальное решение получено? На какие вопросы этот анализ должен ответить? Почему он важен для принятия управленческих решений?</w:t>
      </w:r>
    </w:p>
    <w:p w:rsidR="006D6311" w:rsidRDefault="006D6311">
      <w:pPr>
        <w:ind w:firstLine="709"/>
        <w:rPr>
          <w:bCs/>
          <w:sz w:val="24"/>
          <w:szCs w:val="24"/>
        </w:rPr>
      </w:pPr>
      <w:r>
        <w:rPr>
          <w:bCs/>
          <w:sz w:val="24"/>
          <w:szCs w:val="24"/>
        </w:rPr>
        <w:t>2. Как вы думаете, отличаются ли области допустимых планов в задачах на максимум прибыли и на минимум издержек для целевой функции от двух переменных? Может ли (при разумной постановке задачи) в область допустимых планов задачи о минимуме издержек входить план X1 = Х2 = О?</w:t>
      </w:r>
    </w:p>
    <w:p w:rsidR="006D6311" w:rsidRDefault="006D6311">
      <w:pPr>
        <w:ind w:firstLine="709"/>
        <w:rPr>
          <w:bCs/>
          <w:sz w:val="24"/>
          <w:szCs w:val="24"/>
        </w:rPr>
      </w:pPr>
      <w:r>
        <w:rPr>
          <w:bCs/>
          <w:sz w:val="24"/>
          <w:szCs w:val="24"/>
        </w:rPr>
        <w:t>3. Как будет выглядеть область допустимых планов в задаче об оптимальном плане мебельного цеха,</w:t>
      </w:r>
    </w:p>
    <w:p w:rsidR="006D6311" w:rsidRDefault="006D6311">
      <w:pPr>
        <w:ind w:firstLine="709"/>
        <w:rPr>
          <w:bCs/>
          <w:sz w:val="24"/>
          <w:szCs w:val="24"/>
        </w:rPr>
      </w:pPr>
      <w:r>
        <w:rPr>
          <w:bCs/>
          <w:sz w:val="24"/>
          <w:szCs w:val="24"/>
        </w:rPr>
        <w:t>если в неравенстве, соответствующем ограничению на трудовые ресурсы, заменить знак &lt; на знак &gt;?</w:t>
      </w:r>
    </w:p>
    <w:p w:rsidR="006D6311" w:rsidRDefault="006D6311">
      <w:pPr>
        <w:ind w:firstLine="709"/>
        <w:rPr>
          <w:bCs/>
          <w:sz w:val="24"/>
          <w:szCs w:val="24"/>
        </w:rPr>
      </w:pPr>
      <w:r>
        <w:rPr>
          <w:bCs/>
          <w:sz w:val="24"/>
          <w:szCs w:val="24"/>
        </w:rPr>
        <w:t>если такое же изменение знака произвести и в неравенстве, соответствующем расходу стекла?</w:t>
      </w:r>
    </w:p>
    <w:p w:rsidR="006D6311" w:rsidRDefault="006D6311">
      <w:pPr>
        <w:ind w:firstLine="709"/>
        <w:rPr>
          <w:bCs/>
          <w:sz w:val="24"/>
          <w:szCs w:val="24"/>
        </w:rPr>
      </w:pPr>
    </w:p>
    <w:p w:rsidR="006D6311" w:rsidRDefault="006D6311">
      <w:pPr>
        <w:jc w:val="center"/>
        <w:rPr>
          <w:i/>
          <w:sz w:val="24"/>
          <w:szCs w:val="24"/>
        </w:rPr>
      </w:pPr>
      <w:r>
        <w:rPr>
          <w:b/>
          <w:i/>
          <w:sz w:val="24"/>
          <w:szCs w:val="24"/>
        </w:rPr>
        <w:lastRenderedPageBreak/>
        <w:t xml:space="preserve">5.2. Перечень учебно-методического обеспечения для СМР к разделу 2. </w:t>
      </w:r>
    </w:p>
    <w:p w:rsidR="006D6311" w:rsidRDefault="006D6311">
      <w:pPr>
        <w:jc w:val="center"/>
        <w:rPr>
          <w:i/>
          <w:sz w:val="24"/>
          <w:szCs w:val="24"/>
        </w:rPr>
      </w:pPr>
    </w:p>
    <w:p w:rsidR="00023C10" w:rsidRDefault="00023C10" w:rsidP="00023C10">
      <w:pPr>
        <w:ind w:left="720"/>
        <w:jc w:val="center"/>
        <w:rPr>
          <w:rFonts w:eastAsia="SimSun"/>
          <w:b/>
          <w:i/>
          <w:sz w:val="24"/>
          <w:szCs w:val="24"/>
        </w:rPr>
      </w:pPr>
      <w:r>
        <w:rPr>
          <w:rFonts w:eastAsia="SimSun"/>
          <w:b/>
          <w:i/>
          <w:sz w:val="24"/>
          <w:szCs w:val="24"/>
        </w:rPr>
        <w:t>Рекомендуемая литература</w:t>
      </w:r>
    </w:p>
    <w:p w:rsidR="00023C10" w:rsidRDefault="00023C10" w:rsidP="00023C10">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Default="00023C10" w:rsidP="00AE07B9">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Default="00023C10" w:rsidP="00AE07B9">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Pr="00BD317A" w:rsidRDefault="00023C10" w:rsidP="00AE07B9">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4" w:history="1">
              <w:r w:rsidRPr="00BD317A">
                <w:rPr>
                  <w:rStyle w:val="ab"/>
                  <w:sz w:val="24"/>
                  <w:szCs w:val="24"/>
                </w:rPr>
                <w:t>http://www.iprbookshop.ru/62071.html</w:t>
              </w:r>
            </w:hyperlink>
          </w:p>
        </w:tc>
      </w:tr>
    </w:tbl>
    <w:p w:rsidR="00023C10" w:rsidRDefault="00023C10" w:rsidP="00023C10">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pPr>
        <w:jc w:val="center"/>
        <w:rPr>
          <w:bCs/>
          <w:sz w:val="24"/>
          <w:szCs w:val="24"/>
        </w:rPr>
      </w:pPr>
      <w:r>
        <w:rPr>
          <w:b/>
          <w:i/>
          <w:sz w:val="24"/>
          <w:szCs w:val="24"/>
        </w:rPr>
        <w:t>Вопросы для самоконтроля:</w:t>
      </w:r>
    </w:p>
    <w:p w:rsidR="006D6311" w:rsidRDefault="006D6311">
      <w:pPr>
        <w:ind w:firstLine="709"/>
        <w:rPr>
          <w:bCs/>
          <w:sz w:val="24"/>
          <w:szCs w:val="24"/>
        </w:rPr>
      </w:pPr>
      <w:r>
        <w:rPr>
          <w:bCs/>
          <w:sz w:val="24"/>
          <w:szCs w:val="24"/>
        </w:rPr>
        <w:t xml:space="preserve">1. Проблемы организации исполнения принятых управленческих решений. </w:t>
      </w:r>
    </w:p>
    <w:p w:rsidR="006D6311" w:rsidRDefault="006D6311">
      <w:pPr>
        <w:ind w:firstLine="709"/>
        <w:rPr>
          <w:bCs/>
          <w:sz w:val="24"/>
          <w:szCs w:val="24"/>
        </w:rPr>
      </w:pPr>
      <w:r>
        <w:rPr>
          <w:bCs/>
          <w:sz w:val="24"/>
          <w:szCs w:val="24"/>
        </w:rPr>
        <w:t xml:space="preserve">2. Особенности процедуры организации выполнения управленческих решений. </w:t>
      </w:r>
    </w:p>
    <w:p w:rsidR="006D6311" w:rsidRDefault="006D6311">
      <w:pPr>
        <w:ind w:firstLine="709"/>
        <w:rPr>
          <w:bCs/>
          <w:sz w:val="24"/>
          <w:szCs w:val="24"/>
        </w:rPr>
      </w:pPr>
      <w:r>
        <w:rPr>
          <w:bCs/>
          <w:sz w:val="24"/>
          <w:szCs w:val="24"/>
        </w:rPr>
        <w:t xml:space="preserve">3. Стимулирование и кадровое обеспечение реализации решения. </w:t>
      </w:r>
    </w:p>
    <w:p w:rsidR="006D6311" w:rsidRDefault="006D6311">
      <w:pPr>
        <w:ind w:firstLine="709"/>
        <w:rPr>
          <w:bCs/>
          <w:sz w:val="24"/>
          <w:szCs w:val="24"/>
        </w:rPr>
      </w:pPr>
      <w:r>
        <w:rPr>
          <w:bCs/>
          <w:sz w:val="24"/>
          <w:szCs w:val="24"/>
        </w:rPr>
        <w:t xml:space="preserve">4. Контроль реализации управленческих решений. </w:t>
      </w:r>
    </w:p>
    <w:p w:rsidR="006D6311" w:rsidRDefault="006D6311">
      <w:pPr>
        <w:ind w:firstLine="709"/>
        <w:rPr>
          <w:bCs/>
          <w:sz w:val="24"/>
          <w:szCs w:val="24"/>
        </w:rPr>
      </w:pPr>
      <w:r>
        <w:rPr>
          <w:bCs/>
          <w:sz w:val="24"/>
          <w:szCs w:val="24"/>
        </w:rPr>
        <w:t>5. Значение, функции и виды контроля.</w:t>
      </w:r>
    </w:p>
    <w:p w:rsidR="006D6311" w:rsidRDefault="006D6311">
      <w:pPr>
        <w:ind w:firstLine="709"/>
        <w:rPr>
          <w:bCs/>
          <w:sz w:val="24"/>
          <w:szCs w:val="24"/>
        </w:rPr>
      </w:pPr>
      <w:r>
        <w:rPr>
          <w:bCs/>
          <w:sz w:val="24"/>
          <w:szCs w:val="24"/>
        </w:rPr>
        <w:t xml:space="preserve">6. Социально - психологические аспекты контроля и оценки исполнения решения. </w:t>
      </w:r>
    </w:p>
    <w:p w:rsidR="006D6311" w:rsidRDefault="006D6311">
      <w:pPr>
        <w:ind w:firstLine="709"/>
        <w:rPr>
          <w:bCs/>
          <w:sz w:val="24"/>
          <w:szCs w:val="24"/>
        </w:rPr>
      </w:pPr>
      <w:r>
        <w:rPr>
          <w:bCs/>
          <w:sz w:val="24"/>
          <w:szCs w:val="24"/>
        </w:rPr>
        <w:t xml:space="preserve">7. Методы контроля и оценки исполнения решений. </w:t>
      </w:r>
    </w:p>
    <w:p w:rsidR="006D6311" w:rsidRDefault="006D6311">
      <w:pPr>
        <w:ind w:firstLine="709"/>
        <w:rPr>
          <w:bCs/>
          <w:sz w:val="24"/>
          <w:szCs w:val="24"/>
        </w:rPr>
      </w:pPr>
      <w:r>
        <w:rPr>
          <w:bCs/>
          <w:sz w:val="24"/>
          <w:szCs w:val="24"/>
        </w:rPr>
        <w:t xml:space="preserve">8. Управленческие решения и ответственность. </w:t>
      </w:r>
    </w:p>
    <w:p w:rsidR="006D6311" w:rsidRDefault="006D6311">
      <w:pPr>
        <w:ind w:firstLine="709"/>
        <w:rPr>
          <w:bCs/>
          <w:sz w:val="24"/>
          <w:szCs w:val="24"/>
        </w:rPr>
      </w:pPr>
      <w:r>
        <w:rPr>
          <w:bCs/>
          <w:sz w:val="24"/>
          <w:szCs w:val="24"/>
        </w:rPr>
        <w:t>9. Сущность и виды ответственности за выполнение управленческих решений.</w:t>
      </w:r>
    </w:p>
    <w:p w:rsidR="006D6311" w:rsidRDefault="006D6311">
      <w:pPr>
        <w:ind w:firstLine="709"/>
        <w:rPr>
          <w:bCs/>
          <w:sz w:val="24"/>
          <w:szCs w:val="24"/>
        </w:rPr>
      </w:pPr>
      <w:r>
        <w:rPr>
          <w:bCs/>
          <w:sz w:val="24"/>
          <w:szCs w:val="24"/>
        </w:rPr>
        <w:t xml:space="preserve">10. Решения как инструмент реализации изменений в функционировании и развитии предприятий. </w:t>
      </w:r>
    </w:p>
    <w:p w:rsidR="006D6311" w:rsidRDefault="006D6311">
      <w:pPr>
        <w:ind w:firstLine="709"/>
        <w:rPr>
          <w:bCs/>
          <w:sz w:val="24"/>
          <w:szCs w:val="24"/>
        </w:rPr>
      </w:pPr>
      <w:r>
        <w:rPr>
          <w:bCs/>
          <w:sz w:val="24"/>
          <w:szCs w:val="24"/>
        </w:rPr>
        <w:t xml:space="preserve">11. Эффективность решений. </w:t>
      </w:r>
    </w:p>
    <w:p w:rsidR="006D6311" w:rsidRDefault="006D6311">
      <w:pPr>
        <w:ind w:firstLine="709"/>
        <w:rPr>
          <w:bCs/>
          <w:sz w:val="24"/>
          <w:szCs w:val="24"/>
        </w:rPr>
      </w:pPr>
      <w:r>
        <w:rPr>
          <w:bCs/>
          <w:sz w:val="24"/>
          <w:szCs w:val="24"/>
        </w:rPr>
        <w:lastRenderedPageBreak/>
        <w:t xml:space="preserve">12. Особенности оценки эффективности управленческого решения, составляющие эффективности. </w:t>
      </w:r>
    </w:p>
    <w:p w:rsidR="006D6311" w:rsidRDefault="006D6311">
      <w:pPr>
        <w:ind w:firstLine="709"/>
        <w:rPr>
          <w:bCs/>
          <w:sz w:val="24"/>
          <w:szCs w:val="24"/>
        </w:rPr>
      </w:pPr>
      <w:r>
        <w:rPr>
          <w:bCs/>
          <w:sz w:val="24"/>
          <w:szCs w:val="24"/>
        </w:rPr>
        <w:t xml:space="preserve">13. Методологические подходы к оценке эффективности решений. </w:t>
      </w:r>
    </w:p>
    <w:p w:rsidR="006D6311" w:rsidRDefault="006D6311">
      <w:pPr>
        <w:ind w:firstLine="709"/>
        <w:rPr>
          <w:bCs/>
          <w:sz w:val="24"/>
          <w:szCs w:val="24"/>
        </w:rPr>
      </w:pPr>
      <w:r>
        <w:rPr>
          <w:bCs/>
          <w:sz w:val="24"/>
          <w:szCs w:val="24"/>
        </w:rPr>
        <w:t xml:space="preserve">14. Суть и содержание понятий «качество управленческой деятельности», «качество управленческого решения». </w:t>
      </w:r>
    </w:p>
    <w:p w:rsidR="006D6311" w:rsidRDefault="006D6311">
      <w:pPr>
        <w:ind w:firstLine="709"/>
        <w:rPr>
          <w:bCs/>
          <w:sz w:val="24"/>
          <w:szCs w:val="24"/>
        </w:rPr>
      </w:pPr>
      <w:r>
        <w:rPr>
          <w:bCs/>
          <w:sz w:val="24"/>
          <w:szCs w:val="24"/>
        </w:rPr>
        <w:t xml:space="preserve">15. Значение стандартизации процессов управления качеством процесса разработки и принятия управленческого решения. </w:t>
      </w:r>
    </w:p>
    <w:p w:rsidR="006D6311" w:rsidRDefault="006D6311">
      <w:pPr>
        <w:ind w:firstLine="709"/>
        <w:rPr>
          <w:bCs/>
          <w:sz w:val="24"/>
          <w:szCs w:val="24"/>
        </w:rPr>
      </w:pPr>
      <w:r>
        <w:rPr>
          <w:bCs/>
          <w:sz w:val="24"/>
          <w:szCs w:val="24"/>
        </w:rPr>
        <w:t xml:space="preserve">16. Понятие «супероптимальное решение». </w:t>
      </w:r>
    </w:p>
    <w:p w:rsidR="006D6311" w:rsidRDefault="006D6311">
      <w:pPr>
        <w:ind w:firstLine="709"/>
        <w:rPr>
          <w:bCs/>
          <w:sz w:val="24"/>
          <w:szCs w:val="24"/>
        </w:rPr>
      </w:pPr>
      <w:r>
        <w:rPr>
          <w:bCs/>
          <w:sz w:val="24"/>
          <w:szCs w:val="24"/>
        </w:rPr>
        <w:t>17. Место супероптимальных решений среди качественных и эффективных.</w:t>
      </w:r>
    </w:p>
    <w:p w:rsidR="006D6311" w:rsidRDefault="006D6311">
      <w:pPr>
        <w:ind w:firstLine="709"/>
        <w:rPr>
          <w:bCs/>
          <w:sz w:val="24"/>
          <w:szCs w:val="24"/>
        </w:rPr>
      </w:pPr>
      <w:r>
        <w:rPr>
          <w:bCs/>
          <w:sz w:val="24"/>
          <w:szCs w:val="24"/>
        </w:rPr>
        <w:t xml:space="preserve">18. Роль синергического эффекта в формировании супероптимальных решений. </w:t>
      </w:r>
    </w:p>
    <w:p w:rsidR="006D6311" w:rsidRDefault="006D6311">
      <w:pPr>
        <w:ind w:firstLine="709"/>
        <w:rPr>
          <w:b/>
          <w:i/>
          <w:sz w:val="24"/>
          <w:szCs w:val="24"/>
        </w:rPr>
      </w:pPr>
      <w:r>
        <w:rPr>
          <w:bCs/>
          <w:sz w:val="24"/>
          <w:szCs w:val="24"/>
        </w:rPr>
        <w:t>19. Приемы и методы разработки супероптимальных решений.</w:t>
      </w:r>
    </w:p>
    <w:p w:rsidR="006D6311" w:rsidRDefault="006D6311">
      <w:pPr>
        <w:ind w:firstLine="709"/>
        <w:jc w:val="center"/>
        <w:rPr>
          <w:bCs/>
          <w:sz w:val="24"/>
          <w:szCs w:val="24"/>
        </w:rPr>
      </w:pPr>
      <w:r>
        <w:rPr>
          <w:b/>
          <w:bCs/>
          <w:i/>
          <w:sz w:val="24"/>
          <w:szCs w:val="24"/>
        </w:rPr>
        <w:t>Вопросы для обсуждения:</w:t>
      </w:r>
    </w:p>
    <w:p w:rsidR="006D6311" w:rsidRDefault="006D6311">
      <w:pPr>
        <w:ind w:firstLine="709"/>
        <w:rPr>
          <w:bCs/>
          <w:sz w:val="24"/>
          <w:szCs w:val="24"/>
        </w:rPr>
      </w:pPr>
      <w:r>
        <w:rPr>
          <w:bCs/>
          <w:sz w:val="24"/>
          <w:szCs w:val="24"/>
        </w:rPr>
        <w:t>1. Объясните смысл понятия "теневая цена" в задаче об оптимальном производственном плане. Какую важную информацию дают значения теневых цен для менеджера?</w:t>
      </w:r>
    </w:p>
    <w:p w:rsidR="006D6311" w:rsidRDefault="006D6311">
      <w:pPr>
        <w:ind w:firstLine="709"/>
        <w:rPr>
          <w:bCs/>
          <w:sz w:val="24"/>
          <w:szCs w:val="24"/>
        </w:rPr>
      </w:pPr>
      <w:r>
        <w:rPr>
          <w:bCs/>
          <w:sz w:val="24"/>
          <w:szCs w:val="24"/>
        </w:rPr>
        <w:t>2. Может ли теневая цена ресурса совпасть с его рыночной ценой? Стоит ли увеличивать (покупая на рынке) этот ресурс, если решалась задача о максимизации прибыли? решалась задача о максимизации дохода с продаж?</w:t>
      </w:r>
    </w:p>
    <w:p w:rsidR="006D6311" w:rsidRDefault="006D6311">
      <w:pPr>
        <w:ind w:firstLine="709"/>
        <w:rPr>
          <w:bCs/>
          <w:sz w:val="24"/>
          <w:szCs w:val="24"/>
        </w:rPr>
      </w:pPr>
      <w:r>
        <w:rPr>
          <w:bCs/>
          <w:sz w:val="24"/>
          <w:szCs w:val="24"/>
        </w:rPr>
        <w:t>3. Объясните смысл столбца "Нормированная стоимость" в отчете об устойчивости MS-Excel.</w:t>
      </w:r>
    </w:p>
    <w:p w:rsidR="006D6311" w:rsidRDefault="006D6311">
      <w:pPr>
        <w:ind w:firstLine="709"/>
        <w:rPr>
          <w:bCs/>
          <w:sz w:val="24"/>
          <w:szCs w:val="24"/>
        </w:rPr>
      </w:pPr>
      <w:r>
        <w:rPr>
          <w:bCs/>
          <w:sz w:val="24"/>
          <w:szCs w:val="24"/>
        </w:rPr>
        <w:t>4. Может ли теневая цена равняться нулю? Что это значит?</w:t>
      </w:r>
    </w:p>
    <w:p w:rsidR="006D6311" w:rsidRDefault="006D6311">
      <w:pPr>
        <w:ind w:firstLine="709"/>
        <w:rPr>
          <w:b/>
          <w:i/>
          <w:sz w:val="24"/>
          <w:szCs w:val="24"/>
        </w:rPr>
      </w:pPr>
      <w:r>
        <w:rPr>
          <w:bCs/>
          <w:sz w:val="24"/>
          <w:szCs w:val="24"/>
        </w:rPr>
        <w:t>5. Что является теневыми ценами для двойственной задачи? Получите отчет об устойчивости для двойственной задачи, к примеру, "Оптимальный план выпуска продукции мебельного цеха". Объясните, что означают полученные теневые цены.</w:t>
      </w:r>
    </w:p>
    <w:p w:rsidR="006D6311" w:rsidRDefault="006D6311">
      <w:pPr>
        <w:jc w:val="center"/>
        <w:rPr>
          <w:b/>
          <w:i/>
          <w:sz w:val="24"/>
          <w:szCs w:val="24"/>
        </w:rPr>
      </w:pPr>
    </w:p>
    <w:p w:rsidR="006D6311" w:rsidRDefault="006D6311">
      <w:pPr>
        <w:jc w:val="center"/>
        <w:rPr>
          <w:color w:val="000000"/>
        </w:rPr>
      </w:pPr>
      <w:r>
        <w:rPr>
          <w:b/>
          <w:i/>
          <w:sz w:val="24"/>
          <w:szCs w:val="24"/>
        </w:rPr>
        <w:t>5.3. Основные термины и понятия по всему курсу</w:t>
      </w:r>
    </w:p>
    <w:p w:rsidR="006D6311" w:rsidRDefault="006D6311">
      <w:pPr>
        <w:pStyle w:val="a0"/>
        <w:widowControl w:val="0"/>
        <w:numPr>
          <w:ilvl w:val="0"/>
          <w:numId w:val="0"/>
        </w:numPr>
        <w:spacing w:before="0" w:after="0"/>
        <w:ind w:firstLine="709"/>
        <w:jc w:val="both"/>
        <w:rPr>
          <w:color w:val="000000"/>
        </w:rPr>
      </w:pPr>
      <w:r>
        <w:rPr>
          <w:color w:val="000000"/>
        </w:rPr>
        <w:t>Анализ внешней среды - оценка состояния и перспектив развития важнейших, с точки зрения организации, субъектов и факторов окружающей среды: отрасли, рынков, поставщиков и совокупности глобальных факторов внешней среды, на которые организация не может оказывать непосредственное влияние.</w:t>
      </w:r>
    </w:p>
    <w:p w:rsidR="006D6311" w:rsidRDefault="006D6311">
      <w:pPr>
        <w:pStyle w:val="a0"/>
        <w:widowControl w:val="0"/>
        <w:numPr>
          <w:ilvl w:val="0"/>
          <w:numId w:val="0"/>
        </w:numPr>
        <w:spacing w:before="0" w:after="0"/>
        <w:ind w:firstLine="709"/>
        <w:jc w:val="both"/>
        <w:rPr>
          <w:color w:val="000000"/>
        </w:rPr>
      </w:pPr>
      <w:r>
        <w:rPr>
          <w:color w:val="000000"/>
        </w:rPr>
        <w:t>Анализ внешних факторов (External analysis) - анализ внешней среды, в которой фирма существует, для определения возможностей и угроз.</w:t>
      </w:r>
    </w:p>
    <w:p w:rsidR="006D6311" w:rsidRDefault="006D6311">
      <w:pPr>
        <w:pStyle w:val="a0"/>
        <w:widowControl w:val="0"/>
        <w:numPr>
          <w:ilvl w:val="0"/>
          <w:numId w:val="0"/>
        </w:numPr>
        <w:spacing w:before="0" w:after="0"/>
        <w:ind w:firstLine="709"/>
        <w:jc w:val="both"/>
        <w:rPr>
          <w:color w:val="000000"/>
        </w:rPr>
      </w:pPr>
      <w:r>
        <w:rPr>
          <w:color w:val="000000"/>
        </w:rPr>
        <w:t>Анализ отрасли (Industry analysis) - часть стратегического анализа, необходимого для лучшего понимания микроэкономических факторов.</w:t>
      </w:r>
    </w:p>
    <w:p w:rsidR="006D6311" w:rsidRDefault="006D6311">
      <w:pPr>
        <w:pStyle w:val="a0"/>
        <w:widowControl w:val="0"/>
        <w:numPr>
          <w:ilvl w:val="0"/>
          <w:numId w:val="0"/>
        </w:numPr>
        <w:spacing w:before="0" w:after="0"/>
        <w:ind w:firstLine="709"/>
        <w:jc w:val="both"/>
        <w:rPr>
          <w:color w:val="000000"/>
        </w:rPr>
      </w:pPr>
      <w:r>
        <w:rPr>
          <w:color w:val="000000"/>
        </w:rPr>
        <w:t>Анализ среды (Environmental analysis) - анализ внутренних и внешних макроэкономических и микроэкономических показателей; то же, что и стратегический анализ.</w:t>
      </w:r>
    </w:p>
    <w:p w:rsidR="006D6311" w:rsidRDefault="006D6311">
      <w:pPr>
        <w:pStyle w:val="a0"/>
        <w:widowControl w:val="0"/>
        <w:numPr>
          <w:ilvl w:val="0"/>
          <w:numId w:val="0"/>
        </w:numPr>
        <w:spacing w:before="0" w:after="0"/>
        <w:ind w:firstLine="709"/>
        <w:jc w:val="both"/>
        <w:rPr>
          <w:color w:val="000000"/>
        </w:rPr>
      </w:pPr>
      <w:r>
        <w:rPr>
          <w:color w:val="000000"/>
        </w:rPr>
        <w:t>Аутсорсинг - выведение непрофильных видов деятельности за пределы организации, передача части вспомогательных и обслуживающих функций внешним специализированным организациям.</w:t>
      </w:r>
    </w:p>
    <w:p w:rsidR="006D6311" w:rsidRDefault="006D6311">
      <w:pPr>
        <w:pStyle w:val="a0"/>
        <w:widowControl w:val="0"/>
        <w:numPr>
          <w:ilvl w:val="0"/>
          <w:numId w:val="0"/>
        </w:numPr>
        <w:spacing w:before="0" w:after="0"/>
        <w:ind w:firstLine="709"/>
        <w:jc w:val="both"/>
        <w:rPr>
          <w:color w:val="000000"/>
        </w:rPr>
      </w:pPr>
      <w:r>
        <w:rPr>
          <w:color w:val="000000"/>
        </w:rPr>
        <w:t>Бизнес-идея - определение потребностей покупателей (что надо производить); определение группы покупателей (для кого производить); определение технологического и функционального исполнения (как/каким образом удовлетворять потребности покупателя).</w:t>
      </w:r>
    </w:p>
    <w:p w:rsidR="006D6311" w:rsidRDefault="006D6311">
      <w:pPr>
        <w:pStyle w:val="a0"/>
        <w:widowControl w:val="0"/>
        <w:numPr>
          <w:ilvl w:val="0"/>
          <w:numId w:val="0"/>
        </w:numPr>
        <w:spacing w:before="0" w:after="0"/>
        <w:ind w:firstLine="709"/>
        <w:jc w:val="both"/>
        <w:rPr>
          <w:color w:val="000000"/>
        </w:rPr>
      </w:pPr>
      <w:r>
        <w:rPr>
          <w:color w:val="000000"/>
        </w:rPr>
        <w:t>Вертикальная интеграция - приобретение или усиление контроля над структурами, входящими в технологическую цепочку выпуска продукции на ступенях до или после производственного процесса.</w:t>
      </w:r>
    </w:p>
    <w:p w:rsidR="006D6311" w:rsidRDefault="006D6311">
      <w:pPr>
        <w:pStyle w:val="a0"/>
        <w:widowControl w:val="0"/>
        <w:numPr>
          <w:ilvl w:val="0"/>
          <w:numId w:val="0"/>
        </w:numPr>
        <w:spacing w:before="0" w:after="0"/>
        <w:ind w:firstLine="709"/>
        <w:jc w:val="both"/>
        <w:rPr>
          <w:color w:val="000000"/>
        </w:rPr>
      </w:pPr>
      <w:r>
        <w:rPr>
          <w:color w:val="000000"/>
        </w:rPr>
        <w:t>Видение - идеальное представление, желаемый образ организации, ком-плексное осмысление событий и стратегической ситуации будущего.</w:t>
      </w:r>
    </w:p>
    <w:p w:rsidR="006D6311" w:rsidRDefault="006D6311">
      <w:pPr>
        <w:pStyle w:val="a0"/>
        <w:widowControl w:val="0"/>
        <w:numPr>
          <w:ilvl w:val="0"/>
          <w:numId w:val="0"/>
        </w:numPr>
        <w:spacing w:before="0" w:after="0"/>
        <w:ind w:firstLine="709"/>
        <w:jc w:val="both"/>
        <w:rPr>
          <w:color w:val="000000"/>
        </w:rPr>
      </w:pPr>
      <w:r>
        <w:rPr>
          <w:color w:val="000000"/>
        </w:rPr>
        <w:t>Внешний рост (External growth) - укрупнение компаний за счет слияний или поглощений.</w:t>
      </w:r>
    </w:p>
    <w:p w:rsidR="006D6311" w:rsidRDefault="006D6311">
      <w:pPr>
        <w:pStyle w:val="a0"/>
        <w:widowControl w:val="0"/>
        <w:numPr>
          <w:ilvl w:val="0"/>
          <w:numId w:val="0"/>
        </w:numPr>
        <w:spacing w:before="0" w:after="0"/>
        <w:ind w:firstLine="709"/>
        <w:jc w:val="both"/>
        <w:rPr>
          <w:color w:val="000000"/>
        </w:rPr>
      </w:pPr>
      <w:r>
        <w:rPr>
          <w:color w:val="000000"/>
        </w:rPr>
        <w:t>Внутренний анализ (Internal analysis) - наряду с внешним анализом является частью стратегического анализа, направленного на выявление сильных и слабых сторон компании.</w:t>
      </w:r>
    </w:p>
    <w:p w:rsidR="006D6311" w:rsidRDefault="006D6311">
      <w:pPr>
        <w:pStyle w:val="a0"/>
        <w:widowControl w:val="0"/>
        <w:numPr>
          <w:ilvl w:val="0"/>
          <w:numId w:val="0"/>
        </w:numPr>
        <w:spacing w:before="0" w:after="0"/>
        <w:ind w:firstLine="709"/>
        <w:jc w:val="both"/>
        <w:rPr>
          <w:color w:val="000000"/>
        </w:rPr>
      </w:pPr>
      <w:r>
        <w:rPr>
          <w:color w:val="000000"/>
        </w:rPr>
        <w:lastRenderedPageBreak/>
        <w:t>Внутренний рост (Internal growth) - укрупнение компании за счет внутренних резервов без слияний и поглощений, за счет реинвестирования сохраненной прибыли предыдущих лет в тот же бизнес.</w:t>
      </w:r>
    </w:p>
    <w:p w:rsidR="006D6311" w:rsidRDefault="006D6311">
      <w:pPr>
        <w:pStyle w:val="a0"/>
        <w:widowControl w:val="0"/>
        <w:numPr>
          <w:ilvl w:val="0"/>
          <w:numId w:val="0"/>
        </w:numPr>
        <w:spacing w:before="0" w:after="0"/>
        <w:ind w:firstLine="709"/>
        <w:jc w:val="both"/>
        <w:rPr>
          <w:color w:val="000000"/>
        </w:rPr>
      </w:pPr>
      <w:r>
        <w:rPr>
          <w:color w:val="000000"/>
        </w:rPr>
        <w:t>Возможности - благоприятные для организации факторы внешней среды, способствующие усилению ее конкурентной позиции или ослабляющие положение основных конкурентов.</w:t>
      </w:r>
    </w:p>
    <w:p w:rsidR="006D6311" w:rsidRDefault="006D6311">
      <w:pPr>
        <w:pStyle w:val="a0"/>
        <w:widowControl w:val="0"/>
        <w:numPr>
          <w:ilvl w:val="0"/>
          <w:numId w:val="0"/>
        </w:numPr>
        <w:spacing w:before="0" w:after="0"/>
        <w:ind w:firstLine="709"/>
        <w:jc w:val="both"/>
        <w:rPr>
          <w:color w:val="000000"/>
        </w:rPr>
      </w:pPr>
      <w:r>
        <w:rPr>
          <w:color w:val="000000"/>
        </w:rPr>
        <w:t>Горизонтальная интеграция - объединение организаций, функциони-рующих и конкурирующих в одной области деятельности. Горизонтальная интеграция (Horizontal integration) - слияние или поглощение конкурента.</w:t>
      </w:r>
    </w:p>
    <w:p w:rsidR="006D6311" w:rsidRDefault="006D6311">
      <w:pPr>
        <w:pStyle w:val="a0"/>
        <w:widowControl w:val="0"/>
        <w:numPr>
          <w:ilvl w:val="0"/>
          <w:numId w:val="0"/>
        </w:numPr>
        <w:spacing w:before="0" w:after="0"/>
        <w:ind w:firstLine="709"/>
        <w:jc w:val="both"/>
        <w:rPr>
          <w:color w:val="000000"/>
        </w:rPr>
      </w:pPr>
      <w:r>
        <w:rPr>
          <w:color w:val="000000"/>
        </w:rPr>
        <w:t>Деловая этика (Business ethics) - область исследования, в которой рассматривают различные моральные аспекты взаимодействия организаций друг с другом и с обществом.</w:t>
      </w:r>
    </w:p>
    <w:p w:rsidR="006D6311" w:rsidRDefault="006D6311">
      <w:pPr>
        <w:pStyle w:val="a0"/>
        <w:widowControl w:val="0"/>
        <w:numPr>
          <w:ilvl w:val="0"/>
          <w:numId w:val="0"/>
        </w:numPr>
        <w:spacing w:before="0" w:after="0"/>
        <w:ind w:firstLine="709"/>
        <w:jc w:val="both"/>
        <w:rPr>
          <w:color w:val="000000"/>
        </w:rPr>
      </w:pPr>
      <w:r>
        <w:rPr>
          <w:color w:val="000000"/>
        </w:rPr>
        <w:t>Диверсификация (Diversification) - рост компании за счет производства новых товаров для новых рынков.</w:t>
      </w:r>
    </w:p>
    <w:p w:rsidR="006D6311" w:rsidRDefault="006D6311">
      <w:pPr>
        <w:pStyle w:val="a0"/>
        <w:widowControl w:val="0"/>
        <w:numPr>
          <w:ilvl w:val="0"/>
          <w:numId w:val="0"/>
        </w:numPr>
        <w:spacing w:before="0" w:after="0"/>
        <w:ind w:firstLine="709"/>
        <w:jc w:val="both"/>
        <w:rPr>
          <w:color w:val="000000"/>
        </w:rPr>
      </w:pPr>
      <w:r>
        <w:rPr>
          <w:color w:val="000000"/>
        </w:rPr>
        <w:t>Дифференциация - способность организации создавать продукцию, отличающуюся от предложений конкурентов и имеющую более высокую ценность для потребителя.</w:t>
      </w:r>
    </w:p>
    <w:p w:rsidR="006D6311" w:rsidRDefault="006D6311">
      <w:pPr>
        <w:pStyle w:val="a0"/>
        <w:widowControl w:val="0"/>
        <w:numPr>
          <w:ilvl w:val="0"/>
          <w:numId w:val="0"/>
        </w:numPr>
        <w:spacing w:before="0" w:after="0"/>
        <w:ind w:firstLine="709"/>
        <w:jc w:val="both"/>
        <w:rPr>
          <w:color w:val="000000"/>
        </w:rPr>
      </w:pPr>
      <w:r>
        <w:rPr>
          <w:color w:val="000000"/>
        </w:rPr>
        <w:t>Дифференцирование (в рамках родовой стратегии) (Differentiation (in generic strategy framework)) - подход, при котором высокие результаты деятельности компании достигаются за счет отличительных характеристик товара, за которые рынок готов платить более высокую цену.</w:t>
      </w:r>
    </w:p>
    <w:p w:rsidR="006D6311" w:rsidRDefault="006D6311">
      <w:pPr>
        <w:pStyle w:val="a0"/>
        <w:widowControl w:val="0"/>
        <w:numPr>
          <w:ilvl w:val="0"/>
          <w:numId w:val="0"/>
        </w:numPr>
        <w:spacing w:before="0" w:after="0"/>
        <w:ind w:firstLine="709"/>
        <w:jc w:val="both"/>
        <w:rPr>
          <w:color w:val="000000"/>
        </w:rPr>
      </w:pPr>
      <w:r>
        <w:rPr>
          <w:color w:val="000000"/>
        </w:rPr>
        <w:t>Добавленная стоимость (Added value) - разность между полной стоимостью товара и текущей рыночной стоимостью. Одной из стратегических целей является высокая добавленная стоимость. Она обычно выражается как прибыльность.</w:t>
      </w:r>
    </w:p>
    <w:p w:rsidR="006D6311" w:rsidRDefault="006D6311">
      <w:pPr>
        <w:pStyle w:val="a0"/>
        <w:widowControl w:val="0"/>
        <w:numPr>
          <w:ilvl w:val="0"/>
          <w:numId w:val="0"/>
        </w:numPr>
        <w:spacing w:before="0" w:after="0"/>
        <w:ind w:firstLine="709"/>
        <w:jc w:val="both"/>
        <w:rPr>
          <w:color w:val="000000"/>
        </w:rPr>
      </w:pPr>
      <w:r>
        <w:rPr>
          <w:color w:val="000000"/>
        </w:rPr>
        <w:t>Жизненный цикл продукта - концепция, которая дает описание сбыта продукта, прибыли, потребителей, конкурентов и стратегии развития с момента поступления товара на рынок и до его снятия с рынка.</w:t>
      </w:r>
    </w:p>
    <w:p w:rsidR="006D6311" w:rsidRDefault="006D6311">
      <w:pPr>
        <w:pStyle w:val="a0"/>
        <w:widowControl w:val="0"/>
        <w:numPr>
          <w:ilvl w:val="0"/>
          <w:numId w:val="0"/>
        </w:numPr>
        <w:spacing w:before="0" w:after="0"/>
        <w:ind w:firstLine="709"/>
        <w:jc w:val="both"/>
        <w:rPr>
          <w:color w:val="000000"/>
        </w:rPr>
      </w:pPr>
      <w:r>
        <w:rPr>
          <w:color w:val="000000"/>
        </w:rPr>
        <w:t>Заинтересованное лицо (Stakeholder) - человек или группа лиц, которые могут влиять на деятельность компании или сами зависят от нее.</w:t>
      </w:r>
    </w:p>
    <w:p w:rsidR="006D6311" w:rsidRDefault="006D6311">
      <w:pPr>
        <w:pStyle w:val="a0"/>
        <w:widowControl w:val="0"/>
        <w:numPr>
          <w:ilvl w:val="0"/>
          <w:numId w:val="0"/>
        </w:numPr>
        <w:spacing w:before="0" w:after="0"/>
        <w:ind w:firstLine="709"/>
        <w:jc w:val="both"/>
        <w:rPr>
          <w:color w:val="000000"/>
        </w:rPr>
      </w:pPr>
      <w:r>
        <w:rPr>
          <w:color w:val="000000"/>
        </w:rPr>
        <w:t>Имидж - впечатление, которое создается с помощью сотрудников, клиентов и общественным мнением в целом. Это впечатление помогает организации длительное время сохранять клиентов.</w:t>
      </w:r>
    </w:p>
    <w:p w:rsidR="006D6311" w:rsidRDefault="006D6311">
      <w:pPr>
        <w:pStyle w:val="a0"/>
        <w:widowControl w:val="0"/>
        <w:numPr>
          <w:ilvl w:val="0"/>
          <w:numId w:val="0"/>
        </w:numPr>
        <w:spacing w:before="0" w:after="0"/>
        <w:ind w:firstLine="709"/>
        <w:jc w:val="both"/>
        <w:rPr>
          <w:color w:val="000000"/>
        </w:rPr>
      </w:pPr>
      <w:r>
        <w:rPr>
          <w:color w:val="000000"/>
        </w:rPr>
        <w:t>Интеграционные процессы - инструмент, позволяющим предотвращать или разрешать конфликтные ситуации, возникающие в организации.</w:t>
      </w:r>
    </w:p>
    <w:p w:rsidR="006D6311" w:rsidRDefault="006D6311">
      <w:pPr>
        <w:pStyle w:val="a0"/>
        <w:widowControl w:val="0"/>
        <w:numPr>
          <w:ilvl w:val="0"/>
          <w:numId w:val="0"/>
        </w:numPr>
        <w:spacing w:before="0" w:after="0"/>
        <w:ind w:firstLine="709"/>
        <w:jc w:val="both"/>
        <w:rPr>
          <w:color w:val="000000"/>
        </w:rPr>
      </w:pPr>
      <w:r>
        <w:rPr>
          <w:color w:val="000000"/>
        </w:rPr>
        <w:t>Интеграция (Integration) - объединение за счет слияний и поглощений.</w:t>
      </w:r>
    </w:p>
    <w:p w:rsidR="006D6311" w:rsidRDefault="006D6311">
      <w:pPr>
        <w:pStyle w:val="a0"/>
        <w:widowControl w:val="0"/>
        <w:numPr>
          <w:ilvl w:val="0"/>
          <w:numId w:val="0"/>
        </w:numPr>
        <w:spacing w:before="0" w:after="0"/>
        <w:ind w:firstLine="709"/>
        <w:jc w:val="both"/>
        <w:rPr>
          <w:color w:val="000000"/>
        </w:rPr>
      </w:pPr>
      <w:r>
        <w:rPr>
          <w:color w:val="000000"/>
        </w:rPr>
        <w:t>Интеллектуальные ресурсы (Intellectual resources) - см. Нематериальные ресурсы.</w:t>
      </w:r>
    </w:p>
    <w:p w:rsidR="006D6311" w:rsidRDefault="006D6311">
      <w:pPr>
        <w:pStyle w:val="a0"/>
        <w:widowControl w:val="0"/>
        <w:numPr>
          <w:ilvl w:val="0"/>
          <w:numId w:val="0"/>
        </w:numPr>
        <w:spacing w:before="0" w:after="0"/>
        <w:ind w:firstLine="709"/>
        <w:jc w:val="both"/>
        <w:rPr>
          <w:color w:val="000000"/>
        </w:rPr>
      </w:pPr>
      <w:r>
        <w:rPr>
          <w:color w:val="000000"/>
        </w:rPr>
        <w:t>Интернационализация (Internationalization) - рост компании за пределы национальных границ. Достигается за счет стратегий выхода на рынок (экспорт, прямые инвестиции, совместные предприятия).</w:t>
      </w:r>
    </w:p>
    <w:p w:rsidR="006D6311" w:rsidRDefault="006D6311">
      <w:pPr>
        <w:pStyle w:val="a0"/>
        <w:widowControl w:val="0"/>
        <w:numPr>
          <w:ilvl w:val="0"/>
          <w:numId w:val="0"/>
        </w:numPr>
        <w:spacing w:before="0" w:after="0"/>
        <w:ind w:firstLine="709"/>
        <w:jc w:val="both"/>
        <w:rPr>
          <w:color w:val="000000"/>
        </w:rPr>
      </w:pPr>
      <w:r>
        <w:rPr>
          <w:color w:val="000000"/>
        </w:rPr>
        <w:t>Капитал (Capital) - финансы, инвестируемые в бизнес с целью получения прибыли.</w:t>
      </w:r>
    </w:p>
    <w:p w:rsidR="006D6311" w:rsidRDefault="006D6311">
      <w:pPr>
        <w:pStyle w:val="a0"/>
        <w:widowControl w:val="0"/>
        <w:numPr>
          <w:ilvl w:val="0"/>
          <w:numId w:val="0"/>
        </w:numPr>
        <w:spacing w:before="0" w:after="0"/>
        <w:ind w:firstLine="709"/>
        <w:jc w:val="both"/>
        <w:rPr>
          <w:color w:val="000000"/>
        </w:rPr>
      </w:pPr>
      <w:r>
        <w:rPr>
          <w:color w:val="000000"/>
        </w:rPr>
        <w:t>Качество (Quality) - обычно определяется как "соответствие поставленной цели".</w:t>
      </w:r>
    </w:p>
    <w:p w:rsidR="006D6311" w:rsidRDefault="006D6311">
      <w:pPr>
        <w:pStyle w:val="a0"/>
        <w:widowControl w:val="0"/>
        <w:numPr>
          <w:ilvl w:val="0"/>
          <w:numId w:val="0"/>
        </w:numPr>
        <w:spacing w:before="0" w:after="0"/>
        <w:ind w:firstLine="709"/>
        <w:jc w:val="both"/>
        <w:rPr>
          <w:color w:val="000000"/>
        </w:rPr>
      </w:pPr>
      <w:r>
        <w:rPr>
          <w:color w:val="000000"/>
        </w:rPr>
        <w:t>Ключевые проблемы (Key issues) - самые назревшие и наиболее важные вопросы.</w:t>
      </w:r>
    </w:p>
    <w:p w:rsidR="006D6311" w:rsidRDefault="006D6311">
      <w:pPr>
        <w:pStyle w:val="a0"/>
        <w:widowControl w:val="0"/>
        <w:numPr>
          <w:ilvl w:val="0"/>
          <w:numId w:val="0"/>
        </w:numPr>
        <w:spacing w:before="0" w:after="0"/>
        <w:ind w:firstLine="709"/>
        <w:jc w:val="both"/>
        <w:rPr>
          <w:color w:val="000000"/>
        </w:rPr>
      </w:pPr>
      <w:r>
        <w:rPr>
          <w:color w:val="000000"/>
        </w:rPr>
        <w:t>Компетенция - внутренняя деятельность, которую компания осуществляет лучше, чем другие внутренние виды деятельности.</w:t>
      </w:r>
    </w:p>
    <w:p w:rsidR="006D6311" w:rsidRDefault="006D6311">
      <w:pPr>
        <w:pStyle w:val="a0"/>
        <w:widowControl w:val="0"/>
        <w:numPr>
          <w:ilvl w:val="0"/>
          <w:numId w:val="0"/>
        </w:numPr>
        <w:spacing w:before="0" w:after="0"/>
        <w:ind w:firstLine="709"/>
        <w:jc w:val="both"/>
        <w:rPr>
          <w:color w:val="000000"/>
        </w:rPr>
      </w:pPr>
      <w:r>
        <w:rPr>
          <w:color w:val="000000"/>
        </w:rPr>
        <w:t>Конкурентная позиция - организации показывает, имеет ли она существенное конкурентное преимущество или недостаток, способна ли она защитить свою позицию в условиях сложившихся движущих сил отрасли и конкурентного давления, а также при предполагаемых стратегиях конкурентов.</w:t>
      </w:r>
    </w:p>
    <w:p w:rsidR="006D6311" w:rsidRDefault="006D6311">
      <w:pPr>
        <w:pStyle w:val="a0"/>
        <w:widowControl w:val="0"/>
        <w:numPr>
          <w:ilvl w:val="0"/>
          <w:numId w:val="0"/>
        </w:numPr>
        <w:spacing w:before="0" w:after="0"/>
        <w:ind w:firstLine="709"/>
        <w:jc w:val="both"/>
        <w:rPr>
          <w:color w:val="000000"/>
        </w:rPr>
      </w:pPr>
      <w:r>
        <w:rPr>
          <w:color w:val="000000"/>
        </w:rPr>
        <w:t>Конкурентное преимущество (Competitive advantage) - способность организации опережать своих конкурентов. Может быть выражено в следующих показателях: сверхприбыль, увеличение рыночной доли.</w:t>
      </w:r>
    </w:p>
    <w:p w:rsidR="006D6311" w:rsidRDefault="006D6311">
      <w:pPr>
        <w:pStyle w:val="a0"/>
        <w:widowControl w:val="0"/>
        <w:numPr>
          <w:ilvl w:val="0"/>
          <w:numId w:val="0"/>
        </w:numPr>
        <w:spacing w:before="0" w:after="0"/>
        <w:ind w:firstLine="709"/>
        <w:jc w:val="both"/>
        <w:rPr>
          <w:color w:val="000000"/>
        </w:rPr>
      </w:pPr>
      <w:r>
        <w:rPr>
          <w:color w:val="000000"/>
        </w:rPr>
        <w:t xml:space="preserve">Конкурентоспособность организации - представляет собой оценку ее возможности противостоять конкурентам, сохранять и приумножать потребителей, обеспечивая </w:t>
      </w:r>
      <w:r>
        <w:rPr>
          <w:color w:val="000000"/>
        </w:rPr>
        <w:lastRenderedPageBreak/>
        <w:t>эффективную производственно-хозяйственную и коммерческую деятельность.</w:t>
      </w:r>
    </w:p>
    <w:p w:rsidR="006D6311" w:rsidRDefault="006D6311">
      <w:pPr>
        <w:pStyle w:val="a0"/>
        <w:widowControl w:val="0"/>
        <w:numPr>
          <w:ilvl w:val="0"/>
          <w:numId w:val="0"/>
        </w:numPr>
        <w:spacing w:before="0" w:after="0"/>
        <w:ind w:firstLine="709"/>
        <w:jc w:val="both"/>
        <w:rPr>
          <w:color w:val="000000"/>
        </w:rPr>
      </w:pPr>
      <w:r>
        <w:rPr>
          <w:color w:val="000000"/>
        </w:rPr>
        <w:t>Корпоративные отчеты (Corporate reports) - то же самое, что и ежегодные отчеты компании.</w:t>
      </w:r>
    </w:p>
    <w:p w:rsidR="006D6311" w:rsidRDefault="006D6311">
      <w:pPr>
        <w:pStyle w:val="a0"/>
        <w:widowControl w:val="0"/>
        <w:numPr>
          <w:ilvl w:val="0"/>
          <w:numId w:val="0"/>
        </w:numPr>
        <w:spacing w:before="0" w:after="0"/>
        <w:ind w:firstLine="709"/>
        <w:jc w:val="both"/>
        <w:rPr>
          <w:color w:val="000000"/>
        </w:rPr>
      </w:pPr>
      <w:r>
        <w:rPr>
          <w:color w:val="000000"/>
        </w:rPr>
        <w:t>Лидерство по издержкам - подход, при котором эффективность деятельности компании обусловлена низкой затратностью на единицу продукции по сравнению со средними показателями в этой отрасли.</w:t>
      </w:r>
    </w:p>
    <w:p w:rsidR="006D6311" w:rsidRDefault="006D6311">
      <w:pPr>
        <w:pStyle w:val="a0"/>
        <w:widowControl w:val="0"/>
        <w:numPr>
          <w:ilvl w:val="0"/>
          <w:numId w:val="0"/>
        </w:numPr>
        <w:spacing w:before="0" w:after="0"/>
        <w:ind w:firstLine="709"/>
        <w:jc w:val="both"/>
        <w:rPr>
          <w:color w:val="000000"/>
        </w:rPr>
      </w:pPr>
      <w:r>
        <w:rPr>
          <w:color w:val="000000"/>
        </w:rPr>
        <w:t>Лицензирование (Licensing) - предоставление лицензии на использование интеллектуальной собственности другому лицу за определенную плату. В основном относится к рецептам, брендам и т.д. (не путать с франчайзингом).</w:t>
      </w:r>
    </w:p>
    <w:p w:rsidR="006D6311" w:rsidRDefault="006D6311">
      <w:pPr>
        <w:pStyle w:val="a0"/>
        <w:widowControl w:val="0"/>
        <w:numPr>
          <w:ilvl w:val="0"/>
          <w:numId w:val="0"/>
        </w:numPr>
        <w:spacing w:before="0" w:after="0"/>
        <w:ind w:firstLine="709"/>
        <w:jc w:val="both"/>
        <w:rPr>
          <w:color w:val="000000"/>
        </w:rPr>
      </w:pPr>
      <w:r>
        <w:rPr>
          <w:color w:val="000000"/>
        </w:rPr>
        <w:t>Макроокружение (макросреда) (Macroenvironment) - внешний уровень, влияющий на микроэкономические факторы. Включает 4 фактора - политический, экономический, социодемографический и технологический.</w:t>
      </w:r>
    </w:p>
    <w:p w:rsidR="006D6311" w:rsidRDefault="006D6311">
      <w:pPr>
        <w:pStyle w:val="a0"/>
        <w:widowControl w:val="0"/>
        <w:numPr>
          <w:ilvl w:val="0"/>
          <w:numId w:val="0"/>
        </w:numPr>
        <w:spacing w:before="0" w:after="0"/>
        <w:ind w:firstLine="709"/>
        <w:jc w:val="both"/>
        <w:rPr>
          <w:color w:val="000000"/>
        </w:rPr>
      </w:pPr>
      <w:r>
        <w:rPr>
          <w:color w:val="000000"/>
        </w:rPr>
        <w:t>Матрица Бостонской консалтинговой группы- классификация продуктов на основе доли рынка и потенциала роста.</w:t>
      </w:r>
    </w:p>
    <w:p w:rsidR="006D6311" w:rsidRDefault="006D6311">
      <w:pPr>
        <w:pStyle w:val="a0"/>
        <w:widowControl w:val="0"/>
        <w:numPr>
          <w:ilvl w:val="0"/>
          <w:numId w:val="0"/>
        </w:numPr>
        <w:spacing w:before="0" w:after="0"/>
        <w:ind w:firstLine="709"/>
        <w:jc w:val="both"/>
        <w:rPr>
          <w:color w:val="000000"/>
        </w:rPr>
      </w:pPr>
      <w:r>
        <w:rPr>
          <w:color w:val="000000"/>
        </w:rPr>
        <w:t>Микросреда (Microenvironment) - ближайшее окружение компании, влияющее на нее непосредственно. Обычно сюда относят конкурентов, постав-щиков и потребителей.</w:t>
      </w:r>
    </w:p>
    <w:p w:rsidR="006D6311" w:rsidRDefault="006D6311">
      <w:pPr>
        <w:pStyle w:val="a0"/>
        <w:widowControl w:val="0"/>
        <w:numPr>
          <w:ilvl w:val="0"/>
          <w:numId w:val="0"/>
        </w:numPr>
        <w:spacing w:before="0" w:after="0"/>
        <w:ind w:firstLine="709"/>
        <w:jc w:val="both"/>
        <w:rPr>
          <w:color w:val="000000"/>
        </w:rPr>
      </w:pPr>
      <w:r>
        <w:rPr>
          <w:color w:val="000000"/>
        </w:rPr>
        <w:t>Мониторинг стратегической ситуации - дополнительный блок в процессе реализации стратегии, обусловленный быстрой сменой факторов внешней среды на каждой стадии реализации стратегии, что требует постоянного и оперативного анализа условий и результатов реализации стратегии, является основным условием адаптации выработанной стратегии к изменяющимся условиям.</w:t>
      </w:r>
    </w:p>
    <w:p w:rsidR="006D6311" w:rsidRDefault="006D6311">
      <w:pPr>
        <w:pStyle w:val="a0"/>
        <w:widowControl w:val="0"/>
        <w:numPr>
          <w:ilvl w:val="0"/>
          <w:numId w:val="0"/>
        </w:numPr>
        <w:spacing w:before="0" w:after="0"/>
        <w:ind w:firstLine="709"/>
        <w:jc w:val="both"/>
        <w:rPr>
          <w:color w:val="000000"/>
        </w:rPr>
      </w:pPr>
      <w:r>
        <w:rPr>
          <w:color w:val="000000"/>
        </w:rPr>
        <w:t>Нематериальные ресурсы - интеллектуальные ресурсы, не являющиеся материальными ресурсами, но играющие очень важную роль для достижения конкурентоспособности. Включают патенты, лицензии, юридические разрешения, зарегистрированные логотипы, дизайн, бренды и т.д.</w:t>
      </w:r>
    </w:p>
    <w:p w:rsidR="006D6311" w:rsidRDefault="006D6311">
      <w:pPr>
        <w:pStyle w:val="a0"/>
        <w:widowControl w:val="0"/>
        <w:numPr>
          <w:ilvl w:val="0"/>
          <w:numId w:val="0"/>
        </w:numPr>
        <w:spacing w:before="0" w:after="0"/>
        <w:ind w:firstLine="709"/>
        <w:jc w:val="both"/>
        <w:rPr>
          <w:color w:val="000000"/>
        </w:rPr>
      </w:pPr>
      <w:r>
        <w:rPr>
          <w:color w:val="000000"/>
        </w:rPr>
        <w:t>Организационная культура-целостная система выработанных в организации и свойственных ее членам моделей поведения, обычаев, нравов и ожиданий.</w:t>
      </w:r>
    </w:p>
    <w:p w:rsidR="006D6311" w:rsidRDefault="006D6311">
      <w:pPr>
        <w:pStyle w:val="a0"/>
        <w:widowControl w:val="0"/>
        <w:numPr>
          <w:ilvl w:val="0"/>
          <w:numId w:val="0"/>
        </w:numPr>
        <w:spacing w:before="0" w:after="0"/>
        <w:ind w:firstLine="709"/>
        <w:jc w:val="both"/>
        <w:rPr>
          <w:color w:val="000000"/>
        </w:rPr>
      </w:pPr>
      <w:r>
        <w:rPr>
          <w:color w:val="000000"/>
        </w:rPr>
        <w:t>Отличительная способность (Distinctive capability) - см. Стержневые компетенции.</w:t>
      </w:r>
    </w:p>
    <w:p w:rsidR="006D6311" w:rsidRDefault="006D6311">
      <w:pPr>
        <w:pStyle w:val="a0"/>
        <w:widowControl w:val="0"/>
        <w:numPr>
          <w:ilvl w:val="0"/>
          <w:numId w:val="0"/>
        </w:numPr>
        <w:spacing w:before="0" w:after="0"/>
        <w:ind w:firstLine="709"/>
        <w:jc w:val="both"/>
        <w:rPr>
          <w:color w:val="000000"/>
        </w:rPr>
      </w:pPr>
      <w:r>
        <w:rPr>
          <w:color w:val="000000"/>
        </w:rPr>
        <w:t>Отрасль - совокупность организаций, производящих аналогичные продукты и (или) услуги и конкурирующих на одном рынке.</w:t>
      </w:r>
    </w:p>
    <w:p w:rsidR="006D6311" w:rsidRDefault="006D6311">
      <w:pPr>
        <w:pStyle w:val="a0"/>
        <w:widowControl w:val="0"/>
        <w:numPr>
          <w:ilvl w:val="0"/>
          <w:numId w:val="0"/>
        </w:numPr>
        <w:spacing w:before="0" w:after="0"/>
        <w:ind w:firstLine="709"/>
        <w:jc w:val="both"/>
        <w:rPr>
          <w:color w:val="000000"/>
        </w:rPr>
      </w:pPr>
      <w:r>
        <w:rPr>
          <w:color w:val="000000"/>
        </w:rPr>
        <w:t>Парадигма - преобладающая точка зрения на проблему, отрасль знаний, которой придерживается подавляющее большинство ведущих ученых и специалистов-практиков, опирающаяся на результаты фундаментальных исследований в данной области и общепризнанных публикаций; система взглядов фирмы или человека, определяющая культуру и поведение компании.</w:t>
      </w:r>
    </w:p>
    <w:p w:rsidR="006D6311" w:rsidRDefault="006D6311">
      <w:pPr>
        <w:pStyle w:val="a0"/>
        <w:widowControl w:val="0"/>
        <w:numPr>
          <w:ilvl w:val="0"/>
          <w:numId w:val="0"/>
        </w:numPr>
        <w:spacing w:before="0" w:after="0"/>
        <w:ind w:firstLine="709"/>
        <w:jc w:val="both"/>
        <w:rPr>
          <w:color w:val="000000"/>
        </w:rPr>
      </w:pPr>
      <w:r>
        <w:rPr>
          <w:color w:val="000000"/>
        </w:rPr>
        <w:t>Планируемая стратегия (Planned strategics) - см. Преднамеренная стратегия.</w:t>
      </w:r>
    </w:p>
    <w:p w:rsidR="006D6311" w:rsidRDefault="006D6311">
      <w:pPr>
        <w:pStyle w:val="a0"/>
        <w:widowControl w:val="0"/>
        <w:numPr>
          <w:ilvl w:val="0"/>
          <w:numId w:val="0"/>
        </w:numPr>
        <w:spacing w:before="0" w:after="0"/>
        <w:ind w:firstLine="709"/>
        <w:jc w:val="both"/>
        <w:rPr>
          <w:color w:val="000000"/>
        </w:rPr>
      </w:pPr>
      <w:r>
        <w:rPr>
          <w:color w:val="000000"/>
        </w:rPr>
        <w:t>Поглощение (Acquisition) - покупка акций одного предприятия другим. Поглощенный бизнес становится дочерней компанией поглощающей компании.</w:t>
      </w:r>
    </w:p>
    <w:p w:rsidR="006D6311" w:rsidRDefault="006D6311">
      <w:pPr>
        <w:pStyle w:val="a0"/>
        <w:widowControl w:val="0"/>
        <w:numPr>
          <w:ilvl w:val="0"/>
          <w:numId w:val="0"/>
        </w:numPr>
        <w:spacing w:before="0" w:after="0"/>
        <w:ind w:firstLine="709"/>
        <w:jc w:val="both"/>
        <w:rPr>
          <w:color w:val="000000"/>
        </w:rPr>
      </w:pPr>
      <w:r>
        <w:rPr>
          <w:color w:val="000000"/>
        </w:rPr>
        <w:t>Подход на основе учета ресурсной базы (Resource-based approach) - метод оценки конкурентоспособности компании, основанный на анализе того, как компания получает и размещает ресурсы.</w:t>
      </w:r>
    </w:p>
    <w:p w:rsidR="006D6311" w:rsidRDefault="006D6311">
      <w:pPr>
        <w:pStyle w:val="a0"/>
        <w:widowControl w:val="0"/>
        <w:numPr>
          <w:ilvl w:val="0"/>
          <w:numId w:val="0"/>
        </w:numPr>
        <w:spacing w:before="0" w:after="0"/>
        <w:ind w:firstLine="709"/>
        <w:jc w:val="both"/>
        <w:rPr>
          <w:color w:val="000000"/>
        </w:rPr>
      </w:pPr>
      <w:r>
        <w:rPr>
          <w:color w:val="000000"/>
        </w:rPr>
        <w:t>Позиция различных заинтересованных лиц - теория, согласно которой на выработку целей компании влияют все лица, заинтересованные в данном бизнесе.</w:t>
      </w:r>
    </w:p>
    <w:p w:rsidR="006D6311" w:rsidRDefault="006D6311">
      <w:pPr>
        <w:pStyle w:val="a0"/>
        <w:widowControl w:val="0"/>
        <w:numPr>
          <w:ilvl w:val="0"/>
          <w:numId w:val="0"/>
        </w:numPr>
        <w:spacing w:before="0" w:after="0"/>
        <w:ind w:firstLine="709"/>
        <w:jc w:val="both"/>
        <w:rPr>
          <w:color w:val="000000"/>
        </w:rPr>
      </w:pPr>
      <w:r>
        <w:rPr>
          <w:color w:val="000000"/>
        </w:rPr>
        <w:t>Позиция собственника - теория, согласно которой при определении це-лей компании должны быть соблюдены интересы прежде всего акционеров. На практике такой целью обычно становится получение максимальной прибыли.</w:t>
      </w:r>
    </w:p>
    <w:p w:rsidR="006D6311" w:rsidRDefault="006D6311">
      <w:pPr>
        <w:pStyle w:val="a0"/>
        <w:widowControl w:val="0"/>
        <w:numPr>
          <w:ilvl w:val="0"/>
          <w:numId w:val="0"/>
        </w:numPr>
        <w:spacing w:before="0" w:after="0"/>
        <w:ind w:firstLine="709"/>
        <w:jc w:val="both"/>
        <w:rPr>
          <w:color w:val="000000"/>
        </w:rPr>
      </w:pPr>
      <w:r>
        <w:rPr>
          <w:color w:val="000000"/>
        </w:rPr>
        <w:t>Портфель организации - совокупность стратегических зон хозяйствования, в которых организация ведет деятельность.</w:t>
      </w:r>
    </w:p>
    <w:p w:rsidR="006D6311" w:rsidRDefault="006D6311">
      <w:pPr>
        <w:pStyle w:val="a0"/>
        <w:widowControl w:val="0"/>
        <w:numPr>
          <w:ilvl w:val="0"/>
          <w:numId w:val="0"/>
        </w:numPr>
        <w:spacing w:before="0" w:after="0"/>
        <w:ind w:firstLine="709"/>
        <w:jc w:val="both"/>
        <w:rPr>
          <w:color w:val="000000"/>
        </w:rPr>
      </w:pPr>
      <w:r>
        <w:rPr>
          <w:color w:val="000000"/>
        </w:rPr>
        <w:t>Портфельный анализ - аналитический инструмент, с помощью которого руководство организации оценивает свой хозяйственный портфель и разрабатывает стратегические решения по улучшению его структуры.</w:t>
      </w:r>
    </w:p>
    <w:p w:rsidR="006D6311" w:rsidRDefault="006D6311">
      <w:pPr>
        <w:pStyle w:val="a0"/>
        <w:widowControl w:val="0"/>
        <w:numPr>
          <w:ilvl w:val="0"/>
          <w:numId w:val="0"/>
        </w:numPr>
        <w:spacing w:before="0" w:after="0"/>
        <w:ind w:firstLine="709"/>
        <w:jc w:val="both"/>
        <w:rPr>
          <w:color w:val="000000"/>
        </w:rPr>
      </w:pPr>
      <w:r>
        <w:rPr>
          <w:color w:val="000000"/>
        </w:rPr>
        <w:lastRenderedPageBreak/>
        <w:t>Портфельный анализ (Portfolio) - техника, посредством которой организация индивидуально оценивает и позиционирует каждую стратегическую бизнес-единицу и/или товар, стараясь сделать организацию менее уязвимой по отношению к неудачам и рискам, связанным с товаром или каким-то сегментом рынка.</w:t>
      </w:r>
    </w:p>
    <w:p w:rsidR="006D6311" w:rsidRDefault="006D6311">
      <w:pPr>
        <w:pStyle w:val="a0"/>
        <w:widowControl w:val="0"/>
        <w:numPr>
          <w:ilvl w:val="0"/>
          <w:numId w:val="0"/>
        </w:numPr>
        <w:spacing w:before="0" w:after="0"/>
        <w:ind w:firstLine="709"/>
        <w:jc w:val="both"/>
        <w:rPr>
          <w:color w:val="000000"/>
        </w:rPr>
      </w:pPr>
      <w:r>
        <w:rPr>
          <w:color w:val="000000"/>
        </w:rPr>
        <w:t>Потенциал организации - способность организации возобновлять расходуемые материальные, финансовые, информационные и кадровые ресурсы; продукции и услуги, набор правил социального поведения, следование которым помогает организации добиться своих целей.</w:t>
      </w:r>
    </w:p>
    <w:p w:rsidR="006D6311" w:rsidRDefault="006D6311">
      <w:pPr>
        <w:pStyle w:val="a0"/>
        <w:widowControl w:val="0"/>
        <w:numPr>
          <w:ilvl w:val="0"/>
          <w:numId w:val="0"/>
        </w:numPr>
        <w:spacing w:before="0" w:after="0"/>
        <w:ind w:firstLine="709"/>
        <w:jc w:val="both"/>
        <w:rPr>
          <w:color w:val="000000"/>
        </w:rPr>
      </w:pPr>
      <w:r>
        <w:rPr>
          <w:color w:val="000000"/>
        </w:rPr>
        <w:t>Продукт (Product) - товар, который является конечным продуктом ком-пании, предназначенным для конкретного рыночного потребителя.</w:t>
      </w:r>
    </w:p>
    <w:p w:rsidR="006D6311" w:rsidRDefault="006D6311">
      <w:pPr>
        <w:pStyle w:val="a0"/>
        <w:widowControl w:val="0"/>
        <w:numPr>
          <w:ilvl w:val="0"/>
          <w:numId w:val="0"/>
        </w:numPr>
        <w:spacing w:before="0" w:after="0"/>
        <w:ind w:firstLine="709"/>
        <w:jc w:val="both"/>
        <w:rPr>
          <w:color w:val="000000"/>
        </w:rPr>
      </w:pPr>
      <w:r>
        <w:rPr>
          <w:color w:val="000000"/>
        </w:rPr>
        <w:t>Продукты-заменители (Substitute products) - товары, которые имеют идентичные или сходные характеристики с товарами фирмы.</w:t>
      </w:r>
    </w:p>
    <w:p w:rsidR="006D6311" w:rsidRDefault="006D6311">
      <w:pPr>
        <w:pStyle w:val="a0"/>
        <w:widowControl w:val="0"/>
        <w:numPr>
          <w:ilvl w:val="0"/>
          <w:numId w:val="0"/>
        </w:numPr>
        <w:spacing w:before="0" w:after="0"/>
        <w:ind w:firstLine="709"/>
        <w:jc w:val="both"/>
        <w:rPr>
          <w:color w:val="000000"/>
        </w:rPr>
      </w:pPr>
      <w:r>
        <w:rPr>
          <w:color w:val="000000"/>
        </w:rPr>
        <w:t>Промышленность (отрасль) (Industry) - группа производителей товаров-заменителей (субститутов), конкурирующих между собой за ресурсы и рынок.</w:t>
      </w:r>
    </w:p>
    <w:p w:rsidR="006D6311" w:rsidRDefault="006D6311">
      <w:pPr>
        <w:pStyle w:val="a0"/>
        <w:widowControl w:val="0"/>
        <w:numPr>
          <w:ilvl w:val="0"/>
          <w:numId w:val="0"/>
        </w:numPr>
        <w:spacing w:before="0" w:after="0"/>
        <w:ind w:firstLine="709"/>
        <w:jc w:val="both"/>
        <w:rPr>
          <w:color w:val="000000"/>
        </w:rPr>
      </w:pPr>
      <w:r>
        <w:rPr>
          <w:color w:val="000000"/>
        </w:rPr>
        <w:t>Профиль - комплексная оценка организации, характеризующая ее специализацию, организационно-технический уровень, систему управления и организационную культуру.</w:t>
      </w:r>
    </w:p>
    <w:p w:rsidR="006D6311" w:rsidRDefault="006D6311">
      <w:pPr>
        <w:pStyle w:val="a0"/>
        <w:widowControl w:val="0"/>
        <w:numPr>
          <w:ilvl w:val="0"/>
          <w:numId w:val="0"/>
        </w:numPr>
        <w:spacing w:before="0" w:after="0"/>
        <w:ind w:firstLine="709"/>
        <w:jc w:val="both"/>
        <w:rPr>
          <w:color w:val="000000"/>
        </w:rPr>
      </w:pPr>
      <w:r>
        <w:rPr>
          <w:color w:val="000000"/>
        </w:rPr>
        <w:t>ПЭСТ-анализ (PEST analysis) - ключевой этап в макроэкономическом анализе. Включает анализ следующих факторов: политические (П), экономиче-ские (Э), социодемографические (С) и технологические (Т).</w:t>
      </w:r>
    </w:p>
    <w:p w:rsidR="006D6311" w:rsidRDefault="006D6311">
      <w:pPr>
        <w:pStyle w:val="a0"/>
        <w:widowControl w:val="0"/>
        <w:numPr>
          <w:ilvl w:val="0"/>
          <w:numId w:val="0"/>
        </w:numPr>
        <w:spacing w:before="0" w:after="0"/>
        <w:ind w:firstLine="709"/>
        <w:jc w:val="both"/>
        <w:rPr>
          <w:color w:val="000000"/>
        </w:rPr>
      </w:pPr>
      <w:r>
        <w:rPr>
          <w:color w:val="000000"/>
        </w:rPr>
        <w:t>Пятифакторный отраслевой анализ (модель Портера) (Five forces analysis) - концепция анализа деятельности компании с учетом микроэкономических факторов. Используется также для объяснения структуры отрасли и позиции конкурентов в ней.</w:t>
      </w:r>
    </w:p>
    <w:p w:rsidR="006D6311" w:rsidRDefault="006D6311">
      <w:pPr>
        <w:pStyle w:val="a0"/>
        <w:widowControl w:val="0"/>
        <w:numPr>
          <w:ilvl w:val="0"/>
          <w:numId w:val="0"/>
        </w:numPr>
        <w:spacing w:before="0" w:after="0"/>
        <w:ind w:firstLine="709"/>
        <w:jc w:val="both"/>
        <w:rPr>
          <w:color w:val="000000"/>
        </w:rPr>
      </w:pPr>
      <w:r>
        <w:rPr>
          <w:color w:val="000000"/>
        </w:rPr>
        <w:t>Разукрупнение бизнеса - отсоединение части компании (обычно дочер-ней), которая становится самостоятельной компанией и продает свои акции на фондовом рынке.</w:t>
      </w:r>
    </w:p>
    <w:p w:rsidR="006D6311" w:rsidRDefault="006D6311">
      <w:pPr>
        <w:pStyle w:val="a0"/>
        <w:widowControl w:val="0"/>
        <w:numPr>
          <w:ilvl w:val="0"/>
          <w:numId w:val="0"/>
        </w:numPr>
        <w:spacing w:before="0" w:after="0"/>
        <w:ind w:firstLine="709"/>
        <w:jc w:val="both"/>
        <w:rPr>
          <w:color w:val="000000"/>
        </w:rPr>
      </w:pPr>
      <w:r>
        <w:rPr>
          <w:color w:val="000000"/>
        </w:rPr>
        <w:t>Реализация стратегии - внутренняя оперативная деятельность, включаю-щая одновременно организацию, бюджетирование, стимулирование, формирование организационной структуры, контроля и проведения "работ стратегического характера".</w:t>
      </w:r>
    </w:p>
    <w:p w:rsidR="006D6311" w:rsidRDefault="006D6311">
      <w:pPr>
        <w:pStyle w:val="a0"/>
        <w:widowControl w:val="0"/>
        <w:numPr>
          <w:ilvl w:val="0"/>
          <w:numId w:val="0"/>
        </w:numPr>
        <w:spacing w:before="0" w:after="0"/>
        <w:ind w:firstLine="709"/>
        <w:jc w:val="both"/>
        <w:rPr>
          <w:color w:val="000000"/>
        </w:rPr>
      </w:pPr>
      <w:r>
        <w:rPr>
          <w:color w:val="000000"/>
        </w:rPr>
        <w:t>Ресурсы (Resources) - основные вводимые ресурсы, позволяющие компании нормально функционировать. Существует 4 вида ресурсов: материальные (физические), к которым относятся основные фонды, земля, строения, и т.п., финансовые, человеческие и интеллектуальные.</w:t>
      </w:r>
    </w:p>
    <w:p w:rsidR="006D6311" w:rsidRDefault="006D6311">
      <w:pPr>
        <w:pStyle w:val="a0"/>
        <w:widowControl w:val="0"/>
        <w:numPr>
          <w:ilvl w:val="0"/>
          <w:numId w:val="0"/>
        </w:numPr>
        <w:spacing w:before="0" w:after="0"/>
        <w:ind w:firstLine="709"/>
        <w:jc w:val="both"/>
        <w:rPr>
          <w:color w:val="000000"/>
        </w:rPr>
      </w:pPr>
      <w:r>
        <w:rPr>
          <w:color w:val="000000"/>
        </w:rPr>
        <w:t>Родственная (связанная) диверсификация (Related diversification) -внешний рост за счет развития новых товаров для новых рынков.</w:t>
      </w:r>
    </w:p>
    <w:p w:rsidR="006D6311" w:rsidRDefault="006D6311">
      <w:pPr>
        <w:pStyle w:val="a0"/>
        <w:widowControl w:val="0"/>
        <w:numPr>
          <w:ilvl w:val="0"/>
          <w:numId w:val="0"/>
        </w:numPr>
        <w:spacing w:before="0" w:after="0"/>
        <w:ind w:firstLine="709"/>
        <w:jc w:val="both"/>
        <w:rPr>
          <w:color w:val="000000"/>
        </w:rPr>
      </w:pPr>
      <w:r>
        <w:rPr>
          <w:color w:val="000000"/>
        </w:rPr>
        <w:t>Рынок (Market) - потребители, для которых фирма или отрасль производит свою продукцию. Словом "рынок" обозначают также место, где встречаются продавцы и покупатели.</w:t>
      </w:r>
    </w:p>
    <w:p w:rsidR="006D6311" w:rsidRDefault="006D6311">
      <w:pPr>
        <w:pStyle w:val="a0"/>
        <w:widowControl w:val="0"/>
        <w:numPr>
          <w:ilvl w:val="0"/>
          <w:numId w:val="0"/>
        </w:numPr>
        <w:spacing w:before="0" w:after="0"/>
        <w:ind w:firstLine="709"/>
        <w:jc w:val="both"/>
        <w:rPr>
          <w:color w:val="000000"/>
        </w:rPr>
      </w:pPr>
      <w:r>
        <w:rPr>
          <w:color w:val="000000"/>
        </w:rPr>
        <w:t>Рыночная доля (Market share) - отношение объема поставляемого на рынок товара к общему объему рынка, выражается в процентах. Может быть определена в единицах стоимости или объема.</w:t>
      </w:r>
    </w:p>
    <w:p w:rsidR="006D6311" w:rsidRDefault="006D6311">
      <w:pPr>
        <w:pStyle w:val="a0"/>
        <w:widowControl w:val="0"/>
        <w:numPr>
          <w:ilvl w:val="0"/>
          <w:numId w:val="0"/>
        </w:numPr>
        <w:spacing w:before="0" w:after="0"/>
        <w:ind w:firstLine="709"/>
        <w:jc w:val="both"/>
        <w:rPr>
          <w:color w:val="000000"/>
        </w:rPr>
      </w:pPr>
      <w:r>
        <w:rPr>
          <w:color w:val="000000"/>
        </w:rPr>
        <w:t>Сегментация рынка - разделение всего рынка на несколько частей (сегментов), каждая из которых обслуживает определенного потребителя. Рынки сегментируются путем использования разных технологий деления рынка.</w:t>
      </w:r>
    </w:p>
    <w:p w:rsidR="006D6311" w:rsidRDefault="006D6311">
      <w:pPr>
        <w:pStyle w:val="a0"/>
        <w:widowControl w:val="0"/>
        <w:numPr>
          <w:ilvl w:val="0"/>
          <w:numId w:val="0"/>
        </w:numPr>
        <w:spacing w:before="0" w:after="0"/>
        <w:ind w:firstLine="709"/>
        <w:jc w:val="both"/>
        <w:rPr>
          <w:color w:val="000000"/>
        </w:rPr>
      </w:pPr>
      <w:r>
        <w:rPr>
          <w:color w:val="000000"/>
        </w:rPr>
        <w:t>Сила - это то, что организация делает хорошо, или характеристика, которая укрепляет ее конкурентоспособность.</w:t>
      </w:r>
    </w:p>
    <w:p w:rsidR="006D6311" w:rsidRDefault="006D6311">
      <w:pPr>
        <w:pStyle w:val="a0"/>
        <w:widowControl w:val="0"/>
        <w:numPr>
          <w:ilvl w:val="0"/>
          <w:numId w:val="0"/>
        </w:numPr>
        <w:spacing w:before="0" w:after="0"/>
        <w:ind w:firstLine="709"/>
        <w:jc w:val="both"/>
        <w:rPr>
          <w:color w:val="000000"/>
        </w:rPr>
      </w:pPr>
      <w:r>
        <w:rPr>
          <w:color w:val="000000"/>
        </w:rPr>
        <w:t>Сильные стороны компании (Strengths) - внутренние положительные качества, которые помогают компании конкурировать в своей стратегической группе или отрасли.</w:t>
      </w:r>
    </w:p>
    <w:p w:rsidR="006D6311" w:rsidRDefault="006D6311">
      <w:pPr>
        <w:pStyle w:val="a0"/>
        <w:widowControl w:val="0"/>
        <w:numPr>
          <w:ilvl w:val="0"/>
          <w:numId w:val="0"/>
        </w:numPr>
        <w:spacing w:before="0" w:after="0"/>
        <w:ind w:firstLine="709"/>
        <w:jc w:val="both"/>
        <w:rPr>
          <w:color w:val="000000"/>
        </w:rPr>
      </w:pPr>
      <w:r>
        <w:rPr>
          <w:color w:val="000000"/>
        </w:rPr>
        <w:t>Синергизм (Synergy) - эффект, который наблюдается в деятельности компаний, когда общий результат оказывается больше, чем простая сумма от-дельных частей. Иногда выражается формулой 2 + 2 = 5.</w:t>
      </w:r>
    </w:p>
    <w:p w:rsidR="006D6311" w:rsidRDefault="006D6311">
      <w:pPr>
        <w:pStyle w:val="a0"/>
        <w:widowControl w:val="0"/>
        <w:numPr>
          <w:ilvl w:val="0"/>
          <w:numId w:val="0"/>
        </w:numPr>
        <w:spacing w:before="0" w:after="0"/>
        <w:ind w:firstLine="709"/>
        <w:jc w:val="both"/>
        <w:rPr>
          <w:color w:val="000000"/>
        </w:rPr>
      </w:pPr>
      <w:r>
        <w:rPr>
          <w:color w:val="000000"/>
        </w:rPr>
        <w:t>Слабость - это то, чего недостает организации, является ее недостатком или ухудшает ее положение относительно конкурентов.</w:t>
      </w:r>
    </w:p>
    <w:p w:rsidR="006D6311" w:rsidRDefault="006D6311">
      <w:pPr>
        <w:pStyle w:val="a0"/>
        <w:widowControl w:val="0"/>
        <w:numPr>
          <w:ilvl w:val="0"/>
          <w:numId w:val="0"/>
        </w:numPr>
        <w:spacing w:before="0" w:after="0"/>
        <w:ind w:firstLine="709"/>
        <w:jc w:val="both"/>
        <w:rPr>
          <w:color w:val="000000"/>
        </w:rPr>
      </w:pPr>
      <w:r>
        <w:rPr>
          <w:color w:val="000000"/>
        </w:rPr>
        <w:lastRenderedPageBreak/>
        <w:t>Слабые стороны компании (Weaknesses) - отрицательные характеристики компании в своей стратегической группе или отрасли.</w:t>
      </w:r>
    </w:p>
    <w:p w:rsidR="006D6311" w:rsidRDefault="006D6311">
      <w:pPr>
        <w:pStyle w:val="a0"/>
        <w:widowControl w:val="0"/>
        <w:numPr>
          <w:ilvl w:val="0"/>
          <w:numId w:val="0"/>
        </w:numPr>
        <w:spacing w:before="0" w:after="0"/>
        <w:ind w:firstLine="709"/>
        <w:jc w:val="both"/>
        <w:rPr>
          <w:color w:val="000000"/>
        </w:rPr>
      </w:pPr>
      <w:r>
        <w:rPr>
          <w:color w:val="000000"/>
        </w:rPr>
        <w:t>Слияние (Mergers) - один из способов внешнего роста компании путем объединения двух обычно близких по размеру компаний, в результате образуется одна большая компания.</w:t>
      </w:r>
    </w:p>
    <w:p w:rsidR="006D6311" w:rsidRDefault="006D6311">
      <w:pPr>
        <w:pStyle w:val="a0"/>
        <w:widowControl w:val="0"/>
        <w:numPr>
          <w:ilvl w:val="0"/>
          <w:numId w:val="0"/>
        </w:numPr>
        <w:spacing w:before="0" w:after="0"/>
        <w:ind w:firstLine="709"/>
        <w:jc w:val="both"/>
        <w:rPr>
          <w:color w:val="000000"/>
        </w:rPr>
      </w:pPr>
      <w:r>
        <w:rPr>
          <w:color w:val="000000"/>
        </w:rPr>
        <w:t>Совместные предприятия (Joint ventures) - объединение двух или не-скольких компаний (обычно на короткий срок или один проект).</w:t>
      </w:r>
    </w:p>
    <w:p w:rsidR="006D6311" w:rsidRDefault="006D6311">
      <w:pPr>
        <w:pStyle w:val="a0"/>
        <w:widowControl w:val="0"/>
        <w:numPr>
          <w:ilvl w:val="0"/>
          <w:numId w:val="0"/>
        </w:numPr>
        <w:spacing w:before="0" w:after="0"/>
        <w:ind w:firstLine="709"/>
        <w:jc w:val="both"/>
        <w:rPr>
          <w:color w:val="000000"/>
        </w:rPr>
      </w:pPr>
      <w:r>
        <w:rPr>
          <w:color w:val="000000"/>
        </w:rPr>
        <w:t>Сопротивление - сложное поведенческое явление, вызывающее непредвиденные отсрочки, проблемы, дополнительные расходы и неустойчивость процесса стратегических изменений в организации.</w:t>
      </w:r>
    </w:p>
    <w:p w:rsidR="006D6311" w:rsidRDefault="006D6311">
      <w:pPr>
        <w:pStyle w:val="a0"/>
        <w:widowControl w:val="0"/>
        <w:numPr>
          <w:ilvl w:val="0"/>
          <w:numId w:val="0"/>
        </w:numPr>
        <w:spacing w:before="0" w:after="0"/>
        <w:ind w:firstLine="709"/>
        <w:jc w:val="both"/>
        <w:rPr>
          <w:color w:val="000000"/>
        </w:rPr>
      </w:pPr>
      <w:r>
        <w:rPr>
          <w:color w:val="000000"/>
        </w:rPr>
        <w:t>Сотрудничество (Collaboration) - совместная работа компаний для достижения стратегических целей обеих организаций.</w:t>
      </w:r>
    </w:p>
    <w:p w:rsidR="006D6311" w:rsidRDefault="006D6311">
      <w:pPr>
        <w:pStyle w:val="a0"/>
        <w:widowControl w:val="0"/>
        <w:numPr>
          <w:ilvl w:val="0"/>
          <w:numId w:val="0"/>
        </w:numPr>
        <w:spacing w:before="0" w:after="0"/>
        <w:ind w:firstLine="709"/>
        <w:jc w:val="both"/>
        <w:rPr>
          <w:color w:val="000000"/>
        </w:rPr>
      </w:pPr>
      <w:r>
        <w:rPr>
          <w:color w:val="000000"/>
        </w:rPr>
        <w:t>Специализация - концентрация производства конструктивно и технологически однородной продукции (услуги) в крупных организациях.</w:t>
      </w:r>
    </w:p>
    <w:p w:rsidR="006D6311" w:rsidRDefault="006D6311">
      <w:pPr>
        <w:pStyle w:val="a0"/>
        <w:widowControl w:val="0"/>
        <w:numPr>
          <w:ilvl w:val="0"/>
          <w:numId w:val="0"/>
        </w:numPr>
        <w:spacing w:before="0" w:after="0"/>
        <w:ind w:firstLine="709"/>
        <w:jc w:val="both"/>
        <w:rPr>
          <w:color w:val="000000"/>
        </w:rPr>
      </w:pPr>
      <w:r>
        <w:rPr>
          <w:color w:val="000000"/>
        </w:rPr>
        <w:t>Стержневые компетенции (Core competences) - ключевые способности, умения, являющиеся основной причиной преимуществ в конкурентной борьбе.</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задача - проблема, связанная с предстоящим событием вне организации или внутри нее, которое может повлиять на способность организации достигать поставленных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зона хозяйствования - отдельный сегмент внешнего ок-ружения, на который организация имеет или желает получить выход. Синоним отрасли.</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программа - комплекс мер, направленный на реализацию выбранной стратегии или стратегической задачи^ сбалансированный по срокам, исполнителям и ресурсам. Каждая программа включает различные проекты или работы, в ходе которых решается общая задача.</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альянсы (Strategic alliances) - объединение обычно двух компаний для реализации взаимовыгодных стратегических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варианты (Strategic options) - часть второго этапа стратегического процесса (оценка и отбор вариантов, которые могут быть определены как будущая перспектива).</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группы (Strategic groups) - группы, которые формируются в пределах отрасли для конкурентной борьбы за потребителей или необходимые ресурсы.</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цели (Strategic objectives) - в отличие от тактических, являются главными целями организации на продолжительный период времени. Они касаются всей организации, конечного продукта, объема рынков и т.п. Стратегические цели представляют собой конкретные, количественные (реже - качественные, но однозначно интерпретируемые) показатели и сроки их достижения, которые выступают критериями эффективности реализации принятой стратегии.</w:t>
      </w:r>
    </w:p>
    <w:p w:rsidR="006D6311" w:rsidRDefault="006D6311">
      <w:pPr>
        <w:pStyle w:val="a0"/>
        <w:widowControl w:val="0"/>
        <w:numPr>
          <w:ilvl w:val="0"/>
          <w:numId w:val="0"/>
        </w:numPr>
        <w:spacing w:before="0" w:after="0"/>
        <w:ind w:firstLine="709"/>
        <w:jc w:val="both"/>
        <w:rPr>
          <w:color w:val="000000"/>
        </w:rPr>
      </w:pPr>
      <w:r>
        <w:rPr>
          <w:color w:val="000000"/>
        </w:rPr>
        <w:t>Стратегический анализ (Strategic analysis) - первый этап стратегического процесса. Его целью является сбор информации о внутренней и внешней среде фирмы для оценки вариантов при определении стратегических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Стратегический процесс (Strategic process) - определение стратегии как процесса, который делится на 3 этапа: стратегический анализ, стратегическая оценка и реализация стратегии.</w:t>
      </w:r>
    </w:p>
    <w:p w:rsidR="006D6311" w:rsidRDefault="006D6311">
      <w:pPr>
        <w:pStyle w:val="a0"/>
        <w:widowControl w:val="0"/>
        <w:numPr>
          <w:ilvl w:val="0"/>
          <w:numId w:val="0"/>
        </w:numPr>
        <w:spacing w:before="0" w:after="0"/>
        <w:ind w:firstLine="709"/>
        <w:jc w:val="both"/>
        <w:rPr>
          <w:color w:val="000000"/>
        </w:rPr>
      </w:pPr>
      <w:r>
        <w:rPr>
          <w:color w:val="000000"/>
        </w:rPr>
        <w:t>Стратегическое управление - процесс, определяющий последовательность действий организации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организации добиваться поставленных задач; процесс, определяющий последовательность действий организации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организации добиваться поставленных задач.</w:t>
      </w:r>
    </w:p>
    <w:p w:rsidR="006D6311" w:rsidRDefault="006D6311">
      <w:pPr>
        <w:pStyle w:val="a0"/>
        <w:widowControl w:val="0"/>
        <w:numPr>
          <w:ilvl w:val="0"/>
          <w:numId w:val="0"/>
        </w:numPr>
        <w:spacing w:before="0" w:after="0"/>
        <w:ind w:firstLine="709"/>
        <w:jc w:val="both"/>
        <w:rPr>
          <w:color w:val="000000"/>
        </w:rPr>
      </w:pPr>
      <w:r>
        <w:rPr>
          <w:color w:val="000000"/>
        </w:rPr>
        <w:lastRenderedPageBreak/>
        <w:t>Стратегия - набор правил, которыми руководствуется организация при принятии управленческих решений. Стратегия организации - это генеральная программа развития организации, определяющая приоритеты стратегических задач, методы привлечения и распределения ресурсов и последовательность шагов по достижению стратегических целей и в наибольшей степени соответст-вующая текущему состоянию внутренней и внешней среды.</w:t>
      </w:r>
    </w:p>
    <w:p w:rsidR="006D6311" w:rsidRDefault="006D6311">
      <w:pPr>
        <w:pStyle w:val="a0"/>
        <w:widowControl w:val="0"/>
        <w:numPr>
          <w:ilvl w:val="0"/>
          <w:numId w:val="0"/>
        </w:numPr>
        <w:spacing w:before="0" w:after="0"/>
        <w:ind w:firstLine="709"/>
        <w:jc w:val="both"/>
        <w:rPr>
          <w:color w:val="000000"/>
        </w:rPr>
      </w:pPr>
      <w:r>
        <w:rPr>
          <w:color w:val="000000"/>
        </w:rPr>
        <w:t>Стратегия организации - генеральная программа развития организации, определяющая приоритеты стратегических задач, методы привлечения и распределения ресурсов и последовательность шагов по достижению стратегических целей и в наибольшей степени соответствующая текущему состоянию внутренней и внешней среды.</w:t>
      </w:r>
    </w:p>
    <w:p w:rsidR="006D6311" w:rsidRDefault="006D6311">
      <w:pPr>
        <w:pStyle w:val="a0"/>
        <w:widowControl w:val="0"/>
        <w:numPr>
          <w:ilvl w:val="0"/>
          <w:numId w:val="0"/>
        </w:numPr>
        <w:spacing w:before="0" w:after="0"/>
        <w:ind w:firstLine="709"/>
        <w:jc w:val="both"/>
        <w:rPr>
          <w:color w:val="000000"/>
        </w:rPr>
      </w:pPr>
      <w:r>
        <w:rPr>
          <w:color w:val="000000"/>
        </w:rPr>
        <w:t>Стратегия постоянных улучшений (интенсификации усилий на рынке) - направлена на защиту и укрепление позиции организации на освоенных рынках за счет увеличения объема продаж существующих продуктов.</w:t>
      </w:r>
    </w:p>
    <w:p w:rsidR="006D6311" w:rsidRDefault="006D6311">
      <w:pPr>
        <w:pStyle w:val="a0"/>
        <w:widowControl w:val="0"/>
        <w:numPr>
          <w:ilvl w:val="0"/>
          <w:numId w:val="0"/>
        </w:numPr>
        <w:spacing w:before="0" w:after="0"/>
        <w:ind w:firstLine="709"/>
        <w:jc w:val="both"/>
        <w:rPr>
          <w:color w:val="000000"/>
        </w:rPr>
      </w:pPr>
      <w:r>
        <w:rPr>
          <w:color w:val="000000"/>
        </w:rPr>
        <w:t>Стратегия продуктовых инноваций (товарная экспансия) - состоит в разработке новых и/или совершенствовании существующих продуктов для освоенных рынков с целью увеличения продаж.</w:t>
      </w:r>
    </w:p>
    <w:p w:rsidR="006D6311" w:rsidRDefault="006D6311">
      <w:pPr>
        <w:pStyle w:val="a0"/>
        <w:widowControl w:val="0"/>
        <w:numPr>
          <w:ilvl w:val="0"/>
          <w:numId w:val="0"/>
        </w:numPr>
        <w:spacing w:before="0" w:after="0"/>
        <w:ind w:firstLine="709"/>
        <w:jc w:val="both"/>
        <w:rPr>
          <w:color w:val="000000"/>
        </w:rPr>
      </w:pPr>
      <w:r>
        <w:rPr>
          <w:color w:val="000000"/>
        </w:rPr>
        <w:t>Угрозы - неблагоприятные для организации факторы внешней среды, препятствующие усилению ее конкурентной позиции или усиливающие положение основных конкурентов. Рыночные угрозы нередко ухудшают для организации перспективу долгосрочного увеличения прибыли, разрушают существующие конкурентные преимущества, особенно в сочетании со слабыми сторонами организации.</w:t>
      </w:r>
    </w:p>
    <w:p w:rsidR="006D6311" w:rsidRDefault="006D6311">
      <w:pPr>
        <w:pStyle w:val="a0"/>
        <w:widowControl w:val="0"/>
        <w:numPr>
          <w:ilvl w:val="0"/>
          <w:numId w:val="0"/>
        </w:numPr>
        <w:spacing w:before="0" w:after="0"/>
        <w:ind w:firstLine="709"/>
        <w:jc w:val="both"/>
        <w:rPr>
          <w:color w:val="000000"/>
        </w:rPr>
      </w:pPr>
      <w:r>
        <w:rPr>
          <w:color w:val="000000"/>
        </w:rPr>
        <w:t>Факторы производства (Factors of production) - ресурсы, необходимые для деятельности компании.</w:t>
      </w:r>
    </w:p>
    <w:p w:rsidR="006D6311" w:rsidRDefault="006D6311">
      <w:pPr>
        <w:pStyle w:val="a0"/>
        <w:widowControl w:val="0"/>
        <w:numPr>
          <w:ilvl w:val="0"/>
          <w:numId w:val="0"/>
        </w:numPr>
        <w:spacing w:before="0" w:after="0"/>
        <w:ind w:firstLine="709"/>
        <w:jc w:val="both"/>
        <w:rPr>
          <w:color w:val="000000"/>
        </w:rPr>
      </w:pPr>
      <w:r>
        <w:rPr>
          <w:color w:val="000000"/>
        </w:rPr>
        <w:t>Факторы успеха (Critical success factors, CSFs) - характеристики компании, обусловливающие ее успешную деятельность.</w:t>
      </w:r>
    </w:p>
    <w:p w:rsidR="006D6311" w:rsidRDefault="006D6311">
      <w:pPr>
        <w:pStyle w:val="a0"/>
        <w:widowControl w:val="0"/>
        <w:numPr>
          <w:ilvl w:val="0"/>
          <w:numId w:val="0"/>
        </w:numPr>
        <w:spacing w:before="0" w:after="0"/>
        <w:ind w:firstLine="709"/>
        <w:jc w:val="both"/>
        <w:rPr>
          <w:color w:val="000000"/>
        </w:rPr>
      </w:pPr>
      <w:r>
        <w:rPr>
          <w:color w:val="000000"/>
        </w:rPr>
        <w:t>Фискальная политика - регулирование национальной экономики через систему государственных доходов и расходов.</w:t>
      </w:r>
    </w:p>
    <w:p w:rsidR="006D6311" w:rsidRDefault="006D6311">
      <w:pPr>
        <w:pStyle w:val="a0"/>
        <w:widowControl w:val="0"/>
        <w:numPr>
          <w:ilvl w:val="0"/>
          <w:numId w:val="0"/>
        </w:numPr>
        <w:spacing w:before="0" w:after="0"/>
        <w:ind w:firstLine="709"/>
        <w:jc w:val="both"/>
        <w:rPr>
          <w:color w:val="000000"/>
        </w:rPr>
      </w:pPr>
      <w:r>
        <w:rPr>
          <w:color w:val="000000"/>
        </w:rPr>
        <w:t>Фокусирование - предполагает выбор рыночной ниши, характеризующейся особыми потребностями, с целью лучшего их удовлетворения по сравнению с конкурентами, обслуживающими весь рынок.</w:t>
      </w:r>
    </w:p>
    <w:p w:rsidR="006D6311" w:rsidRDefault="006D6311">
      <w:pPr>
        <w:pStyle w:val="a0"/>
        <w:widowControl w:val="0"/>
        <w:numPr>
          <w:ilvl w:val="0"/>
          <w:numId w:val="0"/>
        </w:numPr>
        <w:spacing w:before="0" w:after="0"/>
        <w:ind w:firstLine="709"/>
        <w:jc w:val="both"/>
        <w:rPr>
          <w:color w:val="000000"/>
        </w:rPr>
      </w:pPr>
      <w:r>
        <w:rPr>
          <w:color w:val="000000"/>
        </w:rPr>
        <w:t>Цели стратегического уровня - результат, которого компания старается достичь.</w:t>
      </w:r>
    </w:p>
    <w:p w:rsidR="006D6311" w:rsidRDefault="006D6311">
      <w:pPr>
        <w:pStyle w:val="a0"/>
        <w:widowControl w:val="0"/>
        <w:numPr>
          <w:ilvl w:val="0"/>
          <w:numId w:val="0"/>
        </w:numPr>
        <w:spacing w:before="0" w:after="0"/>
        <w:ind w:firstLine="709"/>
        <w:jc w:val="both"/>
        <w:rPr>
          <w:color w:val="000000"/>
        </w:rPr>
      </w:pPr>
      <w:r>
        <w:rPr>
          <w:color w:val="000000"/>
        </w:rPr>
        <w:t>Цепочка затрат (ценностей) - является одним из направлений стратегического анализа издержек. Она представляет собой модель увеличения затрат по стадиям цикла изготовления продукции.</w:t>
      </w:r>
    </w:p>
    <w:p w:rsidR="006D6311" w:rsidRDefault="006D6311">
      <w:pPr>
        <w:pStyle w:val="a0"/>
        <w:widowControl w:val="0"/>
        <w:numPr>
          <w:ilvl w:val="0"/>
          <w:numId w:val="0"/>
        </w:numPr>
        <w:spacing w:before="0" w:after="0"/>
        <w:ind w:firstLine="709"/>
        <w:jc w:val="both"/>
        <w:rPr>
          <w:color w:val="000000"/>
        </w:rPr>
      </w:pPr>
      <w:r>
        <w:rPr>
          <w:color w:val="000000"/>
        </w:rPr>
        <w:t>Человеческие ресурсы - один из четырех основных ресурсов (материаль-ные, финансовые, человеческие и интеллектуальные), необходимых для функционирования компании. Имеются в виду не только работники компании, но и их навыки и умения.</w:t>
      </w:r>
    </w:p>
    <w:p w:rsidR="006D6311" w:rsidRDefault="006D6311">
      <w:pPr>
        <w:pStyle w:val="Iauiue"/>
        <w:widowControl w:val="0"/>
        <w:ind w:firstLine="709"/>
        <w:jc w:val="both"/>
        <w:rPr>
          <w:i/>
        </w:rPr>
      </w:pPr>
      <w:r>
        <w:rPr>
          <w:color w:val="000000"/>
        </w:rPr>
        <w:t>Экономия на масштабах деятельности (эффект разнообразия) - эконо-мическая закономерность, согласно которой организация, занимающаяся различными видами деятельности и/или выпускающая широкий ассортимент продукции, обладает конкурентным преимуществом за счет быстрой адаптации к изменяющимся рыночным условиям и более рационального использования общих ресурсов.</w:t>
      </w:r>
      <w:r>
        <w:rPr>
          <w:bCs/>
          <w:color w:val="000000"/>
        </w:rPr>
        <w:t xml:space="preserve"> Автоматизация управления</w:t>
      </w:r>
      <w:r>
        <w:t xml:space="preserve"> – применение технических средств в помощь человеку при управлении техническими объектами, технологическими процессами производства или для обработки информации, используемой при принятии управленческих решений.</w:t>
      </w:r>
    </w:p>
    <w:p w:rsidR="006D6311" w:rsidRPr="00023C10" w:rsidRDefault="006D6311">
      <w:pPr>
        <w:jc w:val="center"/>
        <w:rPr>
          <w:i/>
          <w:sz w:val="24"/>
          <w:szCs w:val="24"/>
        </w:rPr>
      </w:pPr>
    </w:p>
    <w:p w:rsidR="00BD317A" w:rsidRPr="00023C10" w:rsidRDefault="00BD317A" w:rsidP="00A422B4">
      <w:pPr>
        <w:pStyle w:val="2"/>
        <w:numPr>
          <w:ilvl w:val="0"/>
          <w:numId w:val="47"/>
        </w:numPr>
        <w:tabs>
          <w:tab w:val="left" w:pos="426"/>
        </w:tabs>
        <w:suppressAutoHyphens w:val="0"/>
        <w:spacing w:before="200" w:after="100"/>
        <w:ind w:left="0" w:firstLine="0"/>
        <w:rPr>
          <w:rFonts w:ascii="Times New Roman" w:hAnsi="Times New Roman"/>
          <w:sz w:val="24"/>
          <w:szCs w:val="24"/>
        </w:rPr>
      </w:pPr>
      <w:bookmarkStart w:id="2" w:name="_Toc433697902"/>
      <w:r w:rsidRPr="00023C10">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bookmarkEnd w:id="2"/>
    </w:p>
    <w:p w:rsidR="006D6311" w:rsidRPr="00023C10" w:rsidRDefault="006D6311" w:rsidP="00023C10">
      <w:pPr>
        <w:jc w:val="center"/>
        <w:rPr>
          <w:sz w:val="24"/>
          <w:szCs w:val="24"/>
        </w:rPr>
      </w:pPr>
      <w:r w:rsidRPr="00023C10">
        <w:rPr>
          <w:sz w:val="24"/>
          <w:szCs w:val="24"/>
        </w:rPr>
        <w:t>Приложение №1 к рабочей программе дисциплины</w:t>
      </w:r>
    </w:p>
    <w:p w:rsidR="006D6311" w:rsidRPr="00023C10" w:rsidRDefault="006D6311">
      <w:pPr>
        <w:ind w:firstLine="0"/>
        <w:jc w:val="right"/>
        <w:rPr>
          <w:sz w:val="24"/>
          <w:szCs w:val="24"/>
        </w:rPr>
      </w:pPr>
    </w:p>
    <w:p w:rsidR="006D6311" w:rsidRPr="00023C10" w:rsidRDefault="006D6311" w:rsidP="00A422B4">
      <w:pPr>
        <w:pStyle w:val="2"/>
        <w:numPr>
          <w:ilvl w:val="0"/>
          <w:numId w:val="47"/>
        </w:numPr>
        <w:spacing w:before="200" w:after="100"/>
        <w:ind w:left="714" w:hanging="357"/>
        <w:rPr>
          <w:sz w:val="24"/>
          <w:szCs w:val="24"/>
        </w:rPr>
      </w:pPr>
      <w:r w:rsidRPr="00023C10">
        <w:rPr>
          <w:rFonts w:ascii="Times New Roman" w:hAnsi="Times New Roman" w:cs="Times New Roman"/>
          <w:sz w:val="24"/>
          <w:szCs w:val="24"/>
        </w:rPr>
        <w:lastRenderedPageBreak/>
        <w:t>ОСНОВНАЯ И ДОПОЛНИТЕЛЬНАЯ УЧЕБНАЯ ЛИТЕРАТУРА, НЕОБХОДИМАЯ ДЛЯ ОСВОЕНИЯ ДИСЦИПЛИНЫ</w:t>
      </w:r>
    </w:p>
    <w:p w:rsidR="006D6311" w:rsidRPr="00023C10" w:rsidRDefault="006D6311">
      <w:pPr>
        <w:tabs>
          <w:tab w:val="left" w:pos="1134"/>
          <w:tab w:val="right" w:leader="underscore" w:pos="8505"/>
        </w:tabs>
        <w:ind w:firstLine="851"/>
        <w:jc w:val="center"/>
        <w:rPr>
          <w:b/>
          <w:sz w:val="24"/>
          <w:szCs w:val="24"/>
        </w:rPr>
      </w:pPr>
      <w:r w:rsidRPr="00023C10">
        <w:rPr>
          <w:b/>
          <w:sz w:val="24"/>
          <w:szCs w:val="24"/>
        </w:rPr>
        <w:t>7.1.Основная литература:</w:t>
      </w:r>
    </w:p>
    <w:tbl>
      <w:tblPr>
        <w:tblW w:w="10267" w:type="dxa"/>
        <w:tblInd w:w="-5" w:type="dxa"/>
        <w:tblLayout w:type="fixed"/>
        <w:tblLook w:val="0000"/>
      </w:tblPr>
      <w:tblGrid>
        <w:gridCol w:w="607"/>
        <w:gridCol w:w="7444"/>
        <w:gridCol w:w="2216"/>
      </w:tblGrid>
      <w:tr w:rsidR="006D6311" w:rsidTr="00C91141">
        <w:tc>
          <w:tcPr>
            <w:tcW w:w="607"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п/п</w:t>
            </w:r>
          </w:p>
        </w:tc>
        <w:tc>
          <w:tcPr>
            <w:tcW w:w="7444"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xml:space="preserve">Автор, название, выходные данные, место издания, </w:t>
            </w:r>
          </w:p>
          <w:p w:rsidR="006D6311" w:rsidRDefault="006D6311">
            <w:pPr>
              <w:ind w:left="57" w:firstLine="0"/>
              <w:jc w:val="center"/>
              <w:rPr>
                <w:b/>
                <w:i/>
                <w:sz w:val="24"/>
                <w:szCs w:val="24"/>
              </w:rPr>
            </w:pPr>
            <w:r>
              <w:rPr>
                <w:b/>
                <w:i/>
                <w:sz w:val="24"/>
                <w:szCs w:val="24"/>
              </w:rPr>
              <w:t>изд-во год издания</w:t>
            </w:r>
          </w:p>
        </w:tc>
        <w:tc>
          <w:tcPr>
            <w:tcW w:w="22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Наличие в ЭБС</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50"/>
              </w:numPr>
              <w:snapToGrid w:val="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Default="006D6311">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sz w:val="24"/>
                <w:szCs w:val="24"/>
              </w:rPr>
            </w:pPr>
            <w:r>
              <w:rPr>
                <w:i/>
                <w:sz w:val="24"/>
                <w:szCs w:val="24"/>
              </w:rPr>
              <w:t>да</w:t>
            </w:r>
          </w:p>
        </w:tc>
      </w:tr>
      <w:tr w:rsidR="00BD317A" w:rsidTr="00C91141">
        <w:tc>
          <w:tcPr>
            <w:tcW w:w="607" w:type="dxa"/>
            <w:tcBorders>
              <w:top w:val="single" w:sz="4" w:space="0" w:color="000000"/>
              <w:left w:val="single" w:sz="4" w:space="0" w:color="000000"/>
              <w:bottom w:val="single" w:sz="4" w:space="0" w:color="000000"/>
            </w:tcBorders>
            <w:shd w:val="clear" w:color="auto" w:fill="auto"/>
          </w:tcPr>
          <w:p w:rsidR="00BD317A" w:rsidRDefault="00BD317A" w:rsidP="00A422B4">
            <w:pPr>
              <w:pStyle w:val="afc"/>
              <w:numPr>
                <w:ilvl w:val="0"/>
                <w:numId w:val="50"/>
              </w:numPr>
              <w:snapToGrid w:val="0"/>
              <w:ind w:left="57" w:firstLine="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BD317A" w:rsidRPr="00BD317A" w:rsidRDefault="00BD317A" w:rsidP="00BD317A">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p w:rsidR="00BD317A" w:rsidRDefault="00BD317A">
            <w:pPr>
              <w:widowControl w:val="0"/>
              <w:spacing w:line="100" w:lineRule="atLeast"/>
              <w:ind w:firstLine="0"/>
              <w:rPr>
                <w:b/>
                <w:color w:val="000000"/>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D317A" w:rsidRDefault="00BD317A">
            <w:pPr>
              <w:ind w:left="57" w:firstLine="0"/>
              <w:jc w:val="center"/>
              <w:rPr>
                <w:i/>
                <w:sz w:val="24"/>
                <w:szCs w:val="24"/>
              </w:rPr>
            </w:pPr>
          </w:p>
        </w:tc>
      </w:tr>
      <w:tr w:rsidR="00BD317A" w:rsidTr="00C91141">
        <w:tc>
          <w:tcPr>
            <w:tcW w:w="607" w:type="dxa"/>
            <w:tcBorders>
              <w:top w:val="single" w:sz="4" w:space="0" w:color="000000"/>
              <w:left w:val="single" w:sz="4" w:space="0" w:color="000000"/>
              <w:bottom w:val="single" w:sz="4" w:space="0" w:color="000000"/>
            </w:tcBorders>
            <w:shd w:val="clear" w:color="auto" w:fill="auto"/>
          </w:tcPr>
          <w:p w:rsidR="00BD317A" w:rsidRDefault="00BD317A" w:rsidP="00A422B4">
            <w:pPr>
              <w:pStyle w:val="afc"/>
              <w:numPr>
                <w:ilvl w:val="0"/>
                <w:numId w:val="50"/>
              </w:numPr>
              <w:snapToGrid w:val="0"/>
              <w:ind w:left="57" w:firstLine="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BD317A" w:rsidRPr="00BD317A" w:rsidRDefault="00BD317A">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5" w:history="1">
              <w:r w:rsidRPr="00BD317A">
                <w:rPr>
                  <w:rStyle w:val="ab"/>
                  <w:sz w:val="24"/>
                  <w:szCs w:val="24"/>
                </w:rPr>
                <w:t>http://www.iprbookshop.ru/62071.html</w:t>
              </w:r>
            </w:hyperlink>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D317A" w:rsidRDefault="00BD317A">
            <w:pPr>
              <w:ind w:left="57" w:firstLine="0"/>
              <w:jc w:val="center"/>
              <w:rPr>
                <w:i/>
                <w:sz w:val="24"/>
                <w:szCs w:val="24"/>
              </w:rPr>
            </w:pPr>
          </w:p>
        </w:tc>
      </w:tr>
    </w:tbl>
    <w:p w:rsidR="006D6311" w:rsidRDefault="006D6311">
      <w:pPr>
        <w:tabs>
          <w:tab w:val="left" w:pos="1134"/>
          <w:tab w:val="right" w:leader="underscore" w:pos="8505"/>
        </w:tabs>
        <w:ind w:firstLine="851"/>
        <w:rPr>
          <w:sz w:val="24"/>
          <w:szCs w:val="24"/>
        </w:rPr>
      </w:pPr>
    </w:p>
    <w:p w:rsidR="006D6311" w:rsidRDefault="006D6311">
      <w:pPr>
        <w:tabs>
          <w:tab w:val="left" w:pos="1134"/>
          <w:tab w:val="right" w:leader="underscore" w:pos="8505"/>
        </w:tabs>
        <w:ind w:firstLine="851"/>
        <w:jc w:val="center"/>
        <w:rPr>
          <w:b/>
          <w:sz w:val="24"/>
          <w:szCs w:val="24"/>
        </w:rPr>
      </w:pPr>
      <w:r>
        <w:rPr>
          <w:b/>
          <w:sz w:val="24"/>
          <w:szCs w:val="24"/>
        </w:rPr>
        <w:t>7.2.Дополнительная литература:</w:t>
      </w:r>
    </w:p>
    <w:tbl>
      <w:tblPr>
        <w:tblW w:w="10267" w:type="dxa"/>
        <w:tblInd w:w="-5" w:type="dxa"/>
        <w:tblLayout w:type="fixed"/>
        <w:tblLook w:val="0000"/>
      </w:tblPr>
      <w:tblGrid>
        <w:gridCol w:w="607"/>
        <w:gridCol w:w="7444"/>
        <w:gridCol w:w="2216"/>
      </w:tblGrid>
      <w:tr w:rsidR="006D6311" w:rsidTr="00C91141">
        <w:tc>
          <w:tcPr>
            <w:tcW w:w="607"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п/п</w:t>
            </w:r>
          </w:p>
        </w:tc>
        <w:tc>
          <w:tcPr>
            <w:tcW w:w="7444"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xml:space="preserve">Автор, название, выходные данные, место издания, </w:t>
            </w:r>
          </w:p>
          <w:p w:rsidR="006D6311" w:rsidRDefault="006D6311">
            <w:pPr>
              <w:ind w:left="57" w:firstLine="0"/>
              <w:jc w:val="center"/>
              <w:rPr>
                <w:b/>
                <w:i/>
                <w:sz w:val="24"/>
                <w:szCs w:val="24"/>
              </w:rPr>
            </w:pPr>
            <w:r>
              <w:rPr>
                <w:b/>
                <w:i/>
                <w:sz w:val="24"/>
                <w:szCs w:val="24"/>
              </w:rPr>
              <w:t>изд-во год издания</w:t>
            </w:r>
          </w:p>
        </w:tc>
        <w:tc>
          <w:tcPr>
            <w:tcW w:w="22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left="57" w:firstLine="0"/>
              <w:jc w:val="center"/>
              <w:rPr>
                <w:b/>
                <w:i/>
                <w:color w:val="000000"/>
                <w:sz w:val="24"/>
                <w:szCs w:val="24"/>
              </w:rPr>
            </w:pPr>
            <w:r>
              <w:rPr>
                <w:b/>
                <w:i/>
                <w:sz w:val="24"/>
                <w:szCs w:val="24"/>
              </w:rPr>
              <w:t>Наличие в ЭБС</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b/>
                <w:i/>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6D6311">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6D6311">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BD317A" w:rsidP="00023C10">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BD317A">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b/>
                <w:sz w:val="24"/>
                <w:szCs w:val="24"/>
              </w:rPr>
            </w:pPr>
            <w:r>
              <w:rPr>
                <w:i/>
                <w:sz w:val="24"/>
                <w:szCs w:val="24"/>
              </w:rPr>
              <w:t>да</w:t>
            </w:r>
          </w:p>
        </w:tc>
      </w:tr>
    </w:tbl>
    <w:p w:rsidR="006D6311" w:rsidRDefault="006D6311">
      <w:pPr>
        <w:tabs>
          <w:tab w:val="left" w:pos="1134"/>
          <w:tab w:val="right" w:leader="underscore" w:pos="8505"/>
        </w:tabs>
        <w:ind w:firstLine="851"/>
        <w:jc w:val="center"/>
        <w:rPr>
          <w:b/>
          <w:sz w:val="24"/>
          <w:szCs w:val="24"/>
        </w:rPr>
      </w:pPr>
    </w:p>
    <w:p w:rsidR="00B73129" w:rsidRDefault="00B73129">
      <w:pPr>
        <w:tabs>
          <w:tab w:val="left" w:pos="1134"/>
          <w:tab w:val="right" w:leader="underscore" w:pos="8505"/>
        </w:tabs>
        <w:ind w:firstLine="851"/>
        <w:jc w:val="center"/>
        <w:rPr>
          <w:b/>
          <w:sz w:val="24"/>
          <w:szCs w:val="24"/>
        </w:rPr>
      </w:pPr>
    </w:p>
    <w:p w:rsidR="006D6311" w:rsidRDefault="006D6311">
      <w:pPr>
        <w:ind w:firstLine="0"/>
        <w:jc w:val="center"/>
        <w:rPr>
          <w:b/>
          <w:sz w:val="24"/>
          <w:szCs w:val="24"/>
        </w:rPr>
      </w:pPr>
      <w:r>
        <w:rPr>
          <w:b/>
          <w:sz w:val="24"/>
          <w:szCs w:val="24"/>
        </w:rPr>
        <w:lastRenderedPageBreak/>
        <w:t>7.3.Нормативно правовые акты, материалы судебной практики</w:t>
      </w:r>
    </w:p>
    <w:p w:rsidR="006D6311" w:rsidRDefault="006D6311">
      <w:pPr>
        <w:ind w:firstLine="0"/>
        <w:jc w:val="center"/>
        <w:rPr>
          <w:b/>
          <w:sz w:val="24"/>
          <w:szCs w:val="24"/>
        </w:rPr>
      </w:pPr>
      <w:r>
        <w:rPr>
          <w:i/>
          <w:sz w:val="24"/>
          <w:szCs w:val="24"/>
        </w:rPr>
        <w:t>Не предусмотрены</w:t>
      </w:r>
    </w:p>
    <w:p w:rsidR="006D6311" w:rsidRDefault="006D6311">
      <w:pPr>
        <w:ind w:firstLine="0"/>
        <w:jc w:val="center"/>
        <w:rPr>
          <w:b/>
          <w:sz w:val="24"/>
          <w:szCs w:val="24"/>
        </w:rPr>
      </w:pPr>
    </w:p>
    <w:p w:rsidR="006D6311" w:rsidRDefault="006D6311">
      <w:pPr>
        <w:ind w:firstLine="0"/>
        <w:jc w:val="center"/>
        <w:rPr>
          <w:rFonts w:eastAsia="Calibri"/>
          <w:b/>
          <w:i/>
          <w:sz w:val="24"/>
          <w:szCs w:val="24"/>
        </w:rPr>
      </w:pPr>
      <w:r>
        <w:rPr>
          <w:b/>
          <w:sz w:val="24"/>
          <w:szCs w:val="24"/>
        </w:rPr>
        <w:t xml:space="preserve">7.4.Периодические издания </w:t>
      </w:r>
    </w:p>
    <w:tbl>
      <w:tblPr>
        <w:tblW w:w="10318" w:type="dxa"/>
        <w:tblInd w:w="-5" w:type="dxa"/>
        <w:tblLayout w:type="fixed"/>
        <w:tblLook w:val="0000"/>
      </w:tblPr>
      <w:tblGrid>
        <w:gridCol w:w="522"/>
        <w:gridCol w:w="5886"/>
        <w:gridCol w:w="1643"/>
        <w:gridCol w:w="1068"/>
        <w:gridCol w:w="1199"/>
      </w:tblGrid>
      <w:tr w:rsidR="006D6311" w:rsidRPr="004034FC" w:rsidTr="004034FC">
        <w:tc>
          <w:tcPr>
            <w:tcW w:w="522"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 п/п</w:t>
            </w:r>
          </w:p>
        </w:tc>
        <w:tc>
          <w:tcPr>
            <w:tcW w:w="5886"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Данные издания</w:t>
            </w:r>
          </w:p>
        </w:tc>
        <w:tc>
          <w:tcPr>
            <w:tcW w:w="1643"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Наличие в библиотеке филиала</w:t>
            </w:r>
          </w:p>
        </w:tc>
        <w:tc>
          <w:tcPr>
            <w:tcW w:w="1068"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Наличие в ЭБС</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Pr>
          <w:p w:rsidR="006D6311" w:rsidRPr="004034FC" w:rsidRDefault="006D6311">
            <w:pPr>
              <w:ind w:firstLine="0"/>
              <w:jc w:val="center"/>
              <w:rPr>
                <w:rFonts w:eastAsia="Calibri"/>
                <w:b/>
                <w:i/>
                <w:sz w:val="20"/>
              </w:rPr>
            </w:pPr>
            <w:r w:rsidRPr="004034FC">
              <w:rPr>
                <w:rFonts w:eastAsia="Calibri"/>
                <w:b/>
                <w:i/>
                <w:sz w:val="20"/>
              </w:rPr>
              <w:t>Другой источник</w:t>
            </w:r>
          </w:p>
        </w:tc>
      </w:tr>
      <w:tr w:rsidR="006D6311" w:rsidTr="004034FC">
        <w:tc>
          <w:tcPr>
            <w:tcW w:w="522" w:type="dxa"/>
            <w:tcBorders>
              <w:top w:val="single" w:sz="4" w:space="0" w:color="000000"/>
              <w:left w:val="single" w:sz="4" w:space="0" w:color="000000"/>
              <w:bottom w:val="single" w:sz="4" w:space="0" w:color="000000"/>
            </w:tcBorders>
            <w:shd w:val="clear" w:color="auto" w:fill="auto"/>
          </w:tcPr>
          <w:p w:rsidR="006D6311" w:rsidRDefault="006D6311">
            <w:pPr>
              <w:numPr>
                <w:ilvl w:val="0"/>
                <w:numId w:val="4"/>
              </w:numPr>
              <w:snapToGrid w:val="0"/>
              <w:jc w:val="left"/>
              <w:rPr>
                <w:rFonts w:eastAsia="Calibri"/>
                <w:b/>
                <w:i/>
                <w:sz w:val="24"/>
                <w:szCs w:val="24"/>
              </w:rPr>
            </w:pPr>
          </w:p>
        </w:tc>
        <w:tc>
          <w:tcPr>
            <w:tcW w:w="5886" w:type="dxa"/>
            <w:tcBorders>
              <w:top w:val="single" w:sz="4" w:space="0" w:color="000000"/>
              <w:left w:val="single" w:sz="4" w:space="0" w:color="000000"/>
              <w:bottom w:val="single" w:sz="4" w:space="0" w:color="000000"/>
            </w:tcBorders>
            <w:shd w:val="clear" w:color="auto" w:fill="auto"/>
          </w:tcPr>
          <w:p w:rsidR="006D6311" w:rsidRDefault="006D6311" w:rsidP="00B20C3D">
            <w:pPr>
              <w:ind w:firstLine="0"/>
              <w:rPr>
                <w:rFonts w:eastAsia="Calibri"/>
                <w:sz w:val="24"/>
                <w:szCs w:val="24"/>
              </w:rPr>
            </w:pPr>
            <w:r>
              <w:rPr>
                <w:bCs/>
                <w:sz w:val="24"/>
                <w:szCs w:val="24"/>
              </w:rPr>
              <w:t>Вопросы государственного и муниципального управления</w:t>
            </w:r>
          </w:p>
        </w:tc>
        <w:tc>
          <w:tcPr>
            <w:tcW w:w="1643" w:type="dxa"/>
            <w:tcBorders>
              <w:top w:val="single" w:sz="4" w:space="0" w:color="000000"/>
              <w:left w:val="single" w:sz="4" w:space="0" w:color="000000"/>
              <w:bottom w:val="single" w:sz="4" w:space="0" w:color="000000"/>
            </w:tcBorders>
            <w:shd w:val="clear" w:color="auto" w:fill="auto"/>
          </w:tcPr>
          <w:p w:rsidR="006D6311"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6D6311" w:rsidRDefault="00B20C3D">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B20C3D" w:rsidP="00B20C3D">
            <w:pPr>
              <w:snapToGrid w:val="0"/>
              <w:ind w:firstLine="0"/>
              <w:jc w:val="center"/>
              <w:rPr>
                <w:rFonts w:eastAsia="Calibri"/>
                <w:sz w:val="24"/>
                <w:szCs w:val="24"/>
              </w:rPr>
            </w:pPr>
            <w:r>
              <w:rPr>
                <w:rFonts w:eastAsia="Calibri"/>
                <w:sz w:val="24"/>
                <w:szCs w:val="24"/>
              </w:rPr>
              <w:t>-</w:t>
            </w:r>
          </w:p>
        </w:tc>
      </w:tr>
      <w:tr w:rsidR="006D6311" w:rsidTr="004034FC">
        <w:tc>
          <w:tcPr>
            <w:tcW w:w="522" w:type="dxa"/>
            <w:tcBorders>
              <w:top w:val="single" w:sz="4" w:space="0" w:color="000000"/>
              <w:left w:val="single" w:sz="4" w:space="0" w:color="000000"/>
              <w:bottom w:val="single" w:sz="4" w:space="0" w:color="000000"/>
            </w:tcBorders>
            <w:shd w:val="clear" w:color="auto" w:fill="auto"/>
          </w:tcPr>
          <w:p w:rsidR="006D6311" w:rsidRDefault="006D6311">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6D6311" w:rsidRDefault="006D6311" w:rsidP="00B20C3D">
            <w:pPr>
              <w:ind w:firstLine="0"/>
              <w:rPr>
                <w:rFonts w:eastAsia="Calibri"/>
                <w:sz w:val="24"/>
                <w:szCs w:val="24"/>
              </w:rPr>
            </w:pPr>
            <w:r>
              <w:rPr>
                <w:bCs/>
                <w:sz w:val="24"/>
                <w:szCs w:val="24"/>
              </w:rPr>
              <w:t>Менеджмент в России и за рубежом</w:t>
            </w:r>
          </w:p>
        </w:tc>
        <w:tc>
          <w:tcPr>
            <w:tcW w:w="1643" w:type="dxa"/>
            <w:tcBorders>
              <w:top w:val="single" w:sz="4" w:space="0" w:color="000000"/>
              <w:left w:val="single" w:sz="4" w:space="0" w:color="000000"/>
              <w:bottom w:val="single" w:sz="4" w:space="0" w:color="000000"/>
            </w:tcBorders>
            <w:shd w:val="clear" w:color="auto" w:fill="auto"/>
          </w:tcPr>
          <w:p w:rsidR="006D6311"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6D6311" w:rsidRDefault="00B20C3D">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B20C3D"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Актуальные проблемы современности: наука и общество</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Актуальные вопросы современной экономики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Государственное и муниципальное управление</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Всероссийский экономический журнал «ЭКО»</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Вопросы новой экономики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Вестник экономики, права и социологии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Менеджмент и бизнес-администрирование</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Право и экономика</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Проблемы управления</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Управление в современных системах</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7B230F">
            <w:pPr>
              <w:ind w:firstLine="0"/>
              <w:rPr>
                <w:bCs/>
                <w:sz w:val="24"/>
                <w:szCs w:val="24"/>
              </w:rPr>
            </w:pPr>
            <w:r>
              <w:rPr>
                <w:bCs/>
                <w:sz w:val="24"/>
                <w:szCs w:val="24"/>
              </w:rPr>
              <w:t>Управление большими системами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Территория науки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Российский экономический журнал</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Экономика и менеджмент систем управления</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Экономика и современный менеджмент: теория и практика</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Экономический журнал</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bl>
    <w:p w:rsidR="006D6311" w:rsidRDefault="00161EAE" w:rsidP="00161EAE">
      <w:pPr>
        <w:pStyle w:val="2"/>
        <w:numPr>
          <w:ilvl w:val="0"/>
          <w:numId w:val="0"/>
        </w:numPr>
        <w:spacing w:before="200" w:after="100"/>
        <w:ind w:left="142"/>
        <w:rPr>
          <w:i/>
          <w:sz w:val="24"/>
          <w:szCs w:val="24"/>
        </w:rPr>
      </w:pPr>
      <w:r>
        <w:rPr>
          <w:rFonts w:ascii="Times New Roman" w:hAnsi="Times New Roman" w:cs="Times New Roman"/>
          <w:sz w:val="24"/>
          <w:szCs w:val="24"/>
        </w:rPr>
        <w:t xml:space="preserve">8. </w:t>
      </w:r>
      <w:r w:rsidR="006D6311">
        <w:rPr>
          <w:rFonts w:ascii="Times New Roman" w:hAnsi="Times New Roman" w:cs="Times New Roman"/>
          <w:sz w:val="24"/>
          <w:szCs w:val="24"/>
        </w:rPr>
        <w:t xml:space="preserve">РЕСУРСЫ ИНФОРМАЦИОННО-ТЕЛЕКОММУНИКАЦИОННОЙ СЕТИ "ИНТЕРНЕТ", НЕОБХОДИМЫЕ ДЛЯ ОСВОЕНИЯ ДИСЦИПЛИНЫ </w:t>
      </w:r>
    </w:p>
    <w:tbl>
      <w:tblPr>
        <w:tblW w:w="10319" w:type="dxa"/>
        <w:tblInd w:w="-5" w:type="dxa"/>
        <w:tblLayout w:type="fixed"/>
        <w:tblLook w:val="0000"/>
      </w:tblPr>
      <w:tblGrid>
        <w:gridCol w:w="550"/>
        <w:gridCol w:w="3674"/>
        <w:gridCol w:w="6095"/>
      </w:tblGrid>
      <w:tr w:rsidR="006D6311" w:rsidTr="004034FC">
        <w:tc>
          <w:tcPr>
            <w:tcW w:w="550"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rFonts w:eastAsia="Calibri"/>
                <w:b/>
                <w:i/>
                <w:sz w:val="24"/>
                <w:szCs w:val="24"/>
              </w:rPr>
            </w:pPr>
            <w:r>
              <w:rPr>
                <w:rFonts w:eastAsia="Calibri"/>
                <w:b/>
                <w:i/>
                <w:sz w:val="24"/>
                <w:szCs w:val="24"/>
              </w:rPr>
              <w:t>№ п/п</w:t>
            </w:r>
          </w:p>
        </w:tc>
        <w:tc>
          <w:tcPr>
            <w:tcW w:w="3674"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rFonts w:eastAsia="Calibri"/>
                <w:b/>
                <w:i/>
                <w:sz w:val="24"/>
                <w:szCs w:val="24"/>
              </w:rPr>
            </w:pPr>
            <w:r>
              <w:rPr>
                <w:rFonts w:eastAsia="Calibri"/>
                <w:b/>
                <w:i/>
                <w:sz w:val="24"/>
                <w:szCs w:val="24"/>
              </w:rPr>
              <w:t>Интернет ресурс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firstLine="0"/>
              <w:jc w:val="center"/>
              <w:rPr>
                <w:rFonts w:eastAsia="Calibri"/>
                <w:b/>
                <w:i/>
                <w:sz w:val="22"/>
                <w:szCs w:val="22"/>
              </w:rPr>
            </w:pPr>
            <w:r>
              <w:rPr>
                <w:rFonts w:eastAsia="Calibri"/>
                <w:b/>
                <w:i/>
                <w:sz w:val="24"/>
                <w:szCs w:val="24"/>
              </w:rPr>
              <w:t>Описание ресурса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b/>
                <w: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D6311" w:rsidRPr="006143D7" w:rsidRDefault="0073359D" w:rsidP="006143D7">
            <w:pPr>
              <w:widowControl w:val="0"/>
              <w:shd w:val="clear" w:color="auto" w:fill="FFFFFF"/>
              <w:autoSpaceDE w:val="0"/>
              <w:ind w:firstLine="0"/>
              <w:rPr>
                <w:color w:val="000000"/>
                <w:spacing w:val="-1"/>
                <w:sz w:val="22"/>
                <w:szCs w:val="22"/>
              </w:rPr>
            </w:pPr>
            <w:hyperlink r:id="rId26" w:history="1">
              <w:r w:rsidR="00FF04BF" w:rsidRPr="006143D7">
                <w:rPr>
                  <w:rStyle w:val="ab"/>
                  <w:sz w:val="22"/>
                  <w:szCs w:val="22"/>
                </w:rPr>
                <w:t>http://www.createmanager.ru/ceman-118.html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FF04BF" w:rsidP="006143D7">
            <w:pPr>
              <w:widowControl w:val="0"/>
              <w:shd w:val="clear" w:color="auto" w:fill="FFFFFF"/>
              <w:autoSpaceDE w:val="0"/>
              <w:ind w:firstLine="0"/>
              <w:rPr>
                <w:rFonts w:eastAsia="Calibri"/>
                <w:sz w:val="22"/>
                <w:szCs w:val="22"/>
              </w:rPr>
            </w:pPr>
            <w:r w:rsidRPr="006143D7">
              <w:rPr>
                <w:rFonts w:eastAsia="Calibri"/>
                <w:sz w:val="22"/>
                <w:szCs w:val="22"/>
              </w:rPr>
              <w:t>Креативный менеджмент</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D6311" w:rsidRPr="006143D7" w:rsidRDefault="0073359D" w:rsidP="006143D7">
            <w:pPr>
              <w:widowControl w:val="0"/>
              <w:shd w:val="clear" w:color="auto" w:fill="FFFFFF"/>
              <w:autoSpaceDE w:val="0"/>
              <w:ind w:firstLine="0"/>
              <w:rPr>
                <w:color w:val="000000"/>
                <w:spacing w:val="-1"/>
                <w:sz w:val="22"/>
                <w:szCs w:val="22"/>
              </w:rPr>
            </w:pPr>
            <w:hyperlink r:id="rId27" w:history="1">
              <w:r w:rsidR="00FF04BF" w:rsidRPr="006143D7">
                <w:rPr>
                  <w:rStyle w:val="ab"/>
                  <w:sz w:val="22"/>
                  <w:szCs w:val="22"/>
                </w:rPr>
                <w:t>https://textbooks.studio/uchebnik-menedjment/upravlencheskie-resheniya-suschnost.html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FF04BF" w:rsidP="006143D7">
            <w:pPr>
              <w:ind w:firstLine="0"/>
              <w:textAlignment w:val="baseline"/>
              <w:rPr>
                <w:rFonts w:eastAsia="Calibri"/>
                <w:sz w:val="22"/>
                <w:szCs w:val="22"/>
              </w:rPr>
            </w:pPr>
            <w:r w:rsidRPr="006143D7">
              <w:rPr>
                <w:rFonts w:eastAsia="Calibri"/>
                <w:sz w:val="22"/>
                <w:szCs w:val="22"/>
              </w:rPr>
              <w:t>Менеджмент</w:t>
            </w:r>
          </w:p>
        </w:tc>
      </w:tr>
      <w:tr w:rsidR="00FF04BF" w:rsidTr="004034FC">
        <w:tc>
          <w:tcPr>
            <w:tcW w:w="550" w:type="dxa"/>
            <w:tcBorders>
              <w:top w:val="single" w:sz="4" w:space="0" w:color="000000"/>
              <w:left w:val="single" w:sz="4" w:space="0" w:color="000000"/>
              <w:bottom w:val="single" w:sz="4" w:space="0" w:color="000000"/>
            </w:tcBorders>
            <w:shd w:val="clear" w:color="auto" w:fill="auto"/>
          </w:tcPr>
          <w:p w:rsidR="00FF04BF" w:rsidRDefault="00FF04BF"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FF04BF" w:rsidRPr="006143D7" w:rsidRDefault="0073359D" w:rsidP="006143D7">
            <w:pPr>
              <w:widowControl w:val="0"/>
              <w:shd w:val="clear" w:color="auto" w:fill="FFFFFF"/>
              <w:autoSpaceDE w:val="0"/>
              <w:ind w:firstLine="0"/>
              <w:rPr>
                <w:sz w:val="22"/>
                <w:szCs w:val="22"/>
              </w:rPr>
            </w:pPr>
            <w:hyperlink r:id="rId28" w:history="1">
              <w:r w:rsidR="00FF04BF" w:rsidRPr="006143D7">
                <w:rPr>
                  <w:rStyle w:val="ab"/>
                  <w:sz w:val="22"/>
                  <w:szCs w:val="22"/>
                </w:rPr>
                <w:t>http://www.grandars.ru/college/ekonomika-firmy/effektivnost-upravlencheskih-resheniy.html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04BF" w:rsidRPr="006143D7" w:rsidRDefault="00FF04BF" w:rsidP="006143D7">
            <w:pPr>
              <w:ind w:firstLine="0"/>
              <w:textAlignment w:val="baseline"/>
              <w:rPr>
                <w:rFonts w:eastAsia="Calibri"/>
                <w:sz w:val="22"/>
                <w:szCs w:val="22"/>
              </w:rPr>
            </w:pPr>
            <w:r w:rsidRPr="006143D7">
              <w:rPr>
                <w:rFonts w:eastAsia="Calibri"/>
                <w:sz w:val="22"/>
                <w:szCs w:val="22"/>
              </w:rPr>
              <w:t>Эффективность управленческих решений</w:t>
            </w:r>
          </w:p>
        </w:tc>
      </w:tr>
      <w:tr w:rsidR="00FF04BF" w:rsidTr="004034FC">
        <w:tc>
          <w:tcPr>
            <w:tcW w:w="550" w:type="dxa"/>
            <w:tcBorders>
              <w:top w:val="single" w:sz="4" w:space="0" w:color="000000"/>
              <w:left w:val="single" w:sz="4" w:space="0" w:color="000000"/>
              <w:bottom w:val="single" w:sz="4" w:space="0" w:color="000000"/>
            </w:tcBorders>
            <w:shd w:val="clear" w:color="auto" w:fill="auto"/>
          </w:tcPr>
          <w:p w:rsidR="00FF04BF" w:rsidRDefault="00FF04BF"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FF04BF" w:rsidRPr="006143D7" w:rsidRDefault="0073359D" w:rsidP="006143D7">
            <w:pPr>
              <w:widowControl w:val="0"/>
              <w:shd w:val="clear" w:color="auto" w:fill="FFFFFF"/>
              <w:autoSpaceDE w:val="0"/>
              <w:ind w:firstLine="0"/>
              <w:rPr>
                <w:sz w:val="22"/>
                <w:szCs w:val="22"/>
              </w:rPr>
            </w:pPr>
            <w:hyperlink r:id="rId29" w:history="1">
              <w:r w:rsidR="0061443E" w:rsidRPr="006143D7">
                <w:rPr>
                  <w:rStyle w:val="ab"/>
                  <w:sz w:val="22"/>
                  <w:szCs w:val="22"/>
                </w:rPr>
                <w:t>http://bmanager.ru/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04BF" w:rsidRPr="006143D7" w:rsidRDefault="00A17D17" w:rsidP="006143D7">
            <w:pPr>
              <w:ind w:firstLine="0"/>
              <w:textAlignment w:val="baseline"/>
              <w:rPr>
                <w:rFonts w:eastAsia="Calibri"/>
                <w:sz w:val="22"/>
                <w:szCs w:val="22"/>
              </w:rPr>
            </w:pPr>
            <w:r w:rsidRPr="006143D7">
              <w:rPr>
                <w:rFonts w:eastAsia="Calibri"/>
                <w:sz w:val="22"/>
                <w:szCs w:val="22"/>
              </w:rPr>
              <w:t>Основы менеджмента</w:t>
            </w:r>
          </w:p>
        </w:tc>
      </w:tr>
      <w:tr w:rsidR="0061443E" w:rsidTr="004034FC">
        <w:tc>
          <w:tcPr>
            <w:tcW w:w="550" w:type="dxa"/>
            <w:tcBorders>
              <w:top w:val="single" w:sz="4" w:space="0" w:color="000000"/>
              <w:left w:val="single" w:sz="4" w:space="0" w:color="000000"/>
              <w:bottom w:val="single" w:sz="4" w:space="0" w:color="000000"/>
            </w:tcBorders>
            <w:shd w:val="clear" w:color="auto" w:fill="auto"/>
          </w:tcPr>
          <w:p w:rsidR="0061443E" w:rsidRDefault="0061443E"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1443E" w:rsidRPr="006143D7" w:rsidRDefault="0073359D" w:rsidP="006143D7">
            <w:pPr>
              <w:widowControl w:val="0"/>
              <w:shd w:val="clear" w:color="auto" w:fill="FFFFFF"/>
              <w:autoSpaceDE w:val="0"/>
              <w:ind w:firstLine="0"/>
              <w:rPr>
                <w:sz w:val="22"/>
                <w:szCs w:val="22"/>
              </w:rPr>
            </w:pPr>
            <w:hyperlink r:id="rId30" w:history="1">
              <w:r w:rsidR="0061443E" w:rsidRPr="006143D7">
                <w:rPr>
                  <w:rStyle w:val="ab"/>
                  <w:sz w:val="22"/>
                  <w:szCs w:val="22"/>
                </w:rPr>
                <w:t>https://www.30n.ru/1/7.html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1443E" w:rsidRPr="006143D7" w:rsidRDefault="0061443E" w:rsidP="006143D7">
            <w:pPr>
              <w:ind w:firstLine="0"/>
              <w:textAlignment w:val="baseline"/>
              <w:rPr>
                <w:rFonts w:eastAsia="Calibri"/>
                <w:sz w:val="22"/>
                <w:szCs w:val="22"/>
              </w:rPr>
            </w:pPr>
            <w:r w:rsidRPr="006143D7">
              <w:rPr>
                <w:rFonts w:eastAsia="Calibri"/>
                <w:sz w:val="22"/>
                <w:szCs w:val="22"/>
              </w:rPr>
              <w:t>Библиотека студента. Менеджмент</w:t>
            </w:r>
          </w:p>
        </w:tc>
      </w:tr>
      <w:tr w:rsidR="007B12F8" w:rsidTr="004034FC">
        <w:tc>
          <w:tcPr>
            <w:tcW w:w="550" w:type="dxa"/>
            <w:tcBorders>
              <w:top w:val="single" w:sz="4" w:space="0" w:color="000000"/>
              <w:left w:val="single" w:sz="4" w:space="0" w:color="000000"/>
              <w:bottom w:val="single" w:sz="4" w:space="0" w:color="000000"/>
            </w:tcBorders>
            <w:shd w:val="clear" w:color="auto" w:fill="auto"/>
          </w:tcPr>
          <w:p w:rsidR="007B12F8" w:rsidRDefault="007B12F8"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7B12F8" w:rsidRPr="006143D7" w:rsidRDefault="0073359D" w:rsidP="006143D7">
            <w:pPr>
              <w:widowControl w:val="0"/>
              <w:shd w:val="clear" w:color="auto" w:fill="FFFFFF"/>
              <w:autoSpaceDE w:val="0"/>
              <w:ind w:firstLine="0"/>
              <w:rPr>
                <w:sz w:val="22"/>
                <w:szCs w:val="22"/>
              </w:rPr>
            </w:pPr>
            <w:hyperlink r:id="rId31" w:history="1">
              <w:r w:rsidR="007B12F8" w:rsidRPr="006143D7">
                <w:rPr>
                  <w:rStyle w:val="ab"/>
                  <w:sz w:val="22"/>
                  <w:szCs w:val="22"/>
                </w:rPr>
                <w:t>https://dic.academic.ru/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B12F8" w:rsidRPr="006143D7" w:rsidRDefault="007B12F8" w:rsidP="006143D7">
            <w:pPr>
              <w:ind w:firstLine="0"/>
              <w:textAlignment w:val="baseline"/>
              <w:rPr>
                <w:rFonts w:eastAsia="Calibri"/>
                <w:sz w:val="22"/>
                <w:szCs w:val="22"/>
              </w:rPr>
            </w:pPr>
            <w:r w:rsidRPr="006143D7">
              <w:rPr>
                <w:rFonts w:eastAsia="Calibri"/>
                <w:sz w:val="22"/>
                <w:szCs w:val="22"/>
              </w:rPr>
              <w:t>Энциклопедический словарь экономики и права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73359D" w:rsidP="006143D7">
            <w:pPr>
              <w:widowControl w:val="0"/>
              <w:shd w:val="clear" w:color="auto" w:fill="FFFFFF"/>
              <w:autoSpaceDE w:val="0"/>
              <w:ind w:firstLine="0"/>
              <w:rPr>
                <w:color w:val="000000"/>
                <w:spacing w:val="-1"/>
                <w:sz w:val="22"/>
                <w:szCs w:val="22"/>
              </w:rPr>
            </w:pPr>
            <w:hyperlink r:id="rId32" w:history="1">
              <w:r w:rsidR="004034FC" w:rsidRPr="006143D7">
                <w:rPr>
                  <w:rStyle w:val="ab"/>
                  <w:sz w:val="22"/>
                  <w:szCs w:val="22"/>
                  <w:lang w:val="en-US"/>
                </w:rPr>
                <w:t>http://www.iet.ru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1"/>
                <w:sz w:val="22"/>
                <w:szCs w:val="22"/>
              </w:rPr>
              <w:t>Институт экономики переходного периода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73359D" w:rsidP="006143D7">
            <w:pPr>
              <w:widowControl w:val="0"/>
              <w:shd w:val="clear" w:color="auto" w:fill="FFFFFF"/>
              <w:autoSpaceDE w:val="0"/>
              <w:ind w:firstLine="0"/>
              <w:rPr>
                <w:color w:val="000000"/>
                <w:spacing w:val="-1"/>
                <w:sz w:val="22"/>
                <w:szCs w:val="22"/>
              </w:rPr>
            </w:pPr>
            <w:hyperlink r:id="rId33" w:history="1">
              <w:r w:rsidR="004034FC" w:rsidRPr="006143D7">
                <w:rPr>
                  <w:rStyle w:val="ab"/>
                  <w:bCs/>
                  <w:spacing w:val="-8"/>
                  <w:sz w:val="22"/>
                  <w:szCs w:val="22"/>
                  <w:lang w:val="en-US"/>
                </w:rPr>
                <w:t>www.csr.ru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tabs>
                <w:tab w:val="left" w:pos="6361"/>
              </w:tabs>
              <w:autoSpaceDE w:val="0"/>
              <w:ind w:firstLine="0"/>
              <w:rPr>
                <w:rFonts w:eastAsia="Calibri"/>
                <w:sz w:val="22"/>
                <w:szCs w:val="22"/>
              </w:rPr>
            </w:pPr>
            <w:r w:rsidRPr="006143D7">
              <w:rPr>
                <w:color w:val="000000"/>
                <w:spacing w:val="-1"/>
                <w:sz w:val="22"/>
                <w:szCs w:val="22"/>
              </w:rPr>
              <w:t>Материалы Центра стратегических разработок</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73359D" w:rsidP="006143D7">
            <w:pPr>
              <w:widowControl w:val="0"/>
              <w:shd w:val="clear" w:color="auto" w:fill="FFFFFF"/>
              <w:autoSpaceDE w:val="0"/>
              <w:ind w:firstLine="0"/>
              <w:rPr>
                <w:color w:val="000000"/>
                <w:spacing w:val="-2"/>
                <w:sz w:val="22"/>
                <w:szCs w:val="22"/>
              </w:rPr>
            </w:pPr>
            <w:hyperlink r:id="rId34" w:history="1">
              <w:r w:rsidR="004034FC" w:rsidRPr="006143D7">
                <w:rPr>
                  <w:rStyle w:val="ab"/>
                  <w:spacing w:val="-2"/>
                  <w:sz w:val="22"/>
                  <w:szCs w:val="22"/>
                  <w:lang w:val="en-US"/>
                </w:rPr>
                <w:t>www.finansy.ru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2"/>
                <w:sz w:val="22"/>
                <w:szCs w:val="22"/>
              </w:rPr>
              <w:t>Тематические подшивки по социально-</w:t>
            </w:r>
            <w:r w:rsidRPr="006143D7">
              <w:rPr>
                <w:color w:val="000000"/>
                <w:spacing w:val="-1"/>
                <w:sz w:val="22"/>
                <w:szCs w:val="22"/>
              </w:rPr>
              <w:t>экономическим проблемам</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73359D" w:rsidP="006143D7">
            <w:pPr>
              <w:widowControl w:val="0"/>
              <w:shd w:val="clear" w:color="auto" w:fill="FFFFFF"/>
              <w:autoSpaceDE w:val="0"/>
              <w:ind w:firstLine="0"/>
              <w:rPr>
                <w:color w:val="000000"/>
                <w:spacing w:val="-3"/>
                <w:sz w:val="22"/>
                <w:szCs w:val="22"/>
              </w:rPr>
            </w:pPr>
            <w:hyperlink r:id="rId35" w:history="1">
              <w:r w:rsidR="004034FC" w:rsidRPr="006143D7">
                <w:rPr>
                  <w:rStyle w:val="ab"/>
                  <w:spacing w:val="-4"/>
                  <w:sz w:val="22"/>
                  <w:szCs w:val="22"/>
                  <w:lang w:val="en-US"/>
                </w:rPr>
                <w:t>www.one.ru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3"/>
                <w:sz w:val="22"/>
                <w:szCs w:val="22"/>
              </w:rPr>
              <w:t>Экономика и финансы</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73359D" w:rsidP="006143D7">
            <w:pPr>
              <w:widowControl w:val="0"/>
              <w:shd w:val="clear" w:color="auto" w:fill="FFFFFF"/>
              <w:autoSpaceDE w:val="0"/>
              <w:ind w:firstLine="0"/>
              <w:rPr>
                <w:color w:val="000000"/>
                <w:spacing w:val="-2"/>
                <w:sz w:val="22"/>
                <w:szCs w:val="22"/>
              </w:rPr>
            </w:pPr>
            <w:hyperlink r:id="rId36" w:history="1">
              <w:r w:rsidR="004034FC" w:rsidRPr="006143D7">
                <w:rPr>
                  <w:rStyle w:val="ab"/>
                  <w:spacing w:val="-2"/>
                  <w:sz w:val="22"/>
                  <w:szCs w:val="22"/>
                  <w:lang w:val="en-US"/>
                </w:rPr>
                <w:t>http://www.finansy.ru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2"/>
                <w:sz w:val="22"/>
                <w:szCs w:val="22"/>
              </w:rPr>
              <w:t>Тексты по экономической тематике</w:t>
            </w:r>
          </w:p>
        </w:tc>
      </w:tr>
    </w:tbl>
    <w:p w:rsidR="006D6311" w:rsidRDefault="006D6311">
      <w:pPr>
        <w:pStyle w:val="2"/>
        <w:ind w:left="714"/>
        <w:jc w:val="both"/>
        <w:rPr>
          <w:rFonts w:ascii="Times New Roman" w:hAnsi="Times New Roman" w:cs="Times New Roman"/>
          <w:sz w:val="24"/>
          <w:szCs w:val="24"/>
        </w:rPr>
      </w:pPr>
    </w:p>
    <w:p w:rsidR="006D6311" w:rsidRDefault="00161EAE" w:rsidP="00161EAE">
      <w:pPr>
        <w:pStyle w:val="2"/>
        <w:numPr>
          <w:ilvl w:val="0"/>
          <w:numId w:val="0"/>
        </w:numPr>
        <w:ind w:left="142"/>
        <w:rPr>
          <w:i/>
          <w:color w:val="000000"/>
          <w:sz w:val="24"/>
          <w:szCs w:val="24"/>
        </w:rPr>
      </w:pPr>
      <w:r>
        <w:rPr>
          <w:rFonts w:ascii="Times New Roman" w:hAnsi="Times New Roman" w:cs="Times New Roman"/>
          <w:sz w:val="24"/>
          <w:szCs w:val="24"/>
        </w:rPr>
        <w:t xml:space="preserve">9. </w:t>
      </w:r>
      <w:r w:rsidR="006D6311">
        <w:rPr>
          <w:rFonts w:ascii="Times New Roman" w:hAnsi="Times New Roman" w:cs="Times New Roman"/>
          <w:sz w:val="24"/>
          <w:szCs w:val="24"/>
        </w:rPr>
        <w:t>МЕТОДИЧЕСКИЕ УКАЗАНИЯ ДЛЯ ОБУЧАЮЩИХСЯ ПО ОСВОЕНИЮ ДИСЦИПЛИНЫ</w:t>
      </w:r>
    </w:p>
    <w:p w:rsidR="00161EAE" w:rsidRDefault="00161EAE" w:rsidP="006143D7">
      <w:pPr>
        <w:widowControl w:val="0"/>
        <w:numPr>
          <w:ilvl w:val="1"/>
          <w:numId w:val="51"/>
        </w:numPr>
        <w:suppressAutoHyphens w:val="0"/>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161EAE" w:rsidRPr="00672D4C" w:rsidRDefault="00161EAE" w:rsidP="00161EAE">
      <w:pPr>
        <w:widowControl w:val="0"/>
        <w:ind w:firstLine="709"/>
        <w:rPr>
          <w:sz w:val="24"/>
          <w:szCs w:val="24"/>
        </w:rPr>
      </w:pPr>
      <w:r w:rsidRPr="00672D4C">
        <w:rPr>
          <w:sz w:val="24"/>
          <w:szCs w:val="24"/>
        </w:rPr>
        <w:t xml:space="preserve">Подготовка бакалавра предполагает, что еще в стенах Академии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семинарских занятий. Лекционный материал создает проблемный фон с обозначением ориентиров, наполнение которых содержанием производится студентами на семинарских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161EAE" w:rsidRPr="00672D4C" w:rsidRDefault="00161EAE" w:rsidP="00161EAE">
      <w:pPr>
        <w:widowControl w:val="0"/>
        <w:ind w:firstLine="709"/>
        <w:rPr>
          <w:bCs/>
          <w:sz w:val="24"/>
          <w:szCs w:val="24"/>
        </w:rPr>
      </w:pPr>
      <w:r w:rsidRPr="00672D4C">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161EAE" w:rsidRPr="00672D4C" w:rsidRDefault="00161EAE" w:rsidP="00161EAE">
      <w:pPr>
        <w:widowControl w:val="0"/>
        <w:ind w:firstLine="709"/>
        <w:rPr>
          <w:color w:val="000000"/>
          <w:spacing w:val="-1"/>
          <w:sz w:val="24"/>
          <w:szCs w:val="24"/>
        </w:rPr>
      </w:pPr>
      <w:r w:rsidRPr="00672D4C">
        <w:rPr>
          <w:color w:val="000000"/>
          <w:spacing w:val="-1"/>
          <w:sz w:val="24"/>
          <w:szCs w:val="24"/>
        </w:rPr>
        <w:t>Изучение данной дисциплины необходимо начать с ознакомления с рабочей программы дисциплины, ее основных разделов, методических рекомендаций, литературы. Список основной и дополнительной литературы адаптирован к каждому разделу, семинарскому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161EAE" w:rsidRPr="00672D4C" w:rsidRDefault="00161EAE" w:rsidP="00161EAE">
      <w:pPr>
        <w:widowControl w:val="0"/>
        <w:shd w:val="clear" w:color="auto" w:fill="FFFFFF"/>
        <w:ind w:firstLine="709"/>
        <w:rPr>
          <w:color w:val="000000"/>
          <w:spacing w:val="-1"/>
          <w:sz w:val="24"/>
          <w:szCs w:val="24"/>
        </w:rPr>
      </w:pPr>
      <w:r w:rsidRPr="00672D4C">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161EAE" w:rsidRPr="00672D4C" w:rsidRDefault="00161EAE" w:rsidP="00161EAE">
      <w:pPr>
        <w:widowControl w:val="0"/>
        <w:shd w:val="clear" w:color="auto" w:fill="FFFFFF"/>
        <w:ind w:firstLine="709"/>
        <w:rPr>
          <w:color w:val="000000"/>
          <w:spacing w:val="-1"/>
          <w:sz w:val="24"/>
          <w:szCs w:val="24"/>
        </w:rPr>
      </w:pPr>
      <w:r w:rsidRPr="00672D4C">
        <w:rPr>
          <w:color w:val="000000"/>
          <w:spacing w:val="-1"/>
          <w:sz w:val="24"/>
          <w:szCs w:val="24"/>
        </w:rPr>
        <w:t>Семинарские занятия нацелены на более глубокое изучение теоретических вопросов, связанных с экономикой. То есть приобретаются навыки, которые понадобятся студентам в их профессиональной деятельности.</w:t>
      </w:r>
    </w:p>
    <w:p w:rsidR="00161EAE" w:rsidRPr="00672D4C" w:rsidRDefault="00161EAE" w:rsidP="00161EAE">
      <w:pPr>
        <w:widowControl w:val="0"/>
        <w:shd w:val="clear" w:color="auto" w:fill="FFFFFF"/>
        <w:ind w:firstLine="709"/>
        <w:rPr>
          <w:b/>
          <w:color w:val="000000"/>
          <w:spacing w:val="-1"/>
          <w:sz w:val="24"/>
          <w:szCs w:val="24"/>
        </w:rPr>
      </w:pPr>
      <w:r w:rsidRPr="00672D4C">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161EAE" w:rsidRPr="00672D4C" w:rsidRDefault="00161EAE" w:rsidP="00161EAE">
      <w:pPr>
        <w:widowControl w:val="0"/>
        <w:ind w:firstLine="709"/>
        <w:rPr>
          <w:bCs/>
          <w:sz w:val="24"/>
          <w:szCs w:val="24"/>
        </w:rPr>
      </w:pPr>
      <w:r w:rsidRPr="00672D4C">
        <w:rPr>
          <w:bCs/>
          <w:sz w:val="24"/>
          <w:szCs w:val="24"/>
        </w:rPr>
        <w:t>Результатом усвоения дисциплины является выработка навыка у студентов видения и решения экономических проблем.</w:t>
      </w:r>
    </w:p>
    <w:p w:rsidR="00161EAE" w:rsidRPr="006143D7" w:rsidRDefault="00161EAE" w:rsidP="00161EAE">
      <w:pPr>
        <w:widowControl w:val="0"/>
        <w:ind w:firstLine="709"/>
        <w:rPr>
          <w:i/>
          <w:spacing w:val="-4"/>
          <w:sz w:val="24"/>
          <w:szCs w:val="24"/>
        </w:rPr>
      </w:pPr>
      <w:r w:rsidRPr="006143D7">
        <w:rPr>
          <w:i/>
          <w:spacing w:val="-4"/>
          <w:sz w:val="24"/>
          <w:szCs w:val="24"/>
        </w:rPr>
        <w:t>Самостоятельная работа осуществляется студентами с целью:</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овладения понятийным аппаратом изучаемой дисциплины;</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самостоятельной проработки материала в соответствии с учебно-тематическим планом;</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изучения основной и дополнительной литературы;</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самопроверки полученных знаний с помощью различных заданий;</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подготовки к предстоящему текущему и промежуточному контролю.</w:t>
      </w:r>
    </w:p>
    <w:p w:rsidR="00161EAE" w:rsidRPr="00672D4C" w:rsidRDefault="00161EAE" w:rsidP="006B59F1">
      <w:pPr>
        <w:widowControl w:val="0"/>
        <w:tabs>
          <w:tab w:val="left" w:pos="993"/>
        </w:tabs>
        <w:ind w:firstLine="709"/>
        <w:rPr>
          <w:sz w:val="24"/>
          <w:szCs w:val="24"/>
        </w:rPr>
      </w:pPr>
      <w:r w:rsidRPr="00672D4C">
        <w:rPr>
          <w:sz w:val="24"/>
          <w:szCs w:val="24"/>
        </w:rPr>
        <w:t xml:space="preserve">Самостоятельной подготовкой рекомендуется заниматься в библиотеке, а также </w:t>
      </w:r>
      <w:r w:rsidRPr="00672D4C">
        <w:rPr>
          <w:sz w:val="24"/>
          <w:szCs w:val="24"/>
        </w:rPr>
        <w:lastRenderedPageBreak/>
        <w:t>использовать Интернет-ресурсы. В необходимых случаях следует обращаться за консультацией к преподавателю.</w:t>
      </w:r>
    </w:p>
    <w:p w:rsidR="00161EAE" w:rsidRPr="00672D4C" w:rsidRDefault="00161EAE" w:rsidP="00161EAE">
      <w:pPr>
        <w:widowControl w:val="0"/>
        <w:ind w:firstLine="709"/>
        <w:rPr>
          <w:rFonts w:eastAsia="TimesNewRomanPSMT"/>
          <w:sz w:val="24"/>
          <w:szCs w:val="24"/>
        </w:rPr>
      </w:pPr>
      <w:r w:rsidRPr="00672D4C">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Штудирование учебного материала </w:t>
      </w:r>
      <w:r w:rsidRPr="00672D4C">
        <w:rPr>
          <w:rFonts w:eastAsia="TimesNewRomanPSMT"/>
          <w:sz w:val="24"/>
          <w:szCs w:val="24"/>
        </w:rPr>
        <w:t xml:space="preserve">– подготовка конспекта, логической схемы изучаемого материала, выучивание глоссария (словарь терминов), изучение алгоритмов решения типовых задач.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Изучение рабочего учебника </w:t>
      </w:r>
      <w:r w:rsidRPr="00672D4C">
        <w:rPr>
          <w:rFonts w:eastAsia="TimesNewRomanPSMT"/>
          <w:sz w:val="24"/>
          <w:szCs w:val="24"/>
        </w:rPr>
        <w:t xml:space="preserve">– работа с тематическим обзором, выучивание глоссария (словарь терминов), изучение алгоритмов решений типовых задач.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Работа с текстами </w:t>
      </w:r>
      <w:r w:rsidRPr="00672D4C">
        <w:rPr>
          <w:rFonts w:eastAsia="TimesNewRomanPSMT"/>
          <w:sz w:val="24"/>
          <w:szCs w:val="24"/>
        </w:rPr>
        <w:t xml:space="preserve">– работа с методическими пособиями в начале изучения дисциплины, при освоении материала модуля и при подготовке к текущей и промежуточной аттестации.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Работа с электронным образовательным контентом </w:t>
      </w:r>
      <w:r w:rsidRPr="00672D4C">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161EAE" w:rsidRPr="00672D4C" w:rsidRDefault="00161EAE" w:rsidP="00161EAE">
      <w:pPr>
        <w:widowControl w:val="0"/>
        <w:ind w:firstLine="709"/>
        <w:rPr>
          <w:sz w:val="24"/>
          <w:szCs w:val="24"/>
        </w:rPr>
      </w:pPr>
      <w:r w:rsidRPr="00672D4C">
        <w:rPr>
          <w:sz w:val="24"/>
          <w:szCs w:val="24"/>
        </w:rPr>
        <w:t xml:space="preserve">Студентом должна быть проведена работа по усвоению </w:t>
      </w:r>
      <w:r w:rsidRPr="00672D4C">
        <w:rPr>
          <w:bCs/>
          <w:sz w:val="24"/>
          <w:szCs w:val="24"/>
        </w:rPr>
        <w:t>понятийного аппарата</w:t>
      </w:r>
      <w:r w:rsidRPr="00672D4C">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деятельности студента. </w:t>
      </w:r>
    </w:p>
    <w:p w:rsidR="00161EAE" w:rsidRPr="006B59F1" w:rsidRDefault="00161EAE" w:rsidP="00161EAE">
      <w:pPr>
        <w:pStyle w:val="affb"/>
        <w:tabs>
          <w:tab w:val="center" w:pos="-1985"/>
        </w:tabs>
        <w:ind w:left="0" w:right="0" w:firstLine="709"/>
        <w:jc w:val="both"/>
        <w:rPr>
          <w:b w:val="0"/>
          <w:sz w:val="24"/>
          <w:szCs w:val="24"/>
        </w:rPr>
      </w:pPr>
      <w:r w:rsidRPr="006B59F1">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161EAE" w:rsidRPr="006B59F1" w:rsidRDefault="00161EAE" w:rsidP="00161EAE">
      <w:pPr>
        <w:pStyle w:val="26"/>
        <w:widowControl w:val="0"/>
        <w:spacing w:after="0" w:line="240" w:lineRule="auto"/>
        <w:ind w:left="0" w:firstLine="709"/>
        <w:rPr>
          <w:sz w:val="24"/>
          <w:szCs w:val="24"/>
        </w:rPr>
      </w:pPr>
      <w:r w:rsidRPr="006B59F1">
        <w:rPr>
          <w:sz w:val="24"/>
          <w:szCs w:val="24"/>
        </w:rP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161EAE" w:rsidRPr="006B59F1" w:rsidRDefault="00161EAE" w:rsidP="00161EAE">
      <w:pPr>
        <w:pStyle w:val="afb"/>
        <w:widowControl w:val="0"/>
        <w:spacing w:after="0"/>
        <w:ind w:left="0" w:firstLine="709"/>
        <w:jc w:val="both"/>
      </w:pPr>
      <w:r w:rsidRPr="006B59F1">
        <w:t xml:space="preserve">По изучаемым темам рекомендуется формировать личный архив, а также каталог используемых источников. </w:t>
      </w:r>
    </w:p>
    <w:p w:rsidR="00161EAE" w:rsidRPr="006B59F1" w:rsidRDefault="00161EAE" w:rsidP="00161EAE">
      <w:pPr>
        <w:widowControl w:val="0"/>
        <w:ind w:firstLine="709"/>
        <w:rPr>
          <w:sz w:val="24"/>
          <w:szCs w:val="24"/>
        </w:rPr>
      </w:pPr>
      <w:r w:rsidRPr="006B59F1">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161EAE" w:rsidRDefault="00161EAE" w:rsidP="00161EAE">
      <w:pPr>
        <w:widowControl w:val="0"/>
        <w:ind w:firstLine="709"/>
        <w:rPr>
          <w:sz w:val="24"/>
          <w:szCs w:val="24"/>
        </w:rPr>
      </w:pPr>
    </w:p>
    <w:p w:rsidR="00161EAE" w:rsidRPr="0055309C" w:rsidRDefault="00161EAE" w:rsidP="006143D7">
      <w:pPr>
        <w:widowControl w:val="0"/>
        <w:numPr>
          <w:ilvl w:val="1"/>
          <w:numId w:val="51"/>
        </w:numPr>
        <w:suppressAutoHyphens w:val="0"/>
        <w:autoSpaceDE w:val="0"/>
        <w:autoSpaceDN w:val="0"/>
        <w:adjustRightInd w:val="0"/>
        <w:ind w:left="0" w:firstLine="0"/>
        <w:jc w:val="center"/>
        <w:rPr>
          <w:b/>
          <w:i/>
          <w:color w:val="000000"/>
          <w:sz w:val="24"/>
          <w:szCs w:val="24"/>
        </w:rPr>
      </w:pPr>
      <w:r w:rsidRPr="0055309C">
        <w:rPr>
          <w:b/>
          <w:i/>
          <w:color w:val="000000"/>
          <w:sz w:val="24"/>
          <w:szCs w:val="24"/>
        </w:rPr>
        <w:t xml:space="preserve">Методические указания по подготовке к </w:t>
      </w:r>
      <w:r>
        <w:rPr>
          <w:b/>
          <w:i/>
          <w:color w:val="000000"/>
          <w:sz w:val="24"/>
          <w:szCs w:val="24"/>
        </w:rPr>
        <w:t>практическим</w:t>
      </w:r>
      <w:r w:rsidRPr="0055309C">
        <w:rPr>
          <w:b/>
          <w:i/>
          <w:color w:val="000000"/>
          <w:sz w:val="24"/>
          <w:szCs w:val="24"/>
        </w:rPr>
        <w:t xml:space="preserve"> занятиям</w:t>
      </w:r>
    </w:p>
    <w:p w:rsidR="00161EAE" w:rsidRPr="00672D4C" w:rsidRDefault="00161EAE" w:rsidP="006143D7">
      <w:pPr>
        <w:pStyle w:val="Iauiue"/>
        <w:ind w:firstLine="709"/>
        <w:jc w:val="both"/>
      </w:pPr>
      <w:r w:rsidRPr="00672D4C">
        <w:t xml:space="preserve">Основными видами аудиторной работы студентов являются лекции и практические занятия. </w:t>
      </w:r>
    </w:p>
    <w:p w:rsidR="00161EAE" w:rsidRPr="00672D4C" w:rsidRDefault="00161EAE" w:rsidP="00161EAE">
      <w:pPr>
        <w:pStyle w:val="Iauiue"/>
        <w:ind w:firstLine="709"/>
        <w:jc w:val="both"/>
      </w:pPr>
      <w:r w:rsidRPr="00672D4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161EAE" w:rsidRPr="00672D4C" w:rsidRDefault="00161EAE" w:rsidP="00161EAE">
      <w:pPr>
        <w:pStyle w:val="Iauiue"/>
        <w:ind w:firstLine="709"/>
        <w:jc w:val="both"/>
      </w:pPr>
      <w:r w:rsidRPr="00672D4C">
        <w:t>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61EAE" w:rsidRPr="00672D4C" w:rsidRDefault="00161EAE" w:rsidP="00161EAE">
      <w:pPr>
        <w:ind w:firstLine="709"/>
        <w:rPr>
          <w:sz w:val="24"/>
          <w:szCs w:val="24"/>
        </w:rPr>
      </w:pPr>
      <w:r w:rsidRPr="00672D4C">
        <w:rPr>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161EAE" w:rsidRPr="00672D4C" w:rsidRDefault="00161EAE" w:rsidP="00161EAE">
      <w:pPr>
        <w:ind w:firstLine="709"/>
        <w:rPr>
          <w:sz w:val="24"/>
          <w:szCs w:val="24"/>
        </w:rPr>
      </w:pPr>
      <w:r w:rsidRPr="00672D4C">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161EAE" w:rsidRPr="00672D4C" w:rsidRDefault="00161EAE" w:rsidP="00161EAE">
      <w:pPr>
        <w:ind w:firstLine="709"/>
        <w:rPr>
          <w:sz w:val="24"/>
          <w:szCs w:val="24"/>
        </w:rPr>
      </w:pPr>
      <w:r w:rsidRPr="00672D4C">
        <w:rPr>
          <w:sz w:val="24"/>
          <w:szCs w:val="24"/>
        </w:rPr>
        <w:lastRenderedPageBreak/>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161EAE" w:rsidRPr="00672D4C" w:rsidRDefault="00161EAE" w:rsidP="00161EAE">
      <w:pPr>
        <w:pStyle w:val="Iauiue"/>
        <w:ind w:firstLine="709"/>
        <w:jc w:val="both"/>
      </w:pPr>
      <w:r w:rsidRPr="00672D4C">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161EAE" w:rsidRDefault="00161EAE" w:rsidP="00161EAE">
      <w:pPr>
        <w:pStyle w:val="Iauiue"/>
        <w:ind w:firstLine="709"/>
        <w:jc w:val="both"/>
      </w:pPr>
      <w:r w:rsidRPr="00672D4C">
        <w:t>Качество учебной работы студентов преподаватель оценивает в конце занятия, выставляя оценки. Студент имеет право ознакомиться с ними.</w:t>
      </w:r>
    </w:p>
    <w:p w:rsidR="00161EAE" w:rsidRPr="0067337D" w:rsidRDefault="00161EAE" w:rsidP="00161EAE"/>
    <w:p w:rsidR="00161EAE" w:rsidRPr="00BF1920" w:rsidRDefault="00161EAE" w:rsidP="00A422B4">
      <w:pPr>
        <w:widowControl w:val="0"/>
        <w:numPr>
          <w:ilvl w:val="1"/>
          <w:numId w:val="51"/>
        </w:numPr>
        <w:suppressAutoHyphens w:val="0"/>
        <w:autoSpaceDE w:val="0"/>
        <w:autoSpaceDN w:val="0"/>
        <w:adjustRightInd w:val="0"/>
        <w:spacing w:line="360" w:lineRule="auto"/>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161EAE" w:rsidRPr="00B15481" w:rsidRDefault="00161EAE" w:rsidP="00161EAE">
      <w:pPr>
        <w:pStyle w:val="Iauiue"/>
        <w:spacing w:line="360" w:lineRule="auto"/>
        <w:ind w:firstLine="709"/>
        <w:jc w:val="center"/>
      </w:pPr>
      <w:r>
        <w:t>Не предусмотрены</w:t>
      </w:r>
    </w:p>
    <w:p w:rsidR="006D6311" w:rsidRDefault="006D6311">
      <w:pPr>
        <w:widowControl w:val="0"/>
        <w:autoSpaceDE w:val="0"/>
        <w:ind w:firstLine="567"/>
        <w:jc w:val="center"/>
        <w:rPr>
          <w:b/>
          <w:i/>
          <w:color w:val="000000"/>
          <w:sz w:val="24"/>
          <w:szCs w:val="24"/>
        </w:rPr>
      </w:pPr>
    </w:p>
    <w:p w:rsidR="006D6311" w:rsidRDefault="00290E22" w:rsidP="00290E22">
      <w:pPr>
        <w:widowControl w:val="0"/>
        <w:autoSpaceDE w:val="0"/>
        <w:ind w:left="735" w:firstLine="0"/>
        <w:jc w:val="center"/>
        <w:rPr>
          <w:b/>
          <w:i/>
          <w:color w:val="000000"/>
          <w:sz w:val="24"/>
          <w:szCs w:val="24"/>
        </w:rPr>
      </w:pPr>
      <w:r>
        <w:rPr>
          <w:b/>
          <w:i/>
          <w:color w:val="000000"/>
          <w:sz w:val="24"/>
          <w:szCs w:val="24"/>
        </w:rPr>
        <w:t xml:space="preserve">9.4 </w:t>
      </w:r>
      <w:r w:rsidR="006D6311">
        <w:rPr>
          <w:b/>
          <w:i/>
          <w:color w:val="000000"/>
          <w:sz w:val="24"/>
          <w:szCs w:val="24"/>
        </w:rPr>
        <w:t xml:space="preserve">Методические указания по выполнению </w:t>
      </w:r>
    </w:p>
    <w:p w:rsidR="006D6311" w:rsidRDefault="006D6311">
      <w:pPr>
        <w:ind w:left="720"/>
        <w:jc w:val="center"/>
        <w:rPr>
          <w:i/>
          <w:color w:val="000000"/>
          <w:sz w:val="24"/>
          <w:szCs w:val="24"/>
        </w:rPr>
      </w:pPr>
      <w:r>
        <w:rPr>
          <w:b/>
          <w:i/>
          <w:color w:val="000000"/>
          <w:sz w:val="24"/>
          <w:szCs w:val="24"/>
        </w:rPr>
        <w:t>и оформлению контрольных работ</w:t>
      </w:r>
    </w:p>
    <w:p w:rsidR="006B59F1" w:rsidRPr="006B59F1" w:rsidRDefault="006B59F1" w:rsidP="006143D7">
      <w:pPr>
        <w:ind w:firstLine="709"/>
        <w:rPr>
          <w:sz w:val="24"/>
          <w:szCs w:val="24"/>
        </w:rPr>
      </w:pPr>
      <w:r w:rsidRPr="006B59F1">
        <w:rPr>
          <w:sz w:val="24"/>
          <w:szCs w:val="24"/>
        </w:rPr>
        <w:t xml:space="preserve">Контрольная работа – самостоятельный труд студента, который способствует углублённому изучению пройденного материала. </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К</w:t>
      </w:r>
      <w:r w:rsidRPr="006B59F1">
        <w:rPr>
          <w:sz w:val="24"/>
          <w:szCs w:val="24"/>
        </w:rPr>
        <w:t xml:space="preserve">онтрольная работа </w:t>
      </w:r>
      <w:r w:rsidRPr="006B59F1">
        <w:rPr>
          <w:spacing w:val="-1"/>
          <w:sz w:val="24"/>
          <w:szCs w:val="24"/>
        </w:rPr>
        <w:t>я</w:t>
      </w:r>
      <w:r w:rsidRPr="006B59F1">
        <w:rPr>
          <w:sz w:val="24"/>
          <w:szCs w:val="24"/>
        </w:rPr>
        <w:t>вл</w:t>
      </w:r>
      <w:r w:rsidRPr="006B59F1">
        <w:rPr>
          <w:spacing w:val="-1"/>
          <w:sz w:val="24"/>
          <w:szCs w:val="24"/>
        </w:rPr>
        <w:t>я</w:t>
      </w:r>
      <w:r w:rsidRPr="006B59F1">
        <w:rPr>
          <w:sz w:val="24"/>
          <w:szCs w:val="24"/>
        </w:rPr>
        <w:t xml:space="preserve">ется одной из </w:t>
      </w:r>
      <w:r w:rsidRPr="006B59F1">
        <w:rPr>
          <w:spacing w:val="1"/>
          <w:sz w:val="24"/>
          <w:szCs w:val="24"/>
        </w:rPr>
        <w:t>ф</w:t>
      </w:r>
      <w:r w:rsidRPr="006B59F1">
        <w:rPr>
          <w:sz w:val="24"/>
          <w:szCs w:val="24"/>
        </w:rPr>
        <w:t>орм те</w:t>
      </w:r>
      <w:r w:rsidRPr="006B59F1">
        <w:rPr>
          <w:spacing w:val="-2"/>
          <w:sz w:val="24"/>
          <w:szCs w:val="24"/>
        </w:rPr>
        <w:t>к</w:t>
      </w:r>
      <w:r w:rsidRPr="006B59F1">
        <w:rPr>
          <w:spacing w:val="2"/>
          <w:sz w:val="24"/>
          <w:szCs w:val="24"/>
        </w:rPr>
        <w:t>у</w:t>
      </w:r>
      <w:r w:rsidRPr="006B59F1">
        <w:rPr>
          <w:sz w:val="24"/>
          <w:szCs w:val="24"/>
        </w:rPr>
        <w:t>ще</w:t>
      </w:r>
      <w:r w:rsidRPr="006B59F1">
        <w:rPr>
          <w:spacing w:val="-1"/>
          <w:sz w:val="24"/>
          <w:szCs w:val="24"/>
        </w:rPr>
        <w:t>г</w:t>
      </w:r>
      <w:r w:rsidRPr="006B59F1">
        <w:rPr>
          <w:sz w:val="24"/>
          <w:szCs w:val="24"/>
        </w:rPr>
        <w:t xml:space="preserve">о контроля </w:t>
      </w:r>
      <w:r w:rsidRPr="006B59F1">
        <w:rPr>
          <w:spacing w:val="-1"/>
          <w:sz w:val="24"/>
          <w:szCs w:val="24"/>
        </w:rPr>
        <w:t>з</w:t>
      </w:r>
      <w:r w:rsidRPr="006B59F1">
        <w:rPr>
          <w:sz w:val="24"/>
          <w:szCs w:val="24"/>
        </w:rPr>
        <w:t>наний ст</w:t>
      </w:r>
      <w:r w:rsidRPr="006B59F1">
        <w:rPr>
          <w:spacing w:val="2"/>
          <w:sz w:val="24"/>
          <w:szCs w:val="24"/>
        </w:rPr>
        <w:t>у</w:t>
      </w:r>
      <w:r w:rsidRPr="006B59F1">
        <w:rPr>
          <w:sz w:val="24"/>
          <w:szCs w:val="24"/>
        </w:rPr>
        <w:t xml:space="preserve">дентов. </w:t>
      </w:r>
      <w:r w:rsidRPr="006B59F1">
        <w:rPr>
          <w:spacing w:val="-31"/>
          <w:sz w:val="24"/>
          <w:szCs w:val="24"/>
        </w:rPr>
        <w:t xml:space="preserve"> </w:t>
      </w:r>
      <w:r w:rsidRPr="006B59F1">
        <w:rPr>
          <w:spacing w:val="1"/>
          <w:sz w:val="24"/>
          <w:szCs w:val="24"/>
        </w:rPr>
        <w:t>Е</w:t>
      </w:r>
      <w:r w:rsidRPr="006B59F1">
        <w:rPr>
          <w:sz w:val="24"/>
          <w:szCs w:val="24"/>
        </w:rPr>
        <w:t xml:space="preserve">е </w:t>
      </w:r>
      <w:r w:rsidRPr="006B59F1">
        <w:rPr>
          <w:spacing w:val="-31"/>
          <w:sz w:val="24"/>
          <w:szCs w:val="24"/>
        </w:rPr>
        <w:t xml:space="preserve"> </w:t>
      </w:r>
      <w:r w:rsidRPr="006B59F1">
        <w:rPr>
          <w:sz w:val="24"/>
          <w:szCs w:val="24"/>
        </w:rPr>
        <w:t>на</w:t>
      </w:r>
      <w:r w:rsidRPr="006B59F1">
        <w:rPr>
          <w:spacing w:val="-1"/>
          <w:sz w:val="24"/>
          <w:szCs w:val="24"/>
        </w:rPr>
        <w:t>з</w:t>
      </w:r>
      <w:r w:rsidRPr="006B59F1">
        <w:rPr>
          <w:sz w:val="24"/>
          <w:szCs w:val="24"/>
        </w:rPr>
        <w:t>на</w:t>
      </w:r>
      <w:r w:rsidRPr="006B59F1">
        <w:rPr>
          <w:spacing w:val="-1"/>
          <w:sz w:val="24"/>
          <w:szCs w:val="24"/>
        </w:rPr>
        <w:t>ч</w:t>
      </w:r>
      <w:r w:rsidRPr="006B59F1">
        <w:rPr>
          <w:sz w:val="24"/>
          <w:szCs w:val="24"/>
        </w:rPr>
        <w:t xml:space="preserve">ение </w:t>
      </w:r>
      <w:r w:rsidRPr="006B59F1">
        <w:rPr>
          <w:spacing w:val="-29"/>
          <w:sz w:val="24"/>
          <w:szCs w:val="24"/>
        </w:rPr>
        <w:t xml:space="preserve"> </w:t>
      </w:r>
      <w:r w:rsidRPr="006B59F1">
        <w:rPr>
          <w:sz w:val="24"/>
          <w:szCs w:val="24"/>
        </w:rPr>
        <w:t xml:space="preserve">состоит </w:t>
      </w:r>
      <w:r w:rsidRPr="006B59F1">
        <w:rPr>
          <w:spacing w:val="-29"/>
          <w:sz w:val="24"/>
          <w:szCs w:val="24"/>
        </w:rPr>
        <w:t xml:space="preserve"> </w:t>
      </w:r>
      <w:r w:rsidRPr="006B59F1">
        <w:rPr>
          <w:sz w:val="24"/>
          <w:szCs w:val="24"/>
        </w:rPr>
        <w:t xml:space="preserve">в </w:t>
      </w:r>
      <w:r w:rsidRPr="006B59F1">
        <w:rPr>
          <w:spacing w:val="-31"/>
          <w:sz w:val="24"/>
          <w:szCs w:val="24"/>
        </w:rPr>
        <w:t xml:space="preserve"> </w:t>
      </w:r>
      <w:r w:rsidRPr="006B59F1">
        <w:rPr>
          <w:sz w:val="24"/>
          <w:szCs w:val="24"/>
        </w:rPr>
        <w:t xml:space="preserve">проверке </w:t>
      </w:r>
      <w:r w:rsidRPr="006B59F1">
        <w:rPr>
          <w:spacing w:val="-31"/>
          <w:sz w:val="24"/>
          <w:szCs w:val="24"/>
        </w:rPr>
        <w:t xml:space="preserve"> </w:t>
      </w:r>
      <w:r w:rsidRPr="006B59F1">
        <w:rPr>
          <w:sz w:val="24"/>
          <w:szCs w:val="24"/>
        </w:rPr>
        <w:t xml:space="preserve">усвоения </w:t>
      </w:r>
      <w:r w:rsidRPr="006B59F1">
        <w:rPr>
          <w:spacing w:val="-29"/>
          <w:sz w:val="24"/>
          <w:szCs w:val="24"/>
        </w:rPr>
        <w:t xml:space="preserve"> </w:t>
      </w:r>
      <w:r w:rsidRPr="006B59F1">
        <w:rPr>
          <w:spacing w:val="-1"/>
          <w:sz w:val="24"/>
          <w:szCs w:val="24"/>
        </w:rPr>
        <w:t>м</w:t>
      </w:r>
      <w:r w:rsidRPr="006B59F1">
        <w:rPr>
          <w:sz w:val="24"/>
          <w:szCs w:val="24"/>
        </w:rPr>
        <w:t xml:space="preserve">атериала </w:t>
      </w:r>
      <w:r w:rsidRPr="006B59F1">
        <w:rPr>
          <w:spacing w:val="-29"/>
          <w:sz w:val="24"/>
          <w:szCs w:val="24"/>
        </w:rPr>
        <w:t xml:space="preserve"> </w:t>
      </w:r>
      <w:r w:rsidRPr="006B59F1">
        <w:rPr>
          <w:sz w:val="24"/>
          <w:szCs w:val="24"/>
        </w:rPr>
        <w:t>конкретной те</w:t>
      </w:r>
      <w:r w:rsidRPr="006B59F1">
        <w:rPr>
          <w:spacing w:val="1"/>
          <w:sz w:val="24"/>
          <w:szCs w:val="24"/>
        </w:rPr>
        <w:t>м</w:t>
      </w:r>
      <w:r w:rsidRPr="006B59F1">
        <w:rPr>
          <w:sz w:val="24"/>
          <w:szCs w:val="24"/>
        </w:rPr>
        <w:t>ы</w:t>
      </w:r>
      <w:r w:rsidRPr="006B59F1">
        <w:rPr>
          <w:spacing w:val="29"/>
          <w:sz w:val="24"/>
          <w:szCs w:val="24"/>
        </w:rPr>
        <w:t xml:space="preserve"> </w:t>
      </w:r>
      <w:r w:rsidRPr="006B59F1">
        <w:rPr>
          <w:sz w:val="24"/>
          <w:szCs w:val="24"/>
        </w:rPr>
        <w:t>и</w:t>
      </w:r>
      <w:r w:rsidRPr="006B59F1">
        <w:rPr>
          <w:spacing w:val="-3"/>
          <w:sz w:val="24"/>
          <w:szCs w:val="24"/>
        </w:rPr>
        <w:t>з</w:t>
      </w:r>
      <w:r w:rsidRPr="006B59F1">
        <w:rPr>
          <w:spacing w:val="2"/>
          <w:sz w:val="24"/>
          <w:szCs w:val="24"/>
        </w:rPr>
        <w:t>у</w:t>
      </w:r>
      <w:r w:rsidRPr="006B59F1">
        <w:rPr>
          <w:spacing w:val="-1"/>
          <w:sz w:val="24"/>
          <w:szCs w:val="24"/>
        </w:rPr>
        <w:t>ч</w:t>
      </w:r>
      <w:r w:rsidRPr="006B59F1">
        <w:rPr>
          <w:sz w:val="24"/>
          <w:szCs w:val="24"/>
        </w:rPr>
        <w:t>ае</w:t>
      </w:r>
      <w:r w:rsidRPr="006B59F1">
        <w:rPr>
          <w:spacing w:val="1"/>
          <w:sz w:val="24"/>
          <w:szCs w:val="24"/>
        </w:rPr>
        <w:t>м</w:t>
      </w:r>
      <w:r w:rsidRPr="006B59F1">
        <w:rPr>
          <w:sz w:val="24"/>
          <w:szCs w:val="24"/>
        </w:rPr>
        <w:t>о</w:t>
      </w:r>
      <w:r w:rsidRPr="006B59F1">
        <w:rPr>
          <w:spacing w:val="-1"/>
          <w:sz w:val="24"/>
          <w:szCs w:val="24"/>
        </w:rPr>
        <w:t>г</w:t>
      </w:r>
      <w:r w:rsidRPr="006B59F1">
        <w:rPr>
          <w:sz w:val="24"/>
          <w:szCs w:val="24"/>
        </w:rPr>
        <w:t>о</w:t>
      </w:r>
      <w:r w:rsidRPr="006B59F1">
        <w:rPr>
          <w:spacing w:val="29"/>
          <w:sz w:val="24"/>
          <w:szCs w:val="24"/>
        </w:rPr>
        <w:t xml:space="preserve"> </w:t>
      </w:r>
      <w:r w:rsidRPr="006B59F1">
        <w:rPr>
          <w:sz w:val="24"/>
          <w:szCs w:val="24"/>
        </w:rPr>
        <w:t>курса.</w:t>
      </w:r>
      <w:r w:rsidRPr="006B59F1">
        <w:rPr>
          <w:spacing w:val="29"/>
          <w:sz w:val="24"/>
          <w:szCs w:val="24"/>
        </w:rPr>
        <w:t xml:space="preserve"> </w:t>
      </w:r>
      <w:r w:rsidRPr="006B59F1">
        <w:rPr>
          <w:spacing w:val="-1"/>
          <w:sz w:val="24"/>
          <w:szCs w:val="24"/>
        </w:rPr>
        <w:t>Темы</w:t>
      </w:r>
      <w:r w:rsidRPr="006B59F1">
        <w:rPr>
          <w:spacing w:val="30"/>
          <w:sz w:val="24"/>
          <w:szCs w:val="24"/>
        </w:rPr>
        <w:t xml:space="preserve"> </w:t>
      </w:r>
      <w:r w:rsidRPr="006B59F1">
        <w:rPr>
          <w:sz w:val="24"/>
          <w:szCs w:val="24"/>
        </w:rPr>
        <w:t>контрольных</w:t>
      </w:r>
      <w:r w:rsidRPr="006B59F1">
        <w:rPr>
          <w:spacing w:val="27"/>
          <w:sz w:val="24"/>
          <w:szCs w:val="24"/>
        </w:rPr>
        <w:t xml:space="preserve"> </w:t>
      </w:r>
      <w:r w:rsidRPr="006B59F1">
        <w:rPr>
          <w:sz w:val="24"/>
          <w:szCs w:val="24"/>
        </w:rPr>
        <w:t>работ</w:t>
      </w:r>
      <w:r w:rsidRPr="006B59F1">
        <w:rPr>
          <w:spacing w:val="31"/>
          <w:sz w:val="24"/>
          <w:szCs w:val="24"/>
        </w:rPr>
        <w:t xml:space="preserve"> </w:t>
      </w:r>
      <w:r w:rsidRPr="006B59F1">
        <w:rPr>
          <w:sz w:val="24"/>
          <w:szCs w:val="24"/>
        </w:rPr>
        <w:t>и</w:t>
      </w:r>
      <w:r w:rsidRPr="006B59F1">
        <w:rPr>
          <w:spacing w:val="28"/>
          <w:sz w:val="24"/>
          <w:szCs w:val="24"/>
        </w:rPr>
        <w:t xml:space="preserve"> </w:t>
      </w:r>
      <w:r w:rsidRPr="006B59F1">
        <w:rPr>
          <w:spacing w:val="1"/>
          <w:sz w:val="24"/>
          <w:szCs w:val="24"/>
        </w:rPr>
        <w:t>ф</w:t>
      </w:r>
      <w:r w:rsidRPr="006B59F1">
        <w:rPr>
          <w:sz w:val="24"/>
          <w:szCs w:val="24"/>
        </w:rPr>
        <w:t>о</w:t>
      </w:r>
      <w:r w:rsidRPr="006B59F1">
        <w:rPr>
          <w:spacing w:val="-2"/>
          <w:sz w:val="24"/>
          <w:szCs w:val="24"/>
        </w:rPr>
        <w:t>р</w:t>
      </w:r>
      <w:r w:rsidRPr="006B59F1">
        <w:rPr>
          <w:spacing w:val="1"/>
          <w:sz w:val="24"/>
          <w:szCs w:val="24"/>
        </w:rPr>
        <w:t>м</w:t>
      </w:r>
      <w:r w:rsidRPr="006B59F1">
        <w:rPr>
          <w:sz w:val="24"/>
          <w:szCs w:val="24"/>
        </w:rPr>
        <w:t>ы</w:t>
      </w:r>
      <w:r w:rsidRPr="006B59F1">
        <w:rPr>
          <w:spacing w:val="29"/>
          <w:sz w:val="24"/>
          <w:szCs w:val="24"/>
        </w:rPr>
        <w:t xml:space="preserve"> </w:t>
      </w:r>
      <w:r w:rsidRPr="006B59F1">
        <w:rPr>
          <w:sz w:val="24"/>
          <w:szCs w:val="24"/>
        </w:rPr>
        <w:t>их</w:t>
      </w:r>
      <w:r w:rsidRPr="006B59F1">
        <w:rPr>
          <w:spacing w:val="27"/>
          <w:sz w:val="24"/>
          <w:szCs w:val="24"/>
        </w:rPr>
        <w:t xml:space="preserve"> </w:t>
      </w:r>
      <w:r w:rsidRPr="006B59F1">
        <w:rPr>
          <w:sz w:val="24"/>
          <w:szCs w:val="24"/>
        </w:rPr>
        <w:t>выполнения определ</w:t>
      </w:r>
      <w:r w:rsidRPr="006B59F1">
        <w:rPr>
          <w:spacing w:val="-1"/>
          <w:sz w:val="24"/>
          <w:szCs w:val="24"/>
        </w:rPr>
        <w:t>я</w:t>
      </w:r>
      <w:r w:rsidRPr="006B59F1">
        <w:rPr>
          <w:spacing w:val="1"/>
          <w:sz w:val="24"/>
          <w:szCs w:val="24"/>
        </w:rPr>
        <w:t>ю</w:t>
      </w:r>
      <w:r w:rsidRPr="006B59F1">
        <w:rPr>
          <w:sz w:val="24"/>
          <w:szCs w:val="24"/>
        </w:rPr>
        <w:t>тся</w:t>
      </w:r>
      <w:r w:rsidRPr="006B59F1">
        <w:rPr>
          <w:spacing w:val="1"/>
          <w:sz w:val="24"/>
          <w:szCs w:val="24"/>
        </w:rPr>
        <w:t xml:space="preserve"> </w:t>
      </w:r>
      <w:r w:rsidRPr="006B59F1">
        <w:rPr>
          <w:sz w:val="24"/>
          <w:szCs w:val="24"/>
        </w:rPr>
        <w:t>преподавателе</w:t>
      </w:r>
      <w:r w:rsidRPr="006B59F1">
        <w:rPr>
          <w:spacing w:val="1"/>
          <w:sz w:val="24"/>
          <w:szCs w:val="24"/>
        </w:rPr>
        <w:t>м</w:t>
      </w:r>
      <w:r w:rsidRPr="006B59F1">
        <w:rPr>
          <w:sz w:val="24"/>
          <w:szCs w:val="24"/>
        </w:rPr>
        <w:t>.</w:t>
      </w:r>
    </w:p>
    <w:p w:rsidR="006B59F1" w:rsidRPr="006B59F1" w:rsidRDefault="006B59F1" w:rsidP="006143D7">
      <w:pPr>
        <w:ind w:firstLine="709"/>
        <w:rPr>
          <w:sz w:val="24"/>
          <w:szCs w:val="24"/>
        </w:rPr>
      </w:pPr>
      <w:r w:rsidRPr="006B59F1">
        <w:rPr>
          <w:color w:val="000000"/>
          <w:spacing w:val="2"/>
          <w:sz w:val="24"/>
          <w:szCs w:val="24"/>
        </w:rPr>
        <w:t>Студенты могут самостоятельно вы</w:t>
      </w:r>
      <w:r w:rsidRPr="006B59F1">
        <w:rPr>
          <w:color w:val="000000"/>
          <w:sz w:val="24"/>
          <w:szCs w:val="24"/>
        </w:rPr>
        <w:t xml:space="preserve">брать тему работы из предложенной  тематики. </w:t>
      </w:r>
      <w:r w:rsidRPr="006B59F1">
        <w:rPr>
          <w:sz w:val="24"/>
          <w:szCs w:val="24"/>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6B59F1" w:rsidRPr="006B59F1" w:rsidRDefault="006B59F1" w:rsidP="006143D7">
      <w:pPr>
        <w:ind w:firstLine="709"/>
        <w:rPr>
          <w:sz w:val="24"/>
          <w:szCs w:val="24"/>
        </w:rPr>
      </w:pPr>
      <w:r w:rsidRPr="006143D7">
        <w:rPr>
          <w:i/>
          <w:sz w:val="24"/>
          <w:szCs w:val="24"/>
        </w:rPr>
        <w:t>Цель выполняемой работы</w:t>
      </w:r>
      <w:r w:rsidR="0051467C">
        <w:rPr>
          <w:sz w:val="24"/>
          <w:szCs w:val="24"/>
        </w:rPr>
        <w:t xml:space="preserve"> </w:t>
      </w:r>
      <w:r w:rsidRPr="006B59F1">
        <w:rPr>
          <w:sz w:val="24"/>
          <w:szCs w:val="24"/>
        </w:rPr>
        <w:t>- получить специальные знания по выбранной теме;</w:t>
      </w:r>
    </w:p>
    <w:p w:rsidR="006B59F1" w:rsidRPr="006143D7" w:rsidRDefault="006B59F1" w:rsidP="006143D7">
      <w:pPr>
        <w:ind w:firstLine="709"/>
        <w:rPr>
          <w:i/>
          <w:sz w:val="24"/>
          <w:szCs w:val="24"/>
        </w:rPr>
      </w:pPr>
      <w:r w:rsidRPr="006143D7">
        <w:rPr>
          <w:i/>
          <w:sz w:val="24"/>
          <w:szCs w:val="24"/>
        </w:rPr>
        <w:t>Основные задачи выполняемой работы:</w:t>
      </w:r>
    </w:p>
    <w:p w:rsidR="006B59F1" w:rsidRPr="006B59F1" w:rsidRDefault="006B59F1" w:rsidP="006143D7">
      <w:pPr>
        <w:ind w:firstLine="709"/>
        <w:rPr>
          <w:sz w:val="24"/>
          <w:szCs w:val="24"/>
        </w:rPr>
      </w:pPr>
      <w:r w:rsidRPr="006B59F1">
        <w:rPr>
          <w:sz w:val="24"/>
          <w:szCs w:val="24"/>
        </w:rPr>
        <w:t>1) закрепление полученных ранее теоретических знаний;</w:t>
      </w:r>
    </w:p>
    <w:p w:rsidR="006B59F1" w:rsidRPr="006B59F1" w:rsidRDefault="006B59F1" w:rsidP="006143D7">
      <w:pPr>
        <w:ind w:firstLine="709"/>
        <w:rPr>
          <w:sz w:val="24"/>
          <w:szCs w:val="24"/>
        </w:rPr>
      </w:pPr>
      <w:r w:rsidRPr="006B59F1">
        <w:rPr>
          <w:sz w:val="24"/>
          <w:szCs w:val="24"/>
        </w:rPr>
        <w:t>2) выработка навыков самостоятельной работы;</w:t>
      </w:r>
    </w:p>
    <w:p w:rsidR="006B59F1" w:rsidRPr="006B59F1" w:rsidRDefault="006B59F1" w:rsidP="006143D7">
      <w:pPr>
        <w:ind w:firstLine="709"/>
        <w:rPr>
          <w:sz w:val="24"/>
          <w:szCs w:val="24"/>
        </w:rPr>
      </w:pPr>
      <w:r w:rsidRPr="006B59F1">
        <w:rPr>
          <w:sz w:val="24"/>
          <w:szCs w:val="24"/>
        </w:rPr>
        <w:t>3) выяснение подготовленности студента к будущей практической работе;</w:t>
      </w:r>
    </w:p>
    <w:p w:rsidR="006B59F1" w:rsidRPr="006143D7" w:rsidRDefault="006B59F1" w:rsidP="006143D7">
      <w:pPr>
        <w:ind w:firstLine="709"/>
        <w:rPr>
          <w:i/>
          <w:sz w:val="24"/>
          <w:szCs w:val="24"/>
        </w:rPr>
      </w:pPr>
      <w:r w:rsidRPr="006143D7">
        <w:rPr>
          <w:i/>
          <w:sz w:val="24"/>
          <w:szCs w:val="24"/>
        </w:rPr>
        <w:t>Весь процесс написания контрольной работы можно условно разделить на следующие этапы:</w:t>
      </w:r>
    </w:p>
    <w:p w:rsidR="006B59F1" w:rsidRPr="006B59F1" w:rsidRDefault="006B59F1" w:rsidP="006143D7">
      <w:pPr>
        <w:ind w:firstLine="709"/>
        <w:rPr>
          <w:sz w:val="24"/>
          <w:szCs w:val="24"/>
        </w:rPr>
      </w:pPr>
      <w:r w:rsidRPr="006B59F1">
        <w:rPr>
          <w:sz w:val="24"/>
          <w:szCs w:val="24"/>
        </w:rPr>
        <w:t>а) выбор темы и составление предварительного плана работы;</w:t>
      </w:r>
    </w:p>
    <w:p w:rsidR="006B59F1" w:rsidRPr="006B59F1" w:rsidRDefault="006B59F1" w:rsidP="006143D7">
      <w:pPr>
        <w:ind w:firstLine="709"/>
        <w:rPr>
          <w:sz w:val="24"/>
          <w:szCs w:val="24"/>
        </w:rPr>
      </w:pPr>
      <w:r w:rsidRPr="006B59F1">
        <w:rPr>
          <w:sz w:val="24"/>
          <w:szCs w:val="24"/>
        </w:rPr>
        <w:t>б) сбор научной информации, изучение литературы;</w:t>
      </w:r>
    </w:p>
    <w:p w:rsidR="006B59F1" w:rsidRPr="006B59F1" w:rsidRDefault="006B59F1" w:rsidP="006143D7">
      <w:pPr>
        <w:ind w:firstLine="709"/>
        <w:rPr>
          <w:sz w:val="24"/>
          <w:szCs w:val="24"/>
        </w:rPr>
      </w:pPr>
      <w:r w:rsidRPr="006B59F1">
        <w:rPr>
          <w:sz w:val="24"/>
          <w:szCs w:val="24"/>
        </w:rPr>
        <w:t>в) анализ составных частей проблемы, изложение темы;</w:t>
      </w:r>
    </w:p>
    <w:p w:rsidR="006B59F1" w:rsidRPr="006B59F1" w:rsidRDefault="006B59F1" w:rsidP="006143D7">
      <w:pPr>
        <w:ind w:firstLine="709"/>
        <w:rPr>
          <w:sz w:val="24"/>
          <w:szCs w:val="24"/>
        </w:rPr>
      </w:pPr>
      <w:r w:rsidRPr="006B59F1">
        <w:rPr>
          <w:sz w:val="24"/>
          <w:szCs w:val="24"/>
        </w:rPr>
        <w:t>г) обработка материала в целом.</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С</w:t>
      </w:r>
      <w:r w:rsidRPr="006B59F1">
        <w:rPr>
          <w:sz w:val="24"/>
          <w:szCs w:val="24"/>
        </w:rPr>
        <w:t xml:space="preserve">писок  </w:t>
      </w:r>
      <w:r w:rsidRPr="006B59F1">
        <w:rPr>
          <w:spacing w:val="-14"/>
          <w:sz w:val="24"/>
          <w:szCs w:val="24"/>
        </w:rPr>
        <w:t xml:space="preserve"> </w:t>
      </w:r>
      <w:r w:rsidRPr="006B59F1">
        <w:rPr>
          <w:sz w:val="24"/>
          <w:szCs w:val="24"/>
        </w:rPr>
        <w:t>рек</w:t>
      </w:r>
      <w:r w:rsidRPr="006B59F1">
        <w:rPr>
          <w:spacing w:val="-2"/>
          <w:sz w:val="24"/>
          <w:szCs w:val="24"/>
        </w:rPr>
        <w:t>о</w:t>
      </w:r>
      <w:r w:rsidRPr="006B59F1">
        <w:rPr>
          <w:spacing w:val="1"/>
          <w:sz w:val="24"/>
          <w:szCs w:val="24"/>
        </w:rPr>
        <w:t>м</w:t>
      </w:r>
      <w:r w:rsidRPr="006B59F1">
        <w:rPr>
          <w:sz w:val="24"/>
          <w:szCs w:val="24"/>
        </w:rPr>
        <w:t>енд</w:t>
      </w:r>
      <w:r w:rsidRPr="006B59F1">
        <w:rPr>
          <w:spacing w:val="2"/>
          <w:sz w:val="24"/>
          <w:szCs w:val="24"/>
        </w:rPr>
        <w:t>у</w:t>
      </w:r>
      <w:r w:rsidRPr="006B59F1">
        <w:rPr>
          <w:sz w:val="24"/>
          <w:szCs w:val="24"/>
        </w:rPr>
        <w:t>е</w:t>
      </w:r>
      <w:r w:rsidRPr="006B59F1">
        <w:rPr>
          <w:spacing w:val="1"/>
          <w:sz w:val="24"/>
          <w:szCs w:val="24"/>
        </w:rPr>
        <w:t>м</w:t>
      </w:r>
      <w:r w:rsidRPr="006B59F1">
        <w:rPr>
          <w:spacing w:val="-2"/>
          <w:sz w:val="24"/>
          <w:szCs w:val="24"/>
        </w:rPr>
        <w:t>о</w:t>
      </w:r>
      <w:r w:rsidRPr="006B59F1">
        <w:rPr>
          <w:sz w:val="24"/>
          <w:szCs w:val="24"/>
        </w:rPr>
        <w:t>й</w:t>
      </w:r>
      <w:r w:rsidRPr="006B59F1">
        <w:rPr>
          <w:spacing w:val="-14"/>
          <w:sz w:val="24"/>
          <w:szCs w:val="24"/>
        </w:rPr>
        <w:t xml:space="preserve"> </w:t>
      </w:r>
      <w:r w:rsidRPr="006B59F1">
        <w:rPr>
          <w:sz w:val="24"/>
          <w:szCs w:val="24"/>
        </w:rPr>
        <w:t>н</w:t>
      </w:r>
      <w:r w:rsidRPr="006B59F1">
        <w:rPr>
          <w:spacing w:val="-2"/>
          <w:sz w:val="24"/>
          <w:szCs w:val="24"/>
        </w:rPr>
        <w:t>а</w:t>
      </w:r>
      <w:r w:rsidRPr="006B59F1">
        <w:rPr>
          <w:spacing w:val="2"/>
          <w:sz w:val="24"/>
          <w:szCs w:val="24"/>
        </w:rPr>
        <w:t>у</w:t>
      </w:r>
      <w:r w:rsidRPr="006B59F1">
        <w:rPr>
          <w:spacing w:val="-1"/>
          <w:sz w:val="24"/>
          <w:szCs w:val="24"/>
        </w:rPr>
        <w:t>ч</w:t>
      </w:r>
      <w:r w:rsidRPr="006B59F1">
        <w:rPr>
          <w:sz w:val="24"/>
          <w:szCs w:val="24"/>
        </w:rPr>
        <w:t>ной</w:t>
      </w:r>
      <w:r w:rsidRPr="006B59F1">
        <w:rPr>
          <w:spacing w:val="-14"/>
          <w:sz w:val="24"/>
          <w:szCs w:val="24"/>
        </w:rPr>
        <w:t xml:space="preserve"> </w:t>
      </w:r>
      <w:r w:rsidRPr="006B59F1">
        <w:rPr>
          <w:sz w:val="24"/>
          <w:szCs w:val="24"/>
        </w:rPr>
        <w:t>литера</w:t>
      </w:r>
      <w:r w:rsidRPr="006B59F1">
        <w:rPr>
          <w:spacing w:val="-2"/>
          <w:sz w:val="24"/>
          <w:szCs w:val="24"/>
        </w:rPr>
        <w:t>т</w:t>
      </w:r>
      <w:r w:rsidRPr="006B59F1">
        <w:rPr>
          <w:spacing w:val="2"/>
          <w:sz w:val="24"/>
          <w:szCs w:val="24"/>
        </w:rPr>
        <w:t>у</w:t>
      </w:r>
      <w:r w:rsidRPr="006B59F1">
        <w:rPr>
          <w:sz w:val="24"/>
          <w:szCs w:val="24"/>
        </w:rPr>
        <w:t>ры</w:t>
      </w:r>
      <w:r w:rsidRPr="006B59F1">
        <w:rPr>
          <w:spacing w:val="-14"/>
          <w:sz w:val="24"/>
          <w:szCs w:val="24"/>
        </w:rPr>
        <w:t xml:space="preserve"> </w:t>
      </w:r>
      <w:r w:rsidRPr="006B59F1">
        <w:rPr>
          <w:sz w:val="24"/>
          <w:szCs w:val="24"/>
        </w:rPr>
        <w:t>сле</w:t>
      </w:r>
      <w:r w:rsidRPr="006B59F1">
        <w:rPr>
          <w:spacing w:val="-2"/>
          <w:sz w:val="24"/>
          <w:szCs w:val="24"/>
        </w:rPr>
        <w:t>д</w:t>
      </w:r>
      <w:r w:rsidRPr="006B59F1">
        <w:rPr>
          <w:spacing w:val="2"/>
          <w:sz w:val="24"/>
          <w:szCs w:val="24"/>
        </w:rPr>
        <w:t>у</w:t>
      </w:r>
      <w:r w:rsidRPr="006B59F1">
        <w:rPr>
          <w:sz w:val="24"/>
          <w:szCs w:val="24"/>
        </w:rPr>
        <w:t>ет</w:t>
      </w:r>
      <w:r w:rsidRPr="006B59F1">
        <w:rPr>
          <w:spacing w:val="-15"/>
          <w:sz w:val="24"/>
          <w:szCs w:val="24"/>
        </w:rPr>
        <w:t xml:space="preserve"> </w:t>
      </w:r>
      <w:r w:rsidRPr="006B59F1">
        <w:rPr>
          <w:sz w:val="24"/>
          <w:szCs w:val="24"/>
        </w:rPr>
        <w:t>расс</w:t>
      </w:r>
      <w:r w:rsidRPr="006B59F1">
        <w:rPr>
          <w:spacing w:val="1"/>
          <w:sz w:val="24"/>
          <w:szCs w:val="24"/>
        </w:rPr>
        <w:t>м</w:t>
      </w:r>
      <w:r w:rsidRPr="006B59F1">
        <w:rPr>
          <w:sz w:val="24"/>
          <w:szCs w:val="24"/>
        </w:rPr>
        <w:t xml:space="preserve">атривать  </w:t>
      </w:r>
      <w:r w:rsidRPr="006B59F1">
        <w:rPr>
          <w:spacing w:val="-14"/>
          <w:sz w:val="24"/>
          <w:szCs w:val="24"/>
        </w:rPr>
        <w:t xml:space="preserve"> </w:t>
      </w:r>
      <w:r w:rsidRPr="006B59F1">
        <w:rPr>
          <w:sz w:val="24"/>
          <w:szCs w:val="24"/>
        </w:rPr>
        <w:t>как основу для</w:t>
      </w:r>
      <w:r w:rsidRPr="006B59F1">
        <w:rPr>
          <w:spacing w:val="1"/>
          <w:sz w:val="24"/>
          <w:szCs w:val="24"/>
        </w:rPr>
        <w:t xml:space="preserve"> </w:t>
      </w:r>
      <w:r w:rsidRPr="006B59F1">
        <w:rPr>
          <w:sz w:val="24"/>
          <w:szCs w:val="24"/>
        </w:rPr>
        <w:t>са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тельно</w:t>
      </w:r>
      <w:r w:rsidRPr="006B59F1">
        <w:rPr>
          <w:spacing w:val="-1"/>
          <w:sz w:val="24"/>
          <w:szCs w:val="24"/>
        </w:rPr>
        <w:t>г</w:t>
      </w:r>
      <w:r w:rsidRPr="006B59F1">
        <w:rPr>
          <w:sz w:val="24"/>
          <w:szCs w:val="24"/>
        </w:rPr>
        <w:t>о</w:t>
      </w:r>
      <w:r w:rsidRPr="006B59F1">
        <w:rPr>
          <w:spacing w:val="2"/>
          <w:sz w:val="24"/>
          <w:szCs w:val="24"/>
        </w:rPr>
        <w:t xml:space="preserve"> </w:t>
      </w:r>
      <w:r w:rsidRPr="006B59F1">
        <w:rPr>
          <w:sz w:val="24"/>
          <w:szCs w:val="24"/>
        </w:rPr>
        <w:t>поиска.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План контрол</w:t>
      </w:r>
      <w:r w:rsidRPr="006B59F1">
        <w:rPr>
          <w:spacing w:val="-2"/>
          <w:sz w:val="24"/>
          <w:szCs w:val="24"/>
        </w:rPr>
        <w:t>ь</w:t>
      </w:r>
      <w:r w:rsidRPr="006B59F1">
        <w:rPr>
          <w:sz w:val="24"/>
          <w:szCs w:val="24"/>
        </w:rPr>
        <w:t xml:space="preserve">ной работы и подбор </w:t>
      </w:r>
      <w:r w:rsidRPr="006B59F1">
        <w:rPr>
          <w:spacing w:val="1"/>
          <w:sz w:val="24"/>
          <w:szCs w:val="24"/>
        </w:rPr>
        <w:t>м</w:t>
      </w:r>
      <w:r w:rsidRPr="006B59F1">
        <w:rPr>
          <w:sz w:val="24"/>
          <w:szCs w:val="24"/>
        </w:rPr>
        <w:t>атериала ра</w:t>
      </w:r>
      <w:r w:rsidRPr="006B59F1">
        <w:rPr>
          <w:spacing w:val="-1"/>
          <w:sz w:val="24"/>
          <w:szCs w:val="24"/>
        </w:rPr>
        <w:t>з</w:t>
      </w:r>
      <w:r w:rsidRPr="006B59F1">
        <w:rPr>
          <w:sz w:val="24"/>
          <w:szCs w:val="24"/>
        </w:rPr>
        <w:t>рабатывает</w:t>
      </w:r>
      <w:r w:rsidRPr="006B59F1">
        <w:rPr>
          <w:spacing w:val="2"/>
          <w:sz w:val="24"/>
          <w:szCs w:val="24"/>
        </w:rPr>
        <w:t>с</w:t>
      </w:r>
      <w:r w:rsidRPr="006B59F1">
        <w:rPr>
          <w:sz w:val="24"/>
          <w:szCs w:val="24"/>
        </w:rPr>
        <w:t xml:space="preserve">я </w:t>
      </w:r>
      <w:r w:rsidRPr="006B59F1">
        <w:rPr>
          <w:spacing w:val="-21"/>
          <w:sz w:val="24"/>
          <w:szCs w:val="24"/>
        </w:rPr>
        <w:t xml:space="preserve"> </w:t>
      </w:r>
      <w:r w:rsidRPr="006B59F1">
        <w:rPr>
          <w:sz w:val="24"/>
          <w:szCs w:val="24"/>
        </w:rPr>
        <w:t>ст</w:t>
      </w:r>
      <w:r w:rsidRPr="006B59F1">
        <w:rPr>
          <w:spacing w:val="2"/>
          <w:sz w:val="24"/>
          <w:szCs w:val="24"/>
        </w:rPr>
        <w:t>у</w:t>
      </w:r>
      <w:r w:rsidRPr="006B59F1">
        <w:rPr>
          <w:sz w:val="24"/>
          <w:szCs w:val="24"/>
        </w:rPr>
        <w:t>дент</w:t>
      </w:r>
      <w:r w:rsidRPr="006B59F1">
        <w:rPr>
          <w:spacing w:val="-2"/>
          <w:sz w:val="24"/>
          <w:szCs w:val="24"/>
        </w:rPr>
        <w:t>о</w:t>
      </w:r>
      <w:r w:rsidRPr="006B59F1">
        <w:rPr>
          <w:spacing w:val="1"/>
          <w:sz w:val="24"/>
          <w:szCs w:val="24"/>
        </w:rPr>
        <w:t>м</w:t>
      </w:r>
      <w:r w:rsidRPr="006B59F1">
        <w:rPr>
          <w:sz w:val="24"/>
          <w:szCs w:val="24"/>
        </w:rPr>
        <w:t>, как правило, са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 xml:space="preserve">тельно, </w:t>
      </w:r>
      <w:r w:rsidRPr="006B59F1">
        <w:rPr>
          <w:spacing w:val="-1"/>
          <w:sz w:val="24"/>
          <w:szCs w:val="24"/>
        </w:rPr>
        <w:t>ч</w:t>
      </w:r>
      <w:r w:rsidRPr="006B59F1">
        <w:rPr>
          <w:sz w:val="24"/>
          <w:szCs w:val="24"/>
        </w:rPr>
        <w:t xml:space="preserve">то дает основание </w:t>
      </w:r>
      <w:r w:rsidRPr="006B59F1">
        <w:rPr>
          <w:spacing w:val="-2"/>
          <w:sz w:val="24"/>
          <w:szCs w:val="24"/>
        </w:rPr>
        <w:t>с</w:t>
      </w:r>
      <w:r w:rsidRPr="006B59F1">
        <w:rPr>
          <w:spacing w:val="2"/>
          <w:sz w:val="24"/>
          <w:szCs w:val="24"/>
        </w:rPr>
        <w:t>у</w:t>
      </w:r>
      <w:r w:rsidRPr="006B59F1">
        <w:rPr>
          <w:sz w:val="24"/>
          <w:szCs w:val="24"/>
        </w:rPr>
        <w:t>дить о степени усвоения и</w:t>
      </w:r>
      <w:r w:rsidRPr="006B59F1">
        <w:rPr>
          <w:spacing w:val="-1"/>
          <w:sz w:val="24"/>
          <w:szCs w:val="24"/>
        </w:rPr>
        <w:t>з</w:t>
      </w:r>
      <w:r w:rsidRPr="006B59F1">
        <w:rPr>
          <w:spacing w:val="2"/>
          <w:sz w:val="24"/>
          <w:szCs w:val="24"/>
        </w:rPr>
        <w:t>у</w:t>
      </w:r>
      <w:r w:rsidRPr="006B59F1">
        <w:rPr>
          <w:spacing w:val="-1"/>
          <w:sz w:val="24"/>
          <w:szCs w:val="24"/>
        </w:rPr>
        <w:t>ч</w:t>
      </w:r>
      <w:r w:rsidRPr="006B59F1">
        <w:rPr>
          <w:sz w:val="24"/>
          <w:szCs w:val="24"/>
        </w:rPr>
        <w:t>енно</w:t>
      </w:r>
      <w:r w:rsidRPr="006B59F1">
        <w:rPr>
          <w:spacing w:val="-1"/>
          <w:sz w:val="24"/>
          <w:szCs w:val="24"/>
        </w:rPr>
        <w:t>г</w:t>
      </w:r>
      <w:r w:rsidRPr="006B59F1">
        <w:rPr>
          <w:sz w:val="24"/>
          <w:szCs w:val="24"/>
        </w:rPr>
        <w:t xml:space="preserve">о </w:t>
      </w:r>
      <w:r w:rsidRPr="006B59F1">
        <w:rPr>
          <w:spacing w:val="1"/>
          <w:sz w:val="24"/>
          <w:szCs w:val="24"/>
        </w:rPr>
        <w:t>м</w:t>
      </w:r>
      <w:r w:rsidRPr="006B59F1">
        <w:rPr>
          <w:sz w:val="24"/>
          <w:szCs w:val="24"/>
        </w:rPr>
        <w:t xml:space="preserve">атериала. </w:t>
      </w:r>
      <w:r w:rsidRPr="006B59F1">
        <w:rPr>
          <w:spacing w:val="-31"/>
          <w:sz w:val="24"/>
          <w:szCs w:val="24"/>
        </w:rPr>
        <w:t xml:space="preserve"> </w:t>
      </w:r>
      <w:r w:rsidRPr="006B59F1">
        <w:rPr>
          <w:sz w:val="24"/>
          <w:szCs w:val="24"/>
        </w:rPr>
        <w:t>Об</w:t>
      </w:r>
      <w:r w:rsidRPr="006B59F1">
        <w:rPr>
          <w:spacing w:val="-1"/>
          <w:sz w:val="24"/>
          <w:szCs w:val="24"/>
        </w:rPr>
        <w:t>ъ</w:t>
      </w:r>
      <w:r w:rsidRPr="006B59F1">
        <w:rPr>
          <w:sz w:val="24"/>
          <w:szCs w:val="24"/>
        </w:rPr>
        <w:t xml:space="preserve">ем </w:t>
      </w:r>
      <w:r w:rsidRPr="006B59F1">
        <w:rPr>
          <w:spacing w:val="3"/>
          <w:sz w:val="24"/>
          <w:szCs w:val="24"/>
        </w:rPr>
        <w:t xml:space="preserve"> </w:t>
      </w:r>
      <w:r w:rsidRPr="006B59F1">
        <w:rPr>
          <w:sz w:val="24"/>
          <w:szCs w:val="24"/>
        </w:rPr>
        <w:t xml:space="preserve">контрольной  работы </w:t>
      </w:r>
      <w:r w:rsidRPr="006B59F1">
        <w:rPr>
          <w:spacing w:val="4"/>
          <w:sz w:val="24"/>
          <w:szCs w:val="24"/>
        </w:rPr>
        <w:t xml:space="preserve"> </w:t>
      </w:r>
      <w:r w:rsidRPr="006B59F1">
        <w:rPr>
          <w:sz w:val="24"/>
          <w:szCs w:val="24"/>
        </w:rPr>
        <w:t>не  дол</w:t>
      </w:r>
      <w:r w:rsidRPr="006B59F1">
        <w:rPr>
          <w:spacing w:val="1"/>
          <w:sz w:val="24"/>
          <w:szCs w:val="24"/>
        </w:rPr>
        <w:t>ж</w:t>
      </w:r>
      <w:r w:rsidRPr="006B59F1">
        <w:rPr>
          <w:sz w:val="24"/>
          <w:szCs w:val="24"/>
        </w:rPr>
        <w:t xml:space="preserve">ен </w:t>
      </w:r>
      <w:r w:rsidRPr="006B59F1">
        <w:rPr>
          <w:spacing w:val="2"/>
          <w:sz w:val="24"/>
          <w:szCs w:val="24"/>
        </w:rPr>
        <w:t xml:space="preserve"> </w:t>
      </w:r>
      <w:r w:rsidRPr="006B59F1">
        <w:rPr>
          <w:spacing w:val="-2"/>
          <w:sz w:val="24"/>
          <w:szCs w:val="24"/>
        </w:rPr>
        <w:t>п</w:t>
      </w:r>
      <w:r w:rsidRPr="006B59F1">
        <w:rPr>
          <w:sz w:val="24"/>
          <w:szCs w:val="24"/>
        </w:rPr>
        <w:t xml:space="preserve">ревышать </w:t>
      </w:r>
      <w:r w:rsidRPr="006B59F1">
        <w:rPr>
          <w:spacing w:val="2"/>
          <w:sz w:val="24"/>
          <w:szCs w:val="24"/>
        </w:rPr>
        <w:t xml:space="preserve"> </w:t>
      </w:r>
      <w:r w:rsidRPr="006B59F1">
        <w:rPr>
          <w:sz w:val="24"/>
          <w:szCs w:val="24"/>
        </w:rPr>
        <w:t>10 страниц,</w:t>
      </w:r>
      <w:r w:rsidRPr="006B59F1">
        <w:rPr>
          <w:spacing w:val="2"/>
          <w:sz w:val="24"/>
          <w:szCs w:val="24"/>
        </w:rPr>
        <w:t xml:space="preserve"> </w:t>
      </w:r>
      <w:r w:rsidRPr="006B59F1">
        <w:rPr>
          <w:spacing w:val="-2"/>
          <w:sz w:val="24"/>
          <w:szCs w:val="24"/>
        </w:rPr>
        <w:t>п</w:t>
      </w:r>
      <w:r w:rsidRPr="006B59F1">
        <w:rPr>
          <w:sz w:val="24"/>
          <w:szCs w:val="24"/>
        </w:rPr>
        <w:t>оэто</w:t>
      </w:r>
      <w:r w:rsidRPr="006B59F1">
        <w:rPr>
          <w:spacing w:val="1"/>
          <w:sz w:val="24"/>
          <w:szCs w:val="24"/>
        </w:rPr>
        <w:t>м</w:t>
      </w:r>
      <w:r w:rsidRPr="006B59F1">
        <w:rPr>
          <w:sz w:val="24"/>
          <w:szCs w:val="24"/>
        </w:rPr>
        <w:t>у ст</w:t>
      </w:r>
      <w:r w:rsidRPr="006B59F1">
        <w:rPr>
          <w:spacing w:val="2"/>
          <w:sz w:val="24"/>
          <w:szCs w:val="24"/>
        </w:rPr>
        <w:t>у</w:t>
      </w:r>
      <w:r w:rsidRPr="006B59F1">
        <w:rPr>
          <w:sz w:val="24"/>
          <w:szCs w:val="24"/>
        </w:rPr>
        <w:t>дент в состо</w:t>
      </w:r>
      <w:r w:rsidRPr="006B59F1">
        <w:rPr>
          <w:spacing w:val="-1"/>
          <w:sz w:val="24"/>
          <w:szCs w:val="24"/>
        </w:rPr>
        <w:t>я</w:t>
      </w:r>
      <w:r w:rsidRPr="006B59F1">
        <w:rPr>
          <w:sz w:val="24"/>
          <w:szCs w:val="24"/>
        </w:rPr>
        <w:t>нии про</w:t>
      </w:r>
      <w:r w:rsidRPr="006B59F1">
        <w:rPr>
          <w:spacing w:val="-1"/>
          <w:sz w:val="24"/>
          <w:szCs w:val="24"/>
        </w:rPr>
        <w:t>я</w:t>
      </w:r>
      <w:r w:rsidRPr="006B59F1">
        <w:rPr>
          <w:sz w:val="24"/>
          <w:szCs w:val="24"/>
        </w:rPr>
        <w:t>вить при ее под</w:t>
      </w:r>
      <w:r w:rsidRPr="006B59F1">
        <w:rPr>
          <w:spacing w:val="-1"/>
          <w:sz w:val="24"/>
          <w:szCs w:val="24"/>
        </w:rPr>
        <w:t>г</w:t>
      </w:r>
      <w:r w:rsidRPr="006B59F1">
        <w:rPr>
          <w:sz w:val="24"/>
          <w:szCs w:val="24"/>
        </w:rPr>
        <w:t>отовке свои твор</w:t>
      </w:r>
      <w:r w:rsidRPr="006B59F1">
        <w:rPr>
          <w:spacing w:val="-1"/>
          <w:sz w:val="24"/>
          <w:szCs w:val="24"/>
        </w:rPr>
        <w:t>ч</w:t>
      </w:r>
      <w:r w:rsidRPr="006B59F1">
        <w:rPr>
          <w:sz w:val="24"/>
          <w:szCs w:val="24"/>
        </w:rPr>
        <w:t>еские во</w:t>
      </w:r>
      <w:r w:rsidRPr="006B59F1">
        <w:rPr>
          <w:spacing w:val="-1"/>
          <w:sz w:val="24"/>
          <w:szCs w:val="24"/>
        </w:rPr>
        <w:t>з</w:t>
      </w:r>
      <w:r w:rsidRPr="006B59F1">
        <w:rPr>
          <w:spacing w:val="1"/>
          <w:sz w:val="24"/>
          <w:szCs w:val="24"/>
        </w:rPr>
        <w:t>м</w:t>
      </w:r>
      <w:r w:rsidRPr="006B59F1">
        <w:rPr>
          <w:sz w:val="24"/>
          <w:szCs w:val="24"/>
        </w:rPr>
        <w:t>о</w:t>
      </w:r>
      <w:r w:rsidRPr="006B59F1">
        <w:rPr>
          <w:spacing w:val="1"/>
          <w:sz w:val="24"/>
          <w:szCs w:val="24"/>
        </w:rPr>
        <w:t>ж</w:t>
      </w:r>
      <w:r w:rsidRPr="006B59F1">
        <w:rPr>
          <w:sz w:val="24"/>
          <w:szCs w:val="24"/>
        </w:rPr>
        <w:t>ности, ори</w:t>
      </w:r>
      <w:r w:rsidRPr="006B59F1">
        <w:rPr>
          <w:spacing w:val="-1"/>
          <w:sz w:val="24"/>
          <w:szCs w:val="24"/>
        </w:rPr>
        <w:t>г</w:t>
      </w:r>
      <w:r w:rsidRPr="006B59F1">
        <w:rPr>
          <w:sz w:val="24"/>
          <w:szCs w:val="24"/>
        </w:rPr>
        <w:t>инальность су</w:t>
      </w:r>
      <w:r w:rsidRPr="006B59F1">
        <w:rPr>
          <w:spacing w:val="1"/>
          <w:sz w:val="24"/>
          <w:szCs w:val="24"/>
        </w:rPr>
        <w:t>ж</w:t>
      </w:r>
      <w:r w:rsidRPr="006B59F1">
        <w:rPr>
          <w:sz w:val="24"/>
          <w:szCs w:val="24"/>
        </w:rPr>
        <w:t>дений и ар</w:t>
      </w:r>
      <w:r w:rsidRPr="006B59F1">
        <w:rPr>
          <w:spacing w:val="-1"/>
          <w:sz w:val="24"/>
          <w:szCs w:val="24"/>
        </w:rPr>
        <w:t>г</w:t>
      </w:r>
      <w:r w:rsidRPr="006B59F1">
        <w:rPr>
          <w:spacing w:val="2"/>
          <w:sz w:val="24"/>
          <w:szCs w:val="24"/>
        </w:rPr>
        <w:t>у</w:t>
      </w:r>
      <w:r w:rsidRPr="006B59F1">
        <w:rPr>
          <w:spacing w:val="1"/>
          <w:sz w:val="24"/>
          <w:szCs w:val="24"/>
        </w:rPr>
        <w:t>м</w:t>
      </w:r>
      <w:r w:rsidRPr="006B59F1">
        <w:rPr>
          <w:sz w:val="24"/>
          <w:szCs w:val="24"/>
        </w:rPr>
        <w:t>ентаций по расс</w:t>
      </w:r>
      <w:r w:rsidRPr="006B59F1">
        <w:rPr>
          <w:spacing w:val="1"/>
          <w:sz w:val="24"/>
          <w:szCs w:val="24"/>
        </w:rPr>
        <w:t>м</w:t>
      </w:r>
      <w:r w:rsidRPr="006B59F1">
        <w:rPr>
          <w:sz w:val="24"/>
          <w:szCs w:val="24"/>
        </w:rPr>
        <w:t>атривае</w:t>
      </w:r>
      <w:r w:rsidRPr="006B59F1">
        <w:rPr>
          <w:spacing w:val="1"/>
          <w:sz w:val="24"/>
          <w:szCs w:val="24"/>
        </w:rPr>
        <w:t>м</w:t>
      </w:r>
      <w:r w:rsidRPr="006B59F1">
        <w:rPr>
          <w:sz w:val="24"/>
          <w:szCs w:val="24"/>
        </w:rPr>
        <w:t>о</w:t>
      </w:r>
      <w:r w:rsidRPr="006B59F1">
        <w:rPr>
          <w:spacing w:val="-1"/>
          <w:sz w:val="24"/>
          <w:szCs w:val="24"/>
        </w:rPr>
        <w:t>м</w:t>
      </w:r>
      <w:r w:rsidRPr="006B59F1">
        <w:rPr>
          <w:sz w:val="24"/>
          <w:szCs w:val="24"/>
        </w:rPr>
        <w:t>у</w:t>
      </w:r>
      <w:r w:rsidRPr="006B59F1">
        <w:rPr>
          <w:spacing w:val="2"/>
          <w:sz w:val="24"/>
          <w:szCs w:val="24"/>
        </w:rPr>
        <w:t xml:space="preserve"> </w:t>
      </w:r>
      <w:r w:rsidRPr="006B59F1">
        <w:rPr>
          <w:sz w:val="24"/>
          <w:szCs w:val="24"/>
        </w:rPr>
        <w:t>вопро</w:t>
      </w:r>
      <w:r w:rsidRPr="006B59F1">
        <w:rPr>
          <w:spacing w:val="-2"/>
          <w:sz w:val="24"/>
          <w:szCs w:val="24"/>
        </w:rPr>
        <w:t>с</w:t>
      </w:r>
      <w:r w:rsidRPr="006B59F1">
        <w:rPr>
          <w:spacing w:val="2"/>
          <w:sz w:val="24"/>
          <w:szCs w:val="24"/>
        </w:rPr>
        <w:t>у</w:t>
      </w:r>
      <w:r w:rsidRPr="006B59F1">
        <w:rPr>
          <w:sz w:val="24"/>
          <w:szCs w:val="24"/>
        </w:rPr>
        <w:t>.</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При</w:t>
      </w:r>
      <w:r w:rsidRPr="006B59F1">
        <w:rPr>
          <w:spacing w:val="24"/>
          <w:sz w:val="24"/>
          <w:szCs w:val="24"/>
        </w:rPr>
        <w:t xml:space="preserve"> </w:t>
      </w:r>
      <w:r w:rsidRPr="006B59F1">
        <w:rPr>
          <w:sz w:val="24"/>
          <w:szCs w:val="24"/>
        </w:rPr>
        <w:t>и</w:t>
      </w:r>
      <w:r w:rsidRPr="006B59F1">
        <w:rPr>
          <w:spacing w:val="-1"/>
          <w:sz w:val="24"/>
          <w:szCs w:val="24"/>
        </w:rPr>
        <w:t>з</w:t>
      </w:r>
      <w:r w:rsidRPr="006B59F1">
        <w:rPr>
          <w:sz w:val="24"/>
          <w:szCs w:val="24"/>
        </w:rPr>
        <w:t>ло</w:t>
      </w:r>
      <w:r w:rsidRPr="006B59F1">
        <w:rPr>
          <w:spacing w:val="1"/>
          <w:sz w:val="24"/>
          <w:szCs w:val="24"/>
        </w:rPr>
        <w:t>ж</w:t>
      </w:r>
      <w:r w:rsidRPr="006B59F1">
        <w:rPr>
          <w:sz w:val="24"/>
          <w:szCs w:val="24"/>
        </w:rPr>
        <w:t>ении</w:t>
      </w:r>
      <w:r w:rsidRPr="006B59F1">
        <w:rPr>
          <w:spacing w:val="25"/>
          <w:sz w:val="24"/>
          <w:szCs w:val="24"/>
        </w:rPr>
        <w:t xml:space="preserve"> </w:t>
      </w:r>
      <w:r w:rsidRPr="006B59F1">
        <w:rPr>
          <w:spacing w:val="1"/>
          <w:sz w:val="24"/>
          <w:szCs w:val="24"/>
        </w:rPr>
        <w:t>м</w:t>
      </w:r>
      <w:r w:rsidRPr="006B59F1">
        <w:rPr>
          <w:sz w:val="24"/>
          <w:szCs w:val="24"/>
        </w:rPr>
        <w:t>атериала</w:t>
      </w:r>
      <w:r w:rsidRPr="006B59F1">
        <w:rPr>
          <w:spacing w:val="24"/>
          <w:sz w:val="24"/>
          <w:szCs w:val="24"/>
        </w:rPr>
        <w:t xml:space="preserve"> </w:t>
      </w:r>
      <w:r w:rsidRPr="006B59F1">
        <w:rPr>
          <w:sz w:val="24"/>
          <w:szCs w:val="24"/>
        </w:rPr>
        <w:t>след</w:t>
      </w:r>
      <w:r w:rsidRPr="006B59F1">
        <w:rPr>
          <w:spacing w:val="2"/>
          <w:sz w:val="24"/>
          <w:szCs w:val="24"/>
        </w:rPr>
        <w:t>у</w:t>
      </w:r>
      <w:r w:rsidRPr="006B59F1">
        <w:rPr>
          <w:sz w:val="24"/>
          <w:szCs w:val="24"/>
        </w:rPr>
        <w:t>ет</w:t>
      </w:r>
      <w:r w:rsidRPr="006B59F1">
        <w:rPr>
          <w:spacing w:val="25"/>
          <w:sz w:val="24"/>
          <w:szCs w:val="24"/>
        </w:rPr>
        <w:t xml:space="preserve"> </w:t>
      </w:r>
      <w:r w:rsidRPr="006B59F1">
        <w:rPr>
          <w:sz w:val="24"/>
          <w:szCs w:val="24"/>
        </w:rPr>
        <w:t>про</w:t>
      </w:r>
      <w:r w:rsidRPr="006B59F1">
        <w:rPr>
          <w:spacing w:val="-1"/>
          <w:sz w:val="24"/>
          <w:szCs w:val="24"/>
        </w:rPr>
        <w:t>я</w:t>
      </w:r>
      <w:r w:rsidRPr="006B59F1">
        <w:rPr>
          <w:sz w:val="24"/>
          <w:szCs w:val="24"/>
        </w:rPr>
        <w:t>вить</w:t>
      </w:r>
      <w:r w:rsidRPr="006B59F1">
        <w:rPr>
          <w:spacing w:val="26"/>
          <w:sz w:val="24"/>
          <w:szCs w:val="24"/>
        </w:rPr>
        <w:t xml:space="preserve"> </w:t>
      </w:r>
      <w:r w:rsidRPr="006B59F1">
        <w:rPr>
          <w:sz w:val="24"/>
          <w:szCs w:val="24"/>
        </w:rPr>
        <w:t>с</w:t>
      </w:r>
      <w:r w:rsidRPr="006B59F1">
        <w:rPr>
          <w:spacing w:val="-2"/>
          <w:sz w:val="24"/>
          <w:szCs w:val="24"/>
        </w:rPr>
        <w:t>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тельность,</w:t>
      </w:r>
      <w:r w:rsidRPr="006B59F1">
        <w:rPr>
          <w:spacing w:val="27"/>
          <w:sz w:val="24"/>
          <w:szCs w:val="24"/>
        </w:rPr>
        <w:t xml:space="preserve"> </w:t>
      </w:r>
      <w:r w:rsidRPr="006B59F1">
        <w:rPr>
          <w:sz w:val="24"/>
          <w:szCs w:val="24"/>
        </w:rPr>
        <w:t>не</w:t>
      </w:r>
      <w:r w:rsidRPr="006B59F1">
        <w:rPr>
          <w:spacing w:val="24"/>
          <w:sz w:val="24"/>
          <w:szCs w:val="24"/>
        </w:rPr>
        <w:t xml:space="preserve"> </w:t>
      </w:r>
      <w:r w:rsidRPr="006B59F1">
        <w:rPr>
          <w:sz w:val="24"/>
          <w:szCs w:val="24"/>
        </w:rPr>
        <w:t>прибе</w:t>
      </w:r>
      <w:r w:rsidRPr="006B59F1">
        <w:rPr>
          <w:spacing w:val="-1"/>
          <w:sz w:val="24"/>
          <w:szCs w:val="24"/>
        </w:rPr>
        <w:t>г</w:t>
      </w:r>
      <w:r w:rsidRPr="006B59F1">
        <w:rPr>
          <w:sz w:val="24"/>
          <w:szCs w:val="24"/>
        </w:rPr>
        <w:t xml:space="preserve">ая к переписыванию </w:t>
      </w:r>
      <w:r w:rsidRPr="006B59F1">
        <w:rPr>
          <w:spacing w:val="2"/>
          <w:sz w:val="24"/>
          <w:szCs w:val="24"/>
        </w:rPr>
        <w:t>у</w:t>
      </w:r>
      <w:r w:rsidRPr="006B59F1">
        <w:rPr>
          <w:spacing w:val="-1"/>
          <w:sz w:val="24"/>
          <w:szCs w:val="24"/>
        </w:rPr>
        <w:t>ч</w:t>
      </w:r>
      <w:r w:rsidRPr="006B59F1">
        <w:rPr>
          <w:sz w:val="24"/>
          <w:szCs w:val="24"/>
        </w:rPr>
        <w:t>ебной или н</w:t>
      </w:r>
      <w:r w:rsidRPr="006B59F1">
        <w:rPr>
          <w:spacing w:val="-2"/>
          <w:sz w:val="24"/>
          <w:szCs w:val="24"/>
        </w:rPr>
        <w:t>а</w:t>
      </w:r>
      <w:r w:rsidRPr="006B59F1">
        <w:rPr>
          <w:spacing w:val="2"/>
          <w:sz w:val="24"/>
          <w:szCs w:val="24"/>
        </w:rPr>
        <w:t>у</w:t>
      </w:r>
      <w:r w:rsidRPr="006B59F1">
        <w:rPr>
          <w:spacing w:val="-1"/>
          <w:sz w:val="24"/>
          <w:szCs w:val="24"/>
        </w:rPr>
        <w:t>ч</w:t>
      </w:r>
      <w:r w:rsidRPr="006B59F1">
        <w:rPr>
          <w:sz w:val="24"/>
          <w:szCs w:val="24"/>
        </w:rPr>
        <w:t>ной литера</w:t>
      </w:r>
      <w:r w:rsidRPr="006B59F1">
        <w:rPr>
          <w:spacing w:val="-2"/>
          <w:sz w:val="24"/>
          <w:szCs w:val="24"/>
        </w:rPr>
        <w:t>т</w:t>
      </w:r>
      <w:r w:rsidRPr="006B59F1">
        <w:rPr>
          <w:spacing w:val="2"/>
          <w:sz w:val="24"/>
          <w:szCs w:val="24"/>
        </w:rPr>
        <w:t>у</w:t>
      </w:r>
      <w:r w:rsidRPr="006B59F1">
        <w:rPr>
          <w:sz w:val="24"/>
          <w:szCs w:val="24"/>
        </w:rPr>
        <w:t>ры.</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С</w:t>
      </w:r>
      <w:r w:rsidRPr="006B59F1">
        <w:rPr>
          <w:sz w:val="24"/>
          <w:szCs w:val="24"/>
        </w:rPr>
        <w:t xml:space="preserve">сылки на </w:t>
      </w:r>
      <w:r w:rsidRPr="006B59F1">
        <w:rPr>
          <w:spacing w:val="-31"/>
          <w:sz w:val="24"/>
          <w:szCs w:val="24"/>
        </w:rPr>
        <w:t xml:space="preserve"> </w:t>
      </w:r>
      <w:r w:rsidRPr="006B59F1">
        <w:rPr>
          <w:sz w:val="24"/>
          <w:szCs w:val="24"/>
        </w:rPr>
        <w:t>исполь</w:t>
      </w:r>
      <w:r w:rsidRPr="006B59F1">
        <w:rPr>
          <w:spacing w:val="-1"/>
          <w:sz w:val="24"/>
          <w:szCs w:val="24"/>
        </w:rPr>
        <w:t>з</w:t>
      </w:r>
      <w:r w:rsidRPr="006B59F1">
        <w:rPr>
          <w:sz w:val="24"/>
          <w:szCs w:val="24"/>
        </w:rPr>
        <w:t xml:space="preserve">ованные </w:t>
      </w:r>
      <w:r w:rsidRPr="006B59F1">
        <w:rPr>
          <w:spacing w:val="-29"/>
          <w:sz w:val="24"/>
          <w:szCs w:val="24"/>
        </w:rPr>
        <w:t xml:space="preserve"> </w:t>
      </w:r>
      <w:r w:rsidRPr="006B59F1">
        <w:rPr>
          <w:sz w:val="24"/>
          <w:szCs w:val="24"/>
        </w:rPr>
        <w:t>исто</w:t>
      </w:r>
      <w:r w:rsidRPr="006B59F1">
        <w:rPr>
          <w:spacing w:val="-1"/>
          <w:sz w:val="24"/>
          <w:szCs w:val="24"/>
        </w:rPr>
        <w:t>ч</w:t>
      </w:r>
      <w:r w:rsidRPr="006B59F1">
        <w:rPr>
          <w:sz w:val="24"/>
          <w:szCs w:val="24"/>
        </w:rPr>
        <w:t xml:space="preserve">ники </w:t>
      </w:r>
      <w:r w:rsidRPr="006B59F1">
        <w:rPr>
          <w:spacing w:val="-29"/>
          <w:sz w:val="24"/>
          <w:szCs w:val="24"/>
        </w:rPr>
        <w:t xml:space="preserve"> </w:t>
      </w:r>
      <w:r w:rsidRPr="006B59F1">
        <w:rPr>
          <w:sz w:val="24"/>
          <w:szCs w:val="24"/>
        </w:rPr>
        <w:t>след</w:t>
      </w:r>
      <w:r w:rsidRPr="006B59F1">
        <w:rPr>
          <w:spacing w:val="2"/>
          <w:sz w:val="24"/>
          <w:szCs w:val="24"/>
        </w:rPr>
        <w:t>у</w:t>
      </w:r>
      <w:r w:rsidRPr="006B59F1">
        <w:rPr>
          <w:sz w:val="24"/>
          <w:szCs w:val="24"/>
        </w:rPr>
        <w:t xml:space="preserve">ет </w:t>
      </w:r>
      <w:r w:rsidRPr="006B59F1">
        <w:rPr>
          <w:spacing w:val="-31"/>
          <w:sz w:val="24"/>
          <w:szCs w:val="24"/>
        </w:rPr>
        <w:t xml:space="preserve"> </w:t>
      </w:r>
      <w:r w:rsidRPr="006B59F1">
        <w:rPr>
          <w:sz w:val="24"/>
          <w:szCs w:val="24"/>
        </w:rPr>
        <w:t>о</w:t>
      </w:r>
      <w:r w:rsidRPr="006B59F1">
        <w:rPr>
          <w:spacing w:val="1"/>
          <w:sz w:val="24"/>
          <w:szCs w:val="24"/>
        </w:rPr>
        <w:t>ф</w:t>
      </w:r>
      <w:r w:rsidRPr="006B59F1">
        <w:rPr>
          <w:sz w:val="24"/>
          <w:szCs w:val="24"/>
        </w:rPr>
        <w:t>ор</w:t>
      </w:r>
      <w:r w:rsidRPr="006B59F1">
        <w:rPr>
          <w:spacing w:val="-1"/>
          <w:sz w:val="24"/>
          <w:szCs w:val="24"/>
        </w:rPr>
        <w:t>м</w:t>
      </w:r>
      <w:r w:rsidRPr="006B59F1">
        <w:rPr>
          <w:sz w:val="24"/>
          <w:szCs w:val="24"/>
        </w:rPr>
        <w:t>л</w:t>
      </w:r>
      <w:r w:rsidRPr="006B59F1">
        <w:rPr>
          <w:spacing w:val="-1"/>
          <w:sz w:val="24"/>
          <w:szCs w:val="24"/>
        </w:rPr>
        <w:t>я</w:t>
      </w:r>
      <w:r w:rsidRPr="006B59F1">
        <w:rPr>
          <w:sz w:val="24"/>
          <w:szCs w:val="24"/>
        </w:rPr>
        <w:t xml:space="preserve">ть </w:t>
      </w:r>
      <w:r w:rsidRPr="006B59F1">
        <w:rPr>
          <w:spacing w:val="-28"/>
          <w:sz w:val="24"/>
          <w:szCs w:val="24"/>
        </w:rPr>
        <w:t xml:space="preserve"> </w:t>
      </w:r>
      <w:r w:rsidRPr="006B59F1">
        <w:rPr>
          <w:sz w:val="24"/>
          <w:szCs w:val="24"/>
        </w:rPr>
        <w:t xml:space="preserve">в соответствии </w:t>
      </w:r>
      <w:r w:rsidRPr="006B59F1">
        <w:rPr>
          <w:spacing w:val="-29"/>
          <w:sz w:val="24"/>
          <w:szCs w:val="24"/>
        </w:rPr>
        <w:t xml:space="preserve"> </w:t>
      </w:r>
      <w:r w:rsidRPr="006B59F1">
        <w:rPr>
          <w:sz w:val="24"/>
          <w:szCs w:val="24"/>
        </w:rPr>
        <w:t>с общи</w:t>
      </w:r>
      <w:r w:rsidRPr="006B59F1">
        <w:rPr>
          <w:spacing w:val="1"/>
          <w:sz w:val="24"/>
          <w:szCs w:val="24"/>
        </w:rPr>
        <w:t>м</w:t>
      </w:r>
      <w:r w:rsidRPr="006B59F1">
        <w:rPr>
          <w:sz w:val="24"/>
          <w:szCs w:val="24"/>
        </w:rPr>
        <w:t>и требовани</w:t>
      </w:r>
      <w:r w:rsidRPr="006B59F1">
        <w:rPr>
          <w:spacing w:val="-1"/>
          <w:sz w:val="24"/>
          <w:szCs w:val="24"/>
        </w:rPr>
        <w:t>я</w:t>
      </w:r>
      <w:r w:rsidRPr="006B59F1">
        <w:rPr>
          <w:spacing w:val="1"/>
          <w:sz w:val="24"/>
          <w:szCs w:val="24"/>
        </w:rPr>
        <w:t>м</w:t>
      </w:r>
      <w:r w:rsidRPr="006B59F1">
        <w:rPr>
          <w:sz w:val="24"/>
          <w:szCs w:val="24"/>
        </w:rPr>
        <w:t>и.</w:t>
      </w:r>
    </w:p>
    <w:p w:rsidR="006B59F1" w:rsidRPr="006B59F1" w:rsidRDefault="006B59F1" w:rsidP="006143D7">
      <w:pPr>
        <w:widowControl w:val="0"/>
        <w:tabs>
          <w:tab w:val="left" w:pos="2040"/>
          <w:tab w:val="left" w:pos="3060"/>
          <w:tab w:val="left" w:pos="4140"/>
          <w:tab w:val="left" w:pos="5480"/>
          <w:tab w:val="left" w:pos="6100"/>
          <w:tab w:val="left" w:pos="7540"/>
          <w:tab w:val="left" w:pos="8500"/>
        </w:tabs>
        <w:autoSpaceDE w:val="0"/>
        <w:autoSpaceDN w:val="0"/>
        <w:adjustRightInd w:val="0"/>
        <w:ind w:firstLine="709"/>
        <w:rPr>
          <w:sz w:val="24"/>
          <w:szCs w:val="24"/>
        </w:rPr>
      </w:pPr>
      <w:r w:rsidRPr="006B59F1">
        <w:rPr>
          <w:spacing w:val="-1"/>
          <w:sz w:val="24"/>
          <w:szCs w:val="24"/>
        </w:rPr>
        <w:t>К</w:t>
      </w:r>
      <w:r w:rsidRPr="006B59F1">
        <w:rPr>
          <w:sz w:val="24"/>
          <w:szCs w:val="24"/>
        </w:rPr>
        <w:t>онтрольная работа дол</w:t>
      </w:r>
      <w:r w:rsidRPr="006B59F1">
        <w:rPr>
          <w:spacing w:val="1"/>
          <w:sz w:val="24"/>
          <w:szCs w:val="24"/>
        </w:rPr>
        <w:t>ж</w:t>
      </w:r>
      <w:r w:rsidRPr="006B59F1">
        <w:rPr>
          <w:sz w:val="24"/>
          <w:szCs w:val="24"/>
        </w:rPr>
        <w:t>на вкл</w:t>
      </w:r>
      <w:r w:rsidRPr="006B59F1">
        <w:rPr>
          <w:spacing w:val="1"/>
          <w:sz w:val="24"/>
          <w:szCs w:val="24"/>
        </w:rPr>
        <w:t>ю</w:t>
      </w:r>
      <w:r w:rsidRPr="006B59F1">
        <w:rPr>
          <w:spacing w:val="-1"/>
          <w:sz w:val="24"/>
          <w:szCs w:val="24"/>
        </w:rPr>
        <w:t>ч</w:t>
      </w:r>
      <w:r w:rsidRPr="006B59F1">
        <w:rPr>
          <w:sz w:val="24"/>
          <w:szCs w:val="24"/>
        </w:rPr>
        <w:t xml:space="preserve">ать три составные </w:t>
      </w:r>
      <w:r w:rsidRPr="006B59F1">
        <w:rPr>
          <w:spacing w:val="-1"/>
          <w:sz w:val="24"/>
          <w:szCs w:val="24"/>
        </w:rPr>
        <w:t>ч</w:t>
      </w:r>
      <w:r w:rsidRPr="006B59F1">
        <w:rPr>
          <w:sz w:val="24"/>
          <w:szCs w:val="24"/>
        </w:rPr>
        <w:t>асти введение, содер</w:t>
      </w:r>
      <w:r w:rsidRPr="006B59F1">
        <w:rPr>
          <w:spacing w:val="1"/>
          <w:sz w:val="24"/>
          <w:szCs w:val="24"/>
        </w:rPr>
        <w:t>ж</w:t>
      </w:r>
      <w:r w:rsidRPr="006B59F1">
        <w:rPr>
          <w:sz w:val="24"/>
          <w:szCs w:val="24"/>
        </w:rPr>
        <w:t xml:space="preserve">ательную </w:t>
      </w:r>
      <w:r w:rsidRPr="006B59F1">
        <w:rPr>
          <w:spacing w:val="-1"/>
          <w:sz w:val="24"/>
          <w:szCs w:val="24"/>
        </w:rPr>
        <w:t>ч</w:t>
      </w:r>
      <w:r w:rsidRPr="006B59F1">
        <w:rPr>
          <w:sz w:val="24"/>
          <w:szCs w:val="24"/>
        </w:rPr>
        <w:t>асть</w:t>
      </w:r>
      <w:r w:rsidRPr="006B59F1">
        <w:rPr>
          <w:spacing w:val="2"/>
          <w:sz w:val="24"/>
          <w:szCs w:val="24"/>
        </w:rPr>
        <w:t xml:space="preserve"> </w:t>
      </w:r>
      <w:r w:rsidRPr="006B59F1">
        <w:rPr>
          <w:sz w:val="24"/>
          <w:szCs w:val="24"/>
        </w:rPr>
        <w:t xml:space="preserve">и </w:t>
      </w:r>
      <w:r w:rsidRPr="006B59F1">
        <w:rPr>
          <w:spacing w:val="-1"/>
          <w:sz w:val="24"/>
          <w:szCs w:val="24"/>
        </w:rPr>
        <w:t>з</w:t>
      </w:r>
      <w:r w:rsidRPr="006B59F1">
        <w:rPr>
          <w:sz w:val="24"/>
          <w:szCs w:val="24"/>
        </w:rPr>
        <w:t>акл</w:t>
      </w:r>
      <w:r w:rsidRPr="006B59F1">
        <w:rPr>
          <w:spacing w:val="1"/>
          <w:sz w:val="24"/>
          <w:szCs w:val="24"/>
        </w:rPr>
        <w:t>ю</w:t>
      </w:r>
      <w:r w:rsidRPr="006B59F1">
        <w:rPr>
          <w:spacing w:val="-1"/>
          <w:sz w:val="24"/>
          <w:szCs w:val="24"/>
        </w:rPr>
        <w:t>ч</w:t>
      </w:r>
      <w:r w:rsidRPr="006B59F1">
        <w:rPr>
          <w:sz w:val="24"/>
          <w:szCs w:val="24"/>
        </w:rPr>
        <w:t>ение.</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В</w:t>
      </w:r>
      <w:r w:rsidRPr="006B59F1">
        <w:rPr>
          <w:sz w:val="24"/>
          <w:szCs w:val="24"/>
        </w:rPr>
        <w:t>о</w:t>
      </w:r>
      <w:r w:rsidRPr="006B59F1">
        <w:rPr>
          <w:spacing w:val="25"/>
          <w:sz w:val="24"/>
          <w:szCs w:val="24"/>
        </w:rPr>
        <w:t xml:space="preserve"> </w:t>
      </w:r>
      <w:r w:rsidRPr="006B59F1">
        <w:rPr>
          <w:sz w:val="24"/>
          <w:szCs w:val="24"/>
        </w:rPr>
        <w:t>введение</w:t>
      </w:r>
      <w:r w:rsidRPr="006B59F1">
        <w:rPr>
          <w:spacing w:val="27"/>
          <w:sz w:val="24"/>
          <w:szCs w:val="24"/>
        </w:rPr>
        <w:t xml:space="preserve"> </w:t>
      </w:r>
      <w:r w:rsidRPr="006B59F1">
        <w:rPr>
          <w:sz w:val="24"/>
          <w:szCs w:val="24"/>
        </w:rPr>
        <w:t>обосновывается</w:t>
      </w:r>
      <w:r w:rsidRPr="006B59F1">
        <w:rPr>
          <w:spacing w:val="29"/>
          <w:sz w:val="24"/>
          <w:szCs w:val="24"/>
        </w:rPr>
        <w:t xml:space="preserve"> </w:t>
      </w:r>
      <w:r w:rsidRPr="006B59F1">
        <w:rPr>
          <w:sz w:val="24"/>
          <w:szCs w:val="24"/>
        </w:rPr>
        <w:t>выбор</w:t>
      </w:r>
      <w:r w:rsidRPr="006B59F1">
        <w:rPr>
          <w:spacing w:val="25"/>
          <w:sz w:val="24"/>
          <w:szCs w:val="24"/>
        </w:rPr>
        <w:t xml:space="preserve"> </w:t>
      </w:r>
      <w:r w:rsidRPr="006B59F1">
        <w:rPr>
          <w:sz w:val="24"/>
          <w:szCs w:val="24"/>
        </w:rPr>
        <w:t>те</w:t>
      </w:r>
      <w:r w:rsidRPr="006B59F1">
        <w:rPr>
          <w:spacing w:val="1"/>
          <w:sz w:val="24"/>
          <w:szCs w:val="24"/>
        </w:rPr>
        <w:t>м</w:t>
      </w:r>
      <w:r w:rsidRPr="006B59F1">
        <w:rPr>
          <w:sz w:val="24"/>
          <w:szCs w:val="24"/>
        </w:rPr>
        <w:t>ы</w:t>
      </w:r>
      <w:r w:rsidRPr="006B59F1">
        <w:rPr>
          <w:spacing w:val="25"/>
          <w:sz w:val="24"/>
          <w:szCs w:val="24"/>
        </w:rPr>
        <w:t xml:space="preserve"> </w:t>
      </w:r>
      <w:r w:rsidRPr="006B59F1">
        <w:rPr>
          <w:spacing w:val="1"/>
          <w:sz w:val="24"/>
          <w:szCs w:val="24"/>
        </w:rPr>
        <w:t>(</w:t>
      </w:r>
      <w:r w:rsidRPr="006B59F1">
        <w:rPr>
          <w:sz w:val="24"/>
          <w:szCs w:val="24"/>
        </w:rPr>
        <w:t>пробл</w:t>
      </w:r>
      <w:r w:rsidRPr="006B59F1">
        <w:rPr>
          <w:spacing w:val="-2"/>
          <w:sz w:val="24"/>
          <w:szCs w:val="24"/>
        </w:rPr>
        <w:t>е</w:t>
      </w:r>
      <w:r w:rsidRPr="006B59F1">
        <w:rPr>
          <w:spacing w:val="1"/>
          <w:sz w:val="24"/>
          <w:szCs w:val="24"/>
        </w:rPr>
        <w:t>м</w:t>
      </w:r>
      <w:r w:rsidRPr="006B59F1">
        <w:rPr>
          <w:sz w:val="24"/>
          <w:szCs w:val="24"/>
        </w:rPr>
        <w:t>ы</w:t>
      </w:r>
      <w:r w:rsidRPr="006B59F1">
        <w:rPr>
          <w:spacing w:val="1"/>
          <w:sz w:val="24"/>
          <w:szCs w:val="24"/>
        </w:rPr>
        <w:t>)</w:t>
      </w:r>
      <w:r w:rsidRPr="006B59F1">
        <w:rPr>
          <w:sz w:val="24"/>
          <w:szCs w:val="24"/>
        </w:rPr>
        <w:t>,</w:t>
      </w:r>
      <w:r w:rsidRPr="006B59F1">
        <w:rPr>
          <w:spacing w:val="25"/>
          <w:sz w:val="24"/>
          <w:szCs w:val="24"/>
        </w:rPr>
        <w:t xml:space="preserve"> </w:t>
      </w:r>
      <w:r w:rsidRPr="006B59F1">
        <w:rPr>
          <w:sz w:val="24"/>
          <w:szCs w:val="24"/>
        </w:rPr>
        <w:t>содер</w:t>
      </w:r>
      <w:r w:rsidRPr="006B59F1">
        <w:rPr>
          <w:spacing w:val="1"/>
          <w:sz w:val="24"/>
          <w:szCs w:val="24"/>
        </w:rPr>
        <w:t>ж</w:t>
      </w:r>
      <w:r w:rsidRPr="006B59F1">
        <w:rPr>
          <w:sz w:val="24"/>
          <w:szCs w:val="24"/>
        </w:rPr>
        <w:t>ательная</w:t>
      </w:r>
      <w:r w:rsidRPr="006B59F1">
        <w:rPr>
          <w:spacing w:val="27"/>
          <w:sz w:val="24"/>
          <w:szCs w:val="24"/>
        </w:rPr>
        <w:t xml:space="preserve"> </w:t>
      </w:r>
      <w:r w:rsidRPr="006B59F1">
        <w:rPr>
          <w:spacing w:val="-1"/>
          <w:sz w:val="24"/>
          <w:szCs w:val="24"/>
        </w:rPr>
        <w:t>ч</w:t>
      </w:r>
      <w:r w:rsidRPr="006B59F1">
        <w:rPr>
          <w:sz w:val="24"/>
          <w:szCs w:val="24"/>
        </w:rPr>
        <w:t xml:space="preserve">асть </w:t>
      </w:r>
      <w:r w:rsidRPr="006B59F1">
        <w:rPr>
          <w:sz w:val="24"/>
          <w:szCs w:val="24"/>
        </w:rPr>
        <w:lastRenderedPageBreak/>
        <w:t>составл</w:t>
      </w:r>
      <w:r w:rsidRPr="006B59F1">
        <w:rPr>
          <w:spacing w:val="-1"/>
          <w:sz w:val="24"/>
          <w:szCs w:val="24"/>
        </w:rPr>
        <w:t>я</w:t>
      </w:r>
      <w:r w:rsidRPr="006B59F1">
        <w:rPr>
          <w:sz w:val="24"/>
          <w:szCs w:val="24"/>
        </w:rPr>
        <w:t>ет собственно раскрытие те</w:t>
      </w:r>
      <w:r w:rsidRPr="006B59F1">
        <w:rPr>
          <w:spacing w:val="1"/>
          <w:sz w:val="24"/>
          <w:szCs w:val="24"/>
        </w:rPr>
        <w:t>м</w:t>
      </w:r>
      <w:r w:rsidRPr="006B59F1">
        <w:rPr>
          <w:sz w:val="24"/>
          <w:szCs w:val="24"/>
        </w:rPr>
        <w:t>ы,</w:t>
      </w:r>
      <w:r w:rsidRPr="006B59F1">
        <w:rPr>
          <w:spacing w:val="2"/>
          <w:sz w:val="24"/>
          <w:szCs w:val="24"/>
        </w:rPr>
        <w:t xml:space="preserve"> </w:t>
      </w:r>
      <w:r w:rsidRPr="006B59F1">
        <w:rPr>
          <w:spacing w:val="-1"/>
          <w:sz w:val="24"/>
          <w:szCs w:val="24"/>
        </w:rPr>
        <w:t>з</w:t>
      </w:r>
      <w:r w:rsidRPr="006B59F1">
        <w:rPr>
          <w:sz w:val="24"/>
          <w:szCs w:val="24"/>
        </w:rPr>
        <w:t>акл</w:t>
      </w:r>
      <w:r w:rsidRPr="006B59F1">
        <w:rPr>
          <w:spacing w:val="1"/>
          <w:sz w:val="24"/>
          <w:szCs w:val="24"/>
        </w:rPr>
        <w:t>ю</w:t>
      </w:r>
      <w:r w:rsidRPr="006B59F1">
        <w:rPr>
          <w:spacing w:val="-1"/>
          <w:sz w:val="24"/>
          <w:szCs w:val="24"/>
        </w:rPr>
        <w:t>ч</w:t>
      </w:r>
      <w:r w:rsidRPr="006B59F1">
        <w:rPr>
          <w:sz w:val="24"/>
          <w:szCs w:val="24"/>
        </w:rPr>
        <w:t>ительная содер</w:t>
      </w:r>
      <w:r w:rsidRPr="006B59F1">
        <w:rPr>
          <w:spacing w:val="1"/>
          <w:sz w:val="24"/>
          <w:szCs w:val="24"/>
        </w:rPr>
        <w:t>ж</w:t>
      </w:r>
      <w:r w:rsidRPr="006B59F1">
        <w:rPr>
          <w:sz w:val="24"/>
          <w:szCs w:val="24"/>
        </w:rPr>
        <w:t xml:space="preserve">ит </w:t>
      </w:r>
      <w:r w:rsidRPr="006B59F1">
        <w:rPr>
          <w:spacing w:val="3"/>
          <w:sz w:val="24"/>
          <w:szCs w:val="24"/>
        </w:rPr>
        <w:t xml:space="preserve"> </w:t>
      </w:r>
      <w:r w:rsidRPr="006B59F1">
        <w:rPr>
          <w:sz w:val="24"/>
          <w:szCs w:val="24"/>
        </w:rPr>
        <w:t>основные выводы</w:t>
      </w:r>
      <w:r w:rsidRPr="006B59F1">
        <w:rPr>
          <w:spacing w:val="-32"/>
          <w:sz w:val="24"/>
          <w:szCs w:val="24"/>
        </w:rPr>
        <w:t xml:space="preserve"> </w:t>
      </w:r>
      <w:r w:rsidRPr="006B59F1">
        <w:rPr>
          <w:sz w:val="24"/>
          <w:szCs w:val="24"/>
        </w:rPr>
        <w:t xml:space="preserve">и, </w:t>
      </w:r>
      <w:r w:rsidRPr="006B59F1">
        <w:rPr>
          <w:spacing w:val="1"/>
          <w:sz w:val="24"/>
          <w:szCs w:val="24"/>
        </w:rPr>
        <w:t>ж</w:t>
      </w:r>
      <w:r w:rsidRPr="006B59F1">
        <w:rPr>
          <w:sz w:val="24"/>
          <w:szCs w:val="24"/>
        </w:rPr>
        <w:t>елательно, предло</w:t>
      </w:r>
      <w:r w:rsidRPr="006B59F1">
        <w:rPr>
          <w:spacing w:val="1"/>
          <w:sz w:val="24"/>
          <w:szCs w:val="24"/>
        </w:rPr>
        <w:t>ж</w:t>
      </w:r>
      <w:r w:rsidRPr="006B59F1">
        <w:rPr>
          <w:sz w:val="24"/>
          <w:szCs w:val="24"/>
        </w:rPr>
        <w:t>ения</w:t>
      </w:r>
      <w:r w:rsidRPr="006B59F1">
        <w:rPr>
          <w:spacing w:val="-33"/>
          <w:sz w:val="24"/>
          <w:szCs w:val="24"/>
        </w:rPr>
        <w:t xml:space="preserve"> </w:t>
      </w:r>
      <w:r w:rsidRPr="006B59F1">
        <w:rPr>
          <w:sz w:val="24"/>
          <w:szCs w:val="24"/>
        </w:rPr>
        <w:t>по ра</w:t>
      </w:r>
      <w:r w:rsidRPr="006B59F1">
        <w:rPr>
          <w:spacing w:val="-1"/>
          <w:sz w:val="24"/>
          <w:szCs w:val="24"/>
        </w:rPr>
        <w:t>з</w:t>
      </w:r>
      <w:r w:rsidRPr="006B59F1">
        <w:rPr>
          <w:sz w:val="24"/>
          <w:szCs w:val="24"/>
        </w:rPr>
        <w:t xml:space="preserve">решению той </w:t>
      </w:r>
      <w:r w:rsidRPr="006B59F1">
        <w:rPr>
          <w:spacing w:val="-2"/>
          <w:sz w:val="24"/>
          <w:szCs w:val="24"/>
        </w:rPr>
        <w:t>и</w:t>
      </w:r>
      <w:r w:rsidRPr="006B59F1">
        <w:rPr>
          <w:sz w:val="24"/>
          <w:szCs w:val="24"/>
        </w:rPr>
        <w:t xml:space="preserve">ли </w:t>
      </w:r>
      <w:r w:rsidRPr="006B59F1">
        <w:rPr>
          <w:spacing w:val="-32"/>
          <w:sz w:val="24"/>
          <w:szCs w:val="24"/>
        </w:rPr>
        <w:t xml:space="preserve"> </w:t>
      </w:r>
      <w:r w:rsidRPr="006B59F1">
        <w:rPr>
          <w:sz w:val="24"/>
          <w:szCs w:val="24"/>
        </w:rPr>
        <w:t>ин</w:t>
      </w:r>
      <w:r w:rsidRPr="006B59F1">
        <w:rPr>
          <w:spacing w:val="-2"/>
          <w:sz w:val="24"/>
          <w:szCs w:val="24"/>
        </w:rPr>
        <w:t>о</w:t>
      </w:r>
      <w:r w:rsidRPr="006B59F1">
        <w:rPr>
          <w:sz w:val="24"/>
          <w:szCs w:val="24"/>
        </w:rPr>
        <w:t xml:space="preserve">й </w:t>
      </w:r>
      <w:r w:rsidRPr="006B59F1">
        <w:rPr>
          <w:spacing w:val="-32"/>
          <w:sz w:val="24"/>
          <w:szCs w:val="24"/>
        </w:rPr>
        <w:t xml:space="preserve"> </w:t>
      </w:r>
      <w:r w:rsidRPr="006B59F1">
        <w:rPr>
          <w:sz w:val="24"/>
          <w:szCs w:val="24"/>
        </w:rPr>
        <w:t>пробле</w:t>
      </w:r>
      <w:r w:rsidRPr="006B59F1">
        <w:rPr>
          <w:spacing w:val="1"/>
          <w:sz w:val="24"/>
          <w:szCs w:val="24"/>
        </w:rPr>
        <w:t>м</w:t>
      </w:r>
      <w:r w:rsidRPr="006B59F1">
        <w:rPr>
          <w:sz w:val="24"/>
          <w:szCs w:val="24"/>
        </w:rPr>
        <w:t>ы, вопроса,</w:t>
      </w:r>
      <w:r w:rsidRPr="006B59F1">
        <w:rPr>
          <w:spacing w:val="2"/>
          <w:sz w:val="24"/>
          <w:szCs w:val="24"/>
        </w:rPr>
        <w:t xml:space="preserve"> </w:t>
      </w:r>
      <w:r w:rsidRPr="006B59F1">
        <w:rPr>
          <w:sz w:val="24"/>
          <w:szCs w:val="24"/>
        </w:rPr>
        <w:t>предло</w:t>
      </w:r>
      <w:r w:rsidRPr="006B59F1">
        <w:rPr>
          <w:spacing w:val="1"/>
          <w:sz w:val="24"/>
          <w:szCs w:val="24"/>
        </w:rPr>
        <w:t>ж</w:t>
      </w:r>
      <w:r w:rsidRPr="006B59F1">
        <w:rPr>
          <w:sz w:val="24"/>
          <w:szCs w:val="24"/>
        </w:rPr>
        <w:t xml:space="preserve">ения по совершенствованию </w:t>
      </w:r>
      <w:r w:rsidRPr="006B59F1">
        <w:rPr>
          <w:spacing w:val="-1"/>
          <w:sz w:val="24"/>
          <w:szCs w:val="24"/>
        </w:rPr>
        <w:t>з</w:t>
      </w:r>
      <w:r w:rsidRPr="006B59F1">
        <w:rPr>
          <w:sz w:val="24"/>
          <w:szCs w:val="24"/>
        </w:rPr>
        <w:t>аконодательства</w:t>
      </w:r>
      <w:r w:rsidRPr="006B59F1">
        <w:rPr>
          <w:spacing w:val="4"/>
          <w:sz w:val="24"/>
          <w:szCs w:val="24"/>
        </w:rPr>
        <w:t xml:space="preserve"> </w:t>
      </w:r>
      <w:r w:rsidRPr="006B59F1">
        <w:rPr>
          <w:sz w:val="24"/>
          <w:szCs w:val="24"/>
        </w:rPr>
        <w:t>и т.д.</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Общий  объем  контрольной работы должен  быть в пределах 10 – 15 страниц машинописного текста, оформленных в соответствии с ГОСТом. 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Текстовой вариант работы выполняется на белой бумаге формата А4 (210х297 мм).</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Текст работы излагается на одной стороне листа.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Все линии, цифры, буквы и знаки дипломной работы должны быть черными по цвету.</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Каждая страница работы оформляется со следующими полями: верхнее – 20 мм; нижнее – 20 мм; правое – 10 мм; левое – 30 мм.</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Основной текст работы при наборе на компьютере печатается в текстовом редакторе WORD стандартным шрифтом Times New Roman, размер шрифта 14, межстрочный интервал – полуторный.</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При наличии сносок в контрольной работе на использованные научные или нормативные источники, сноски должны содержать: фамилию и инициалы автора (авторов), место издания, год издания, номер страницы  (страниц). Для статьи – название журнала, книги, газеты, в которой данная статья была опубликована.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К контрольной работе прилагается список использованной литературы. Титульный лист контрольной работы оформляется по образцу. 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6B59F1" w:rsidRPr="006B59F1" w:rsidRDefault="006B59F1" w:rsidP="006143D7">
      <w:pPr>
        <w:ind w:firstLine="709"/>
        <w:rPr>
          <w:iCs/>
          <w:sz w:val="24"/>
          <w:szCs w:val="24"/>
        </w:rPr>
      </w:pPr>
      <w:r w:rsidRPr="006B59F1">
        <w:rPr>
          <w:sz w:val="24"/>
          <w:szCs w:val="24"/>
        </w:rPr>
        <w:t>Обра</w:t>
      </w:r>
      <w:r w:rsidRPr="006B59F1">
        <w:rPr>
          <w:spacing w:val="-1"/>
          <w:sz w:val="24"/>
          <w:szCs w:val="24"/>
        </w:rPr>
        <w:t>з</w:t>
      </w:r>
      <w:r w:rsidRPr="006B59F1">
        <w:rPr>
          <w:sz w:val="24"/>
          <w:szCs w:val="24"/>
        </w:rPr>
        <w:t>ец</w:t>
      </w:r>
      <w:r w:rsidRPr="006B59F1">
        <w:rPr>
          <w:spacing w:val="1"/>
          <w:sz w:val="24"/>
          <w:szCs w:val="24"/>
        </w:rPr>
        <w:t xml:space="preserve"> </w:t>
      </w:r>
      <w:r w:rsidRPr="006B59F1">
        <w:rPr>
          <w:spacing w:val="-2"/>
          <w:sz w:val="24"/>
          <w:szCs w:val="24"/>
        </w:rPr>
        <w:t>о</w:t>
      </w:r>
      <w:r w:rsidRPr="006B59F1">
        <w:rPr>
          <w:sz w:val="24"/>
          <w:szCs w:val="24"/>
        </w:rPr>
        <w:t>формления</w:t>
      </w:r>
      <w:r w:rsidRPr="006B59F1">
        <w:rPr>
          <w:spacing w:val="2"/>
          <w:sz w:val="24"/>
          <w:szCs w:val="24"/>
        </w:rPr>
        <w:t xml:space="preserve"> </w:t>
      </w:r>
      <w:r w:rsidRPr="006B59F1">
        <w:rPr>
          <w:spacing w:val="-1"/>
          <w:sz w:val="24"/>
          <w:szCs w:val="24"/>
        </w:rPr>
        <w:t>т</w:t>
      </w:r>
      <w:r w:rsidRPr="006B59F1">
        <w:rPr>
          <w:sz w:val="24"/>
          <w:szCs w:val="24"/>
        </w:rPr>
        <w:t>и</w:t>
      </w:r>
      <w:r w:rsidRPr="006B59F1">
        <w:rPr>
          <w:spacing w:val="1"/>
          <w:sz w:val="24"/>
          <w:szCs w:val="24"/>
        </w:rPr>
        <w:t>т</w:t>
      </w:r>
      <w:r w:rsidRPr="006B59F1">
        <w:rPr>
          <w:spacing w:val="-4"/>
          <w:sz w:val="24"/>
          <w:szCs w:val="24"/>
        </w:rPr>
        <w:t>у</w:t>
      </w:r>
      <w:r w:rsidRPr="006B59F1">
        <w:rPr>
          <w:sz w:val="24"/>
          <w:szCs w:val="24"/>
        </w:rPr>
        <w:t>л</w:t>
      </w:r>
      <w:r w:rsidRPr="006B59F1">
        <w:rPr>
          <w:spacing w:val="2"/>
          <w:sz w:val="24"/>
          <w:szCs w:val="24"/>
        </w:rPr>
        <w:t>ь</w:t>
      </w:r>
      <w:r w:rsidRPr="006B59F1">
        <w:rPr>
          <w:sz w:val="24"/>
          <w:szCs w:val="24"/>
        </w:rPr>
        <w:t>ного</w:t>
      </w:r>
      <w:r w:rsidRPr="006B59F1">
        <w:rPr>
          <w:spacing w:val="2"/>
          <w:sz w:val="24"/>
          <w:szCs w:val="24"/>
        </w:rPr>
        <w:t xml:space="preserve"> </w:t>
      </w:r>
      <w:r w:rsidRPr="006B59F1">
        <w:rPr>
          <w:sz w:val="24"/>
          <w:szCs w:val="24"/>
        </w:rPr>
        <w:t>лис</w:t>
      </w:r>
      <w:r w:rsidRPr="006B59F1">
        <w:rPr>
          <w:spacing w:val="-1"/>
          <w:sz w:val="24"/>
          <w:szCs w:val="24"/>
        </w:rPr>
        <w:t>т</w:t>
      </w:r>
      <w:r w:rsidRPr="006B59F1">
        <w:rPr>
          <w:sz w:val="24"/>
          <w:szCs w:val="24"/>
        </w:rPr>
        <w:t>а</w:t>
      </w:r>
      <w:r w:rsidRPr="006B59F1">
        <w:rPr>
          <w:spacing w:val="3"/>
          <w:sz w:val="24"/>
          <w:szCs w:val="24"/>
        </w:rPr>
        <w:t xml:space="preserve"> </w:t>
      </w:r>
      <w:r w:rsidRPr="006B59F1">
        <w:rPr>
          <w:sz w:val="24"/>
          <w:szCs w:val="24"/>
        </w:rPr>
        <w:t>кон</w:t>
      </w:r>
      <w:r w:rsidRPr="006B59F1">
        <w:rPr>
          <w:spacing w:val="-1"/>
          <w:sz w:val="24"/>
          <w:szCs w:val="24"/>
        </w:rPr>
        <w:t>т</w:t>
      </w:r>
      <w:r w:rsidRPr="006B59F1">
        <w:rPr>
          <w:sz w:val="24"/>
          <w:szCs w:val="24"/>
        </w:rPr>
        <w:t>рольной</w:t>
      </w:r>
      <w:r w:rsidRPr="006B59F1">
        <w:rPr>
          <w:spacing w:val="1"/>
          <w:sz w:val="24"/>
          <w:szCs w:val="24"/>
        </w:rPr>
        <w:t xml:space="preserve"> </w:t>
      </w:r>
      <w:r w:rsidRPr="006B59F1">
        <w:rPr>
          <w:sz w:val="24"/>
          <w:szCs w:val="24"/>
        </w:rPr>
        <w:t>рабо</w:t>
      </w:r>
      <w:r w:rsidRPr="006B59F1">
        <w:rPr>
          <w:spacing w:val="-1"/>
          <w:sz w:val="24"/>
          <w:szCs w:val="24"/>
        </w:rPr>
        <w:t>т</w:t>
      </w:r>
      <w:r w:rsidRPr="006B59F1">
        <w:rPr>
          <w:sz w:val="24"/>
          <w:szCs w:val="24"/>
        </w:rPr>
        <w:t>ы</w:t>
      </w:r>
      <w:r w:rsidRPr="006B59F1">
        <w:rPr>
          <w:bCs/>
          <w:sz w:val="24"/>
          <w:szCs w:val="24"/>
        </w:rPr>
        <w:t xml:space="preserve">. Титульным листом называют первый лист работы, который содержит основные сведения о ней. </w:t>
      </w:r>
      <w:r w:rsidRPr="006B59F1">
        <w:rPr>
          <w:iCs/>
          <w:sz w:val="24"/>
          <w:szCs w:val="24"/>
        </w:rPr>
        <w:t>Титульный лист</w:t>
      </w:r>
      <w:r w:rsidRPr="006B59F1">
        <w:rPr>
          <w:i/>
          <w:sz w:val="24"/>
          <w:szCs w:val="24"/>
        </w:rPr>
        <w:t xml:space="preserve"> </w:t>
      </w:r>
      <w:r w:rsidRPr="006B59F1">
        <w:rPr>
          <w:iCs/>
          <w:sz w:val="24"/>
          <w:szCs w:val="24"/>
        </w:rPr>
        <w:t xml:space="preserve">к контрольной работе должен быть стандартного образца. </w:t>
      </w:r>
    </w:p>
    <w:p w:rsidR="006B59F1" w:rsidRPr="006143D7" w:rsidRDefault="006B59F1" w:rsidP="006143D7">
      <w:pPr>
        <w:shd w:val="clear" w:color="auto" w:fill="FFFFFF"/>
        <w:ind w:firstLine="709"/>
        <w:rPr>
          <w:i/>
          <w:color w:val="000000"/>
          <w:spacing w:val="4"/>
          <w:sz w:val="24"/>
          <w:szCs w:val="24"/>
        </w:rPr>
      </w:pPr>
      <w:r w:rsidRPr="006143D7">
        <w:rPr>
          <w:i/>
          <w:color w:val="000000"/>
          <w:spacing w:val="4"/>
          <w:sz w:val="24"/>
          <w:szCs w:val="24"/>
        </w:rPr>
        <w:t>На титульном листе приводят следующие сведения:</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название учебного заведения;</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специальности;</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учебной дисциплины;</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темы работы;</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данные о руководителе;</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сведения об исполнителе (студенте);</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 xml:space="preserve"> год написания работы.</w:t>
      </w:r>
    </w:p>
    <w:p w:rsidR="006B59F1" w:rsidRPr="006B59F1" w:rsidRDefault="006B59F1" w:rsidP="006143D7">
      <w:pPr>
        <w:shd w:val="clear" w:color="auto" w:fill="FFFFFF"/>
        <w:ind w:firstLine="709"/>
        <w:rPr>
          <w:iCs/>
          <w:sz w:val="24"/>
          <w:szCs w:val="24"/>
        </w:rPr>
      </w:pPr>
      <w:r w:rsidRPr="006B59F1">
        <w:rPr>
          <w:iCs/>
          <w:sz w:val="24"/>
          <w:szCs w:val="24"/>
        </w:rPr>
        <w:t xml:space="preserve">Наименование темы должно соответствовать принятой терминологии и быть кратким, записываться в именительном падеже единственного числа. Перенос слов на титульном листе и в заголовках по тексту не разрешается. </w:t>
      </w:r>
    </w:p>
    <w:p w:rsidR="006B59F1" w:rsidRPr="006B59F1" w:rsidRDefault="006B59F1" w:rsidP="006143D7">
      <w:pPr>
        <w:shd w:val="clear" w:color="auto" w:fill="FFFFFF"/>
        <w:ind w:firstLine="709"/>
        <w:rPr>
          <w:i/>
          <w:sz w:val="24"/>
          <w:szCs w:val="24"/>
        </w:rPr>
      </w:pPr>
      <w:r w:rsidRPr="006B59F1">
        <w:rPr>
          <w:iCs/>
          <w:sz w:val="24"/>
          <w:szCs w:val="24"/>
        </w:rPr>
        <w:t>Точки в конце записей не ставятся.</w:t>
      </w:r>
      <w:r w:rsidRPr="006B59F1">
        <w:rPr>
          <w:i/>
          <w:sz w:val="24"/>
          <w:szCs w:val="24"/>
        </w:rPr>
        <w:t xml:space="preserve"> </w:t>
      </w:r>
      <w:r w:rsidRPr="006B59F1">
        <w:rPr>
          <w:color w:val="000000"/>
          <w:spacing w:val="4"/>
          <w:sz w:val="24"/>
          <w:szCs w:val="24"/>
        </w:rPr>
        <w:t>Номер страницы на титульном листе не проставляется.</w:t>
      </w:r>
    </w:p>
    <w:p w:rsidR="006B59F1" w:rsidRPr="006B59F1" w:rsidRDefault="006B59F1" w:rsidP="006143D7">
      <w:pPr>
        <w:shd w:val="clear" w:color="auto" w:fill="FFFFFF"/>
        <w:ind w:firstLine="709"/>
        <w:rPr>
          <w:color w:val="000000"/>
          <w:spacing w:val="4"/>
          <w:sz w:val="24"/>
          <w:szCs w:val="24"/>
        </w:rPr>
      </w:pPr>
      <w:r w:rsidRPr="006B59F1">
        <w:rPr>
          <w:color w:val="000000"/>
          <w:spacing w:val="4"/>
          <w:sz w:val="24"/>
          <w:szCs w:val="24"/>
        </w:rPr>
        <w:t xml:space="preserve">Образец оформления титульного листа контрольной работы приведен в приложении А. </w:t>
      </w:r>
    </w:p>
    <w:p w:rsidR="006B59F1" w:rsidRPr="006B59F1" w:rsidRDefault="006B59F1" w:rsidP="006143D7">
      <w:pPr>
        <w:ind w:firstLine="709"/>
        <w:rPr>
          <w:sz w:val="24"/>
          <w:szCs w:val="24"/>
        </w:rPr>
      </w:pPr>
      <w:bookmarkStart w:id="3" w:name="up"/>
      <w:r w:rsidRPr="006B59F1">
        <w:rPr>
          <w:sz w:val="24"/>
          <w:szCs w:val="24"/>
        </w:rPr>
        <w:t xml:space="preserve">При цитировании или использовании каких-либо положений из других работ даются ссылки на автора и источник, из которого заимствуется материал </w:t>
      </w:r>
    </w:p>
    <w:p w:rsidR="006B59F1" w:rsidRPr="006B59F1" w:rsidRDefault="006B59F1" w:rsidP="006143D7">
      <w:pPr>
        <w:ind w:firstLine="709"/>
        <w:rPr>
          <w:sz w:val="24"/>
          <w:szCs w:val="24"/>
        </w:rPr>
      </w:pPr>
      <w:r w:rsidRPr="006B59F1">
        <w:rPr>
          <w:sz w:val="24"/>
          <w:szCs w:val="24"/>
        </w:rPr>
        <w:t xml:space="preserve">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bookmarkEnd w:id="3"/>
    <w:p w:rsidR="006B59F1" w:rsidRPr="006B59F1" w:rsidRDefault="006B59F1" w:rsidP="006143D7">
      <w:pPr>
        <w:ind w:firstLine="709"/>
        <w:rPr>
          <w:sz w:val="24"/>
          <w:szCs w:val="24"/>
        </w:rPr>
      </w:pPr>
      <w:r w:rsidRPr="006B59F1">
        <w:rPr>
          <w:sz w:val="24"/>
          <w:szCs w:val="24"/>
        </w:rPr>
        <w:lastRenderedPageBreak/>
        <w:t>Список литературы является необходимой структурной частью контрольной работы. Список литературы представляет собой перечень библиографических описаний произведений печати или их составных частей, выстроенных в каком-либо порядке (в алфавите авторов и заглавий, в порядке очередности ссылок на издание и т. д.).</w:t>
      </w:r>
    </w:p>
    <w:p w:rsidR="006B59F1" w:rsidRPr="006B59F1" w:rsidRDefault="006B59F1" w:rsidP="006143D7">
      <w:pPr>
        <w:ind w:firstLine="709"/>
        <w:rPr>
          <w:sz w:val="24"/>
          <w:szCs w:val="24"/>
        </w:rPr>
      </w:pPr>
      <w:r w:rsidRPr="006B59F1">
        <w:rPr>
          <w:sz w:val="24"/>
          <w:szCs w:val="24"/>
        </w:rPr>
        <w:t>Список литературы содержит источники, используемые в процессе подготовки текста: Он включает цитируемую, упоминаемую и изученную автором литературу.</w:t>
      </w:r>
    </w:p>
    <w:p w:rsidR="006B59F1" w:rsidRPr="006B59F1" w:rsidRDefault="006B59F1" w:rsidP="006143D7">
      <w:pPr>
        <w:shd w:val="clear" w:color="auto" w:fill="FFFFFF"/>
        <w:tabs>
          <w:tab w:val="left" w:leader="dot" w:pos="5270"/>
          <w:tab w:val="left" w:pos="5525"/>
        </w:tabs>
        <w:ind w:firstLine="709"/>
        <w:rPr>
          <w:sz w:val="24"/>
          <w:szCs w:val="24"/>
        </w:rPr>
      </w:pPr>
      <w:r w:rsidRPr="006B59F1">
        <w:rPr>
          <w:sz w:val="24"/>
          <w:szCs w:val="24"/>
        </w:rPr>
        <w:t xml:space="preserve">Как правило, при подготовке контрольной работы используется не менее 5-10 источников. </w:t>
      </w:r>
    </w:p>
    <w:p w:rsidR="006B59F1" w:rsidRPr="006B59F1" w:rsidRDefault="006B59F1" w:rsidP="006143D7">
      <w:pPr>
        <w:ind w:firstLine="709"/>
        <w:rPr>
          <w:color w:val="000000"/>
          <w:spacing w:val="-9"/>
          <w:sz w:val="24"/>
          <w:szCs w:val="24"/>
        </w:rPr>
      </w:pPr>
      <w:r w:rsidRPr="006B59F1">
        <w:rPr>
          <w:sz w:val="24"/>
          <w:szCs w:val="24"/>
        </w:rPr>
        <w:t>Содержание</w:t>
      </w:r>
      <w:r w:rsidRPr="006B59F1">
        <w:rPr>
          <w:color w:val="000000"/>
          <w:spacing w:val="4"/>
          <w:sz w:val="24"/>
          <w:szCs w:val="24"/>
        </w:rPr>
        <w:t xml:space="preserve"> библиографического списка </w:t>
      </w:r>
      <w:r w:rsidRPr="006B59F1">
        <w:rPr>
          <w:color w:val="000000"/>
          <w:spacing w:val="5"/>
          <w:sz w:val="24"/>
          <w:szCs w:val="24"/>
        </w:rPr>
        <w:t xml:space="preserve">определяется автором работы. Особое внимание </w:t>
      </w:r>
      <w:r w:rsidRPr="006B59F1">
        <w:rPr>
          <w:color w:val="000000"/>
          <w:spacing w:val="2"/>
          <w:sz w:val="24"/>
          <w:szCs w:val="24"/>
        </w:rPr>
        <w:t xml:space="preserve">уделяется отражению литературы последних </w:t>
      </w:r>
      <w:r w:rsidRPr="006B59F1">
        <w:rPr>
          <w:color w:val="000000"/>
          <w:spacing w:val="44"/>
          <w:sz w:val="24"/>
          <w:szCs w:val="24"/>
        </w:rPr>
        <w:t xml:space="preserve">3-5 </w:t>
      </w:r>
      <w:r w:rsidRPr="006B59F1">
        <w:rPr>
          <w:color w:val="000000"/>
          <w:spacing w:val="1"/>
          <w:sz w:val="24"/>
          <w:szCs w:val="24"/>
        </w:rPr>
        <w:t>лет как показателю осведомлённости автора, о сов</w:t>
      </w:r>
      <w:r w:rsidRPr="006B59F1">
        <w:rPr>
          <w:color w:val="000000"/>
          <w:spacing w:val="-1"/>
          <w:sz w:val="24"/>
          <w:szCs w:val="24"/>
        </w:rPr>
        <w:t xml:space="preserve">ременном состоянии изучения рассматриваемой им </w:t>
      </w:r>
      <w:r w:rsidRPr="006B59F1">
        <w:rPr>
          <w:color w:val="000000"/>
          <w:spacing w:val="-4"/>
          <w:sz w:val="24"/>
          <w:szCs w:val="24"/>
        </w:rPr>
        <w:t>темы.</w:t>
      </w:r>
    </w:p>
    <w:p w:rsidR="006B59F1" w:rsidRPr="006B59F1" w:rsidRDefault="006B59F1" w:rsidP="006143D7">
      <w:pPr>
        <w:ind w:firstLine="709"/>
        <w:rPr>
          <w:color w:val="000000"/>
          <w:spacing w:val="-13"/>
          <w:sz w:val="24"/>
          <w:szCs w:val="24"/>
        </w:rPr>
      </w:pPr>
      <w:r w:rsidRPr="006B59F1">
        <w:rPr>
          <w:color w:val="000000"/>
          <w:spacing w:val="-3"/>
          <w:sz w:val="24"/>
          <w:szCs w:val="24"/>
        </w:rPr>
        <w:t>Желательно, чтобы заглавие списка было сл</w:t>
      </w:r>
      <w:r w:rsidR="006143D7">
        <w:rPr>
          <w:color w:val="000000"/>
          <w:spacing w:val="-3"/>
          <w:sz w:val="24"/>
          <w:szCs w:val="24"/>
        </w:rPr>
        <w:t>е</w:t>
      </w:r>
      <w:r w:rsidRPr="006B59F1">
        <w:rPr>
          <w:color w:val="000000"/>
          <w:spacing w:val="-3"/>
          <w:sz w:val="24"/>
          <w:szCs w:val="24"/>
        </w:rPr>
        <w:t xml:space="preserve">дующим: </w:t>
      </w:r>
      <w:r w:rsidRPr="006B59F1">
        <w:rPr>
          <w:color w:val="000000"/>
          <w:spacing w:val="1"/>
          <w:sz w:val="24"/>
          <w:szCs w:val="24"/>
        </w:rPr>
        <w:t>«Список использованных источников и литературы».</w:t>
      </w:r>
    </w:p>
    <w:p w:rsidR="006B59F1" w:rsidRPr="006B59F1" w:rsidRDefault="006B59F1" w:rsidP="006143D7">
      <w:pPr>
        <w:tabs>
          <w:tab w:val="left" w:pos="720"/>
        </w:tabs>
        <w:ind w:firstLine="709"/>
        <w:rPr>
          <w:color w:val="000000"/>
          <w:spacing w:val="-9"/>
          <w:sz w:val="24"/>
          <w:szCs w:val="24"/>
        </w:rPr>
      </w:pPr>
      <w:r w:rsidRPr="006B59F1">
        <w:rPr>
          <w:color w:val="000000"/>
          <w:spacing w:val="-4"/>
          <w:sz w:val="24"/>
          <w:szCs w:val="24"/>
        </w:rPr>
        <w:t>Список</w:t>
      </w:r>
      <w:r w:rsidRPr="006B59F1">
        <w:rPr>
          <w:color w:val="000000"/>
          <w:spacing w:val="-3"/>
          <w:sz w:val="24"/>
          <w:szCs w:val="24"/>
        </w:rPr>
        <w:t xml:space="preserve"> отражает все виды документов, независимо от </w:t>
      </w:r>
      <w:r w:rsidRPr="006B59F1">
        <w:rPr>
          <w:color w:val="000000"/>
          <w:spacing w:val="-4"/>
          <w:sz w:val="24"/>
          <w:szCs w:val="24"/>
        </w:rPr>
        <w:t>формы</w:t>
      </w:r>
      <w:r w:rsidRPr="006B59F1">
        <w:rPr>
          <w:color w:val="000000"/>
          <w:spacing w:val="1"/>
          <w:sz w:val="24"/>
          <w:szCs w:val="24"/>
        </w:rPr>
        <w:t xml:space="preserve"> (способа) их представления и носителя (печатные материалы, </w:t>
      </w:r>
      <w:r w:rsidRPr="006B59F1">
        <w:rPr>
          <w:color w:val="000000"/>
          <w:sz w:val="24"/>
          <w:szCs w:val="24"/>
        </w:rPr>
        <w:t>электронные, аудиовизуальные, пр.).</w:t>
      </w:r>
    </w:p>
    <w:p w:rsidR="006B59F1" w:rsidRPr="006143D7" w:rsidRDefault="006B59F1" w:rsidP="006143D7">
      <w:pPr>
        <w:tabs>
          <w:tab w:val="left" w:pos="720"/>
        </w:tabs>
        <w:ind w:firstLine="709"/>
        <w:rPr>
          <w:i/>
          <w:color w:val="000000"/>
          <w:spacing w:val="-9"/>
          <w:sz w:val="24"/>
          <w:szCs w:val="24"/>
        </w:rPr>
      </w:pPr>
      <w:r w:rsidRPr="006143D7">
        <w:rPr>
          <w:i/>
          <w:color w:val="000000"/>
          <w:spacing w:val="2"/>
          <w:sz w:val="24"/>
          <w:szCs w:val="24"/>
        </w:rPr>
        <w:t>При составлении списка литературы возможны различ</w:t>
      </w:r>
      <w:r w:rsidRPr="006143D7">
        <w:rPr>
          <w:i/>
          <w:color w:val="000000"/>
          <w:spacing w:val="1"/>
          <w:sz w:val="24"/>
          <w:szCs w:val="24"/>
        </w:rPr>
        <w:t>ные способы расположения библиографических описаний:</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2"/>
          <w:sz w:val="24"/>
          <w:szCs w:val="24"/>
        </w:rPr>
        <w:t>алфавитное;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1"/>
          <w:sz w:val="24"/>
          <w:szCs w:val="24"/>
        </w:rPr>
        <w:t>хронологическое;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1"/>
          <w:sz w:val="24"/>
          <w:szCs w:val="24"/>
        </w:rPr>
        <w:t>систематическое;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5"/>
          <w:sz w:val="24"/>
          <w:szCs w:val="24"/>
        </w:rPr>
        <w:t>в порядке первого упоминания публикации в тексте.</w:t>
      </w:r>
    </w:p>
    <w:p w:rsidR="006B59F1" w:rsidRPr="006B59F1" w:rsidRDefault="006B59F1" w:rsidP="006143D7">
      <w:pPr>
        <w:tabs>
          <w:tab w:val="left" w:pos="720"/>
        </w:tabs>
        <w:ind w:firstLine="709"/>
        <w:rPr>
          <w:color w:val="000000"/>
          <w:sz w:val="24"/>
          <w:szCs w:val="24"/>
        </w:rPr>
      </w:pPr>
      <w:r w:rsidRPr="006B59F1">
        <w:rPr>
          <w:color w:val="000000"/>
          <w:spacing w:val="-4"/>
          <w:sz w:val="24"/>
          <w:szCs w:val="24"/>
        </w:rPr>
        <w:t>Наиболее</w:t>
      </w:r>
      <w:r w:rsidRPr="006B59F1">
        <w:rPr>
          <w:sz w:val="24"/>
          <w:szCs w:val="24"/>
        </w:rPr>
        <w:t xml:space="preserve"> распространенной является алфавитная </w:t>
      </w:r>
      <w:r w:rsidRPr="006B59F1">
        <w:rPr>
          <w:color w:val="000000"/>
          <w:spacing w:val="-4"/>
          <w:sz w:val="24"/>
          <w:szCs w:val="24"/>
        </w:rPr>
        <w:t>расстановка</w:t>
      </w:r>
      <w:r w:rsidRPr="006B59F1">
        <w:rPr>
          <w:sz w:val="24"/>
          <w:szCs w:val="24"/>
        </w:rPr>
        <w:t xml:space="preserve">, т.е. расположение библиографических описаний в строгом </w:t>
      </w:r>
      <w:r w:rsidRPr="006B59F1">
        <w:rPr>
          <w:spacing w:val="1"/>
          <w:sz w:val="24"/>
          <w:szCs w:val="24"/>
        </w:rPr>
        <w:t xml:space="preserve">алфавитном порядке авторов и (если фамилия автора не указана) </w:t>
      </w:r>
      <w:r w:rsidRPr="006B59F1">
        <w:rPr>
          <w:spacing w:val="-2"/>
          <w:sz w:val="24"/>
          <w:szCs w:val="24"/>
        </w:rPr>
        <w:t xml:space="preserve">заглавий публикаций. </w:t>
      </w:r>
    </w:p>
    <w:p w:rsidR="006B59F1" w:rsidRPr="006B59F1" w:rsidRDefault="006B59F1" w:rsidP="006143D7">
      <w:pPr>
        <w:tabs>
          <w:tab w:val="left" w:pos="720"/>
        </w:tabs>
        <w:ind w:firstLine="709"/>
        <w:rPr>
          <w:color w:val="000000"/>
          <w:spacing w:val="2"/>
          <w:sz w:val="24"/>
          <w:szCs w:val="24"/>
        </w:rPr>
      </w:pPr>
      <w:r w:rsidRPr="006B59F1">
        <w:rPr>
          <w:color w:val="000000"/>
          <w:spacing w:val="2"/>
          <w:sz w:val="24"/>
          <w:szCs w:val="24"/>
        </w:rPr>
        <w:t>Нормативные правовые акты располагаются в соответствии с их</w:t>
      </w:r>
      <w:r w:rsidRPr="006B59F1">
        <w:rPr>
          <w:i/>
          <w:color w:val="000000"/>
          <w:sz w:val="24"/>
          <w:szCs w:val="24"/>
        </w:rPr>
        <w:t xml:space="preserve"> </w:t>
      </w:r>
      <w:r w:rsidRPr="006B59F1">
        <w:rPr>
          <w:color w:val="000000"/>
          <w:spacing w:val="2"/>
          <w:sz w:val="24"/>
          <w:szCs w:val="24"/>
        </w:rPr>
        <w:t>юридической силой.</w:t>
      </w:r>
    </w:p>
    <w:p w:rsidR="006B59F1" w:rsidRPr="006143D7" w:rsidRDefault="006B59F1" w:rsidP="006143D7">
      <w:pPr>
        <w:tabs>
          <w:tab w:val="left" w:pos="720"/>
        </w:tabs>
        <w:ind w:firstLine="709"/>
        <w:rPr>
          <w:i/>
          <w:color w:val="000000"/>
          <w:spacing w:val="2"/>
          <w:sz w:val="24"/>
          <w:szCs w:val="24"/>
        </w:rPr>
      </w:pPr>
      <w:r w:rsidRPr="006143D7">
        <w:rPr>
          <w:i/>
          <w:color w:val="000000"/>
          <w:spacing w:val="2"/>
          <w:sz w:val="24"/>
          <w:szCs w:val="24"/>
        </w:rPr>
        <w:t>Сначала указывается нормативный материал - официальные государственные издания (документы и материалы РФ), которые приводятся в хронологическом порядке при соблюдении следующего принципа:</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Конституция РФ;</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кодексы – по алфавиту:</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Законы РФ - по хронологии;</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Постановления и распоряжения Правительства;</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Указы, распоряжения Президента РФ – по хронологии;</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Приказы, инструкции, положения министерств и ведомств;</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решения органов местного самоуправления;</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ГОСТ</w:t>
      </w:r>
      <w:r w:rsidR="0051467C">
        <w:rPr>
          <w:sz w:val="24"/>
          <w:szCs w:val="24"/>
        </w:rPr>
        <w:t>ы</w:t>
      </w:r>
      <w:r w:rsidRPr="006B59F1">
        <w:rPr>
          <w:sz w:val="24"/>
          <w:szCs w:val="24"/>
        </w:rPr>
        <w:t>.</w:t>
      </w:r>
    </w:p>
    <w:p w:rsidR="006B59F1" w:rsidRPr="006B59F1" w:rsidRDefault="006B59F1" w:rsidP="006143D7">
      <w:pPr>
        <w:ind w:firstLine="709"/>
        <w:rPr>
          <w:color w:val="000000"/>
          <w:spacing w:val="2"/>
          <w:sz w:val="24"/>
          <w:szCs w:val="24"/>
        </w:rPr>
      </w:pPr>
      <w:r w:rsidRPr="006B59F1">
        <w:rPr>
          <w:color w:val="000000"/>
          <w:spacing w:val="2"/>
          <w:sz w:val="24"/>
          <w:szCs w:val="24"/>
        </w:rPr>
        <w:t xml:space="preserve">Затем приводятся все остальные источники (документы, монографии, материалы конференций, книги, статьи и т.д.), </w:t>
      </w:r>
      <w:r w:rsidRPr="006B59F1">
        <w:rPr>
          <w:sz w:val="24"/>
          <w:szCs w:val="24"/>
        </w:rPr>
        <w:t>работы</w:t>
      </w:r>
      <w:r w:rsidRPr="006B59F1">
        <w:rPr>
          <w:color w:val="000000"/>
          <w:spacing w:val="2"/>
          <w:sz w:val="24"/>
          <w:szCs w:val="24"/>
        </w:rPr>
        <w:t xml:space="preserve"> отечественных и иностранных авторов (по алфавиту).</w:t>
      </w:r>
    </w:p>
    <w:p w:rsidR="006B59F1" w:rsidRPr="006B59F1" w:rsidRDefault="006B59F1" w:rsidP="006143D7">
      <w:pPr>
        <w:ind w:firstLine="709"/>
        <w:rPr>
          <w:color w:val="000000"/>
          <w:spacing w:val="1"/>
          <w:sz w:val="24"/>
          <w:szCs w:val="24"/>
        </w:rPr>
      </w:pPr>
      <w:r w:rsidRPr="006B59F1">
        <w:rPr>
          <w:color w:val="000000"/>
          <w:spacing w:val="1"/>
          <w:sz w:val="24"/>
          <w:szCs w:val="24"/>
        </w:rPr>
        <w:t>В списке использованных источников и литературы должно быть указано полное наименование акта, дата его принятия, номер, а также официальный источник опубликования.</w:t>
      </w:r>
    </w:p>
    <w:p w:rsidR="006D6311" w:rsidRDefault="006D6311">
      <w:pPr>
        <w:ind w:left="1815"/>
        <w:jc w:val="center"/>
        <w:rPr>
          <w:b/>
          <w:i/>
          <w:color w:val="000000"/>
          <w:sz w:val="24"/>
          <w:szCs w:val="24"/>
        </w:rPr>
      </w:pPr>
    </w:p>
    <w:p w:rsidR="006D6311" w:rsidRDefault="00290E22" w:rsidP="00290E22">
      <w:pPr>
        <w:widowControl w:val="0"/>
        <w:autoSpaceDE w:val="0"/>
        <w:ind w:left="735" w:firstLine="0"/>
        <w:jc w:val="center"/>
        <w:rPr>
          <w:i/>
          <w:color w:val="000000"/>
          <w:sz w:val="24"/>
          <w:szCs w:val="24"/>
        </w:rPr>
      </w:pPr>
      <w:r>
        <w:rPr>
          <w:b/>
          <w:i/>
          <w:color w:val="000000"/>
          <w:sz w:val="24"/>
          <w:szCs w:val="24"/>
        </w:rPr>
        <w:t xml:space="preserve">9.5 </w:t>
      </w:r>
      <w:r w:rsidR="006D6311">
        <w:rPr>
          <w:b/>
          <w:i/>
          <w:color w:val="000000"/>
          <w:sz w:val="24"/>
          <w:szCs w:val="24"/>
        </w:rPr>
        <w:t>Методические указания по выполнению и оформлению курсовых работ</w:t>
      </w:r>
    </w:p>
    <w:p w:rsidR="006D6311" w:rsidRDefault="006D6311">
      <w:pPr>
        <w:widowControl w:val="0"/>
        <w:autoSpaceDE w:val="0"/>
        <w:ind w:left="720" w:firstLine="0"/>
        <w:jc w:val="center"/>
        <w:rPr>
          <w:b/>
          <w:i/>
          <w:color w:val="000000"/>
          <w:sz w:val="24"/>
          <w:szCs w:val="24"/>
        </w:rPr>
      </w:pPr>
      <w:r>
        <w:rPr>
          <w:i/>
          <w:color w:val="000000"/>
          <w:sz w:val="24"/>
          <w:szCs w:val="24"/>
        </w:rPr>
        <w:t>Не предусмотрено</w:t>
      </w:r>
    </w:p>
    <w:p w:rsidR="006D6311" w:rsidRDefault="006D6311">
      <w:pPr>
        <w:ind w:firstLine="567"/>
        <w:rPr>
          <w:b/>
          <w:i/>
          <w:color w:val="000000"/>
          <w:sz w:val="24"/>
          <w:szCs w:val="24"/>
        </w:rPr>
      </w:pPr>
    </w:p>
    <w:p w:rsidR="006D6311" w:rsidRDefault="00290E22" w:rsidP="00290E22">
      <w:pPr>
        <w:ind w:left="735" w:firstLine="0"/>
        <w:jc w:val="center"/>
        <w:rPr>
          <w:sz w:val="24"/>
          <w:szCs w:val="24"/>
        </w:rPr>
      </w:pPr>
      <w:r>
        <w:rPr>
          <w:b/>
          <w:i/>
          <w:color w:val="000000"/>
          <w:sz w:val="24"/>
          <w:szCs w:val="24"/>
        </w:rPr>
        <w:t xml:space="preserve">9.6 </w:t>
      </w:r>
      <w:r w:rsidR="006D6311">
        <w:rPr>
          <w:b/>
          <w:i/>
          <w:color w:val="000000"/>
          <w:sz w:val="24"/>
          <w:szCs w:val="24"/>
        </w:rPr>
        <w:t>Методические указания по подготовке к экзамену</w:t>
      </w:r>
    </w:p>
    <w:p w:rsidR="0051467C" w:rsidRPr="0051467C" w:rsidRDefault="0051467C" w:rsidP="0051467C">
      <w:pPr>
        <w:tabs>
          <w:tab w:val="left" w:pos="708"/>
        </w:tabs>
        <w:ind w:firstLine="709"/>
        <w:rPr>
          <w:sz w:val="24"/>
          <w:szCs w:val="24"/>
        </w:rPr>
      </w:pPr>
      <w:r w:rsidRPr="0051467C">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w:t>
      </w:r>
      <w:r w:rsidRPr="0051467C">
        <w:rPr>
          <w:sz w:val="24"/>
          <w:szCs w:val="24"/>
        </w:rPr>
        <w:lastRenderedPageBreak/>
        <w:t xml:space="preserve">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51467C" w:rsidRPr="0051467C" w:rsidRDefault="0051467C" w:rsidP="0051467C">
      <w:pPr>
        <w:ind w:firstLine="709"/>
        <w:rPr>
          <w:sz w:val="24"/>
          <w:szCs w:val="24"/>
        </w:rPr>
      </w:pPr>
      <w:r w:rsidRPr="0051467C">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51467C" w:rsidRPr="0051467C" w:rsidRDefault="0051467C" w:rsidP="0051467C">
      <w:pPr>
        <w:ind w:firstLine="709"/>
        <w:rPr>
          <w:sz w:val="24"/>
          <w:szCs w:val="24"/>
        </w:rPr>
      </w:pPr>
      <w:r w:rsidRPr="0051467C">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51467C" w:rsidRPr="0051467C" w:rsidRDefault="0051467C" w:rsidP="0051467C">
      <w:pPr>
        <w:ind w:firstLine="709"/>
        <w:rPr>
          <w:sz w:val="24"/>
          <w:szCs w:val="24"/>
        </w:rPr>
      </w:pPr>
      <w:r w:rsidRPr="0051467C">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51467C" w:rsidRPr="0051467C" w:rsidRDefault="0051467C" w:rsidP="0051467C">
      <w:pPr>
        <w:ind w:firstLine="709"/>
        <w:rPr>
          <w:sz w:val="24"/>
          <w:szCs w:val="24"/>
        </w:rPr>
      </w:pPr>
      <w:r w:rsidRPr="0051467C">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51467C" w:rsidRPr="0051467C" w:rsidRDefault="0051467C" w:rsidP="0051467C">
      <w:pPr>
        <w:ind w:firstLine="709"/>
        <w:rPr>
          <w:sz w:val="24"/>
          <w:szCs w:val="24"/>
        </w:rPr>
      </w:pPr>
      <w:r w:rsidRPr="0051467C">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51467C" w:rsidRPr="0051467C" w:rsidRDefault="0051467C" w:rsidP="0051467C">
      <w:pPr>
        <w:ind w:firstLine="709"/>
        <w:rPr>
          <w:sz w:val="24"/>
          <w:szCs w:val="24"/>
        </w:rPr>
      </w:pPr>
      <w:r w:rsidRPr="0051467C">
        <w:rPr>
          <w:sz w:val="24"/>
          <w:szCs w:val="24"/>
        </w:rPr>
        <w:t xml:space="preserve">При получении неудовлетворительной оценки повторная сдача осуществляется в другие дни, установленные УМО. </w:t>
      </w:r>
    </w:p>
    <w:p w:rsidR="006615C8" w:rsidRDefault="006615C8">
      <w:pPr>
        <w:rPr>
          <w:b/>
          <w:bCs/>
          <w:sz w:val="24"/>
          <w:szCs w:val="24"/>
        </w:rPr>
      </w:pPr>
    </w:p>
    <w:p w:rsidR="0051467C" w:rsidRDefault="0051467C">
      <w:pPr>
        <w:rPr>
          <w:b/>
          <w:bCs/>
          <w:sz w:val="24"/>
          <w:szCs w:val="24"/>
        </w:rPr>
      </w:pPr>
    </w:p>
    <w:p w:rsidR="006D6311" w:rsidRDefault="0051467C" w:rsidP="0051467C">
      <w:pPr>
        <w:pStyle w:val="2"/>
        <w:numPr>
          <w:ilvl w:val="0"/>
          <w:numId w:val="0"/>
        </w:numPr>
        <w:ind w:left="142"/>
        <w:rPr>
          <w:rFonts w:ascii="Times New Roman" w:hAnsi="Times New Roman" w:cs="Times New Roman"/>
          <w:sz w:val="24"/>
          <w:szCs w:val="24"/>
        </w:rPr>
      </w:pPr>
      <w:r>
        <w:rPr>
          <w:rFonts w:ascii="Times New Roman" w:hAnsi="Times New Roman" w:cs="Times New Roman"/>
          <w:sz w:val="24"/>
          <w:szCs w:val="24"/>
        </w:rPr>
        <w:t xml:space="preserve">10. </w:t>
      </w:r>
      <w:r w:rsidR="006D6311">
        <w:rPr>
          <w:rFonts w:ascii="Times New Roman" w:hAnsi="Times New Roman" w:cs="Times New Roman"/>
          <w:sz w:val="24"/>
          <w:szCs w:val="24"/>
        </w:rPr>
        <w:t xml:space="preserve">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396B35" w:rsidTr="0051467C">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pPr>
              <w:ind w:firstLine="0"/>
              <w:rPr>
                <w:rFonts w:eastAsia="Calibri"/>
                <w:sz w:val="22"/>
                <w:szCs w:val="22"/>
                <w:lang w:eastAsia="en-US"/>
              </w:rPr>
            </w:pPr>
            <w:r w:rsidRPr="001217F5">
              <w:rPr>
                <w:rFonts w:eastAsia="Calibri"/>
                <w:sz w:val="22"/>
                <w:szCs w:val="22"/>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96B35" w:rsidRPr="001217F5" w:rsidRDefault="00396B35" w:rsidP="001217F5">
            <w:pPr>
              <w:ind w:firstLine="0"/>
              <w:rPr>
                <w:rFonts w:eastAsia="Calibri"/>
                <w:sz w:val="22"/>
                <w:szCs w:val="22"/>
                <w:lang w:eastAsia="en-US"/>
              </w:rPr>
            </w:pPr>
            <w:r w:rsidRPr="001217F5">
              <w:rPr>
                <w:rFonts w:eastAsia="Calibri"/>
                <w:sz w:val="22"/>
                <w:szCs w:val="22"/>
                <w:lang w:eastAsia="en-US"/>
              </w:rPr>
              <w:t>В филиале СПС «КонсультантПлюс» обновляется еженедельно.</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val="en-US" w:eastAsia="en-US"/>
              </w:rPr>
            </w:pPr>
            <w:r w:rsidRPr="001217F5">
              <w:rPr>
                <w:rFonts w:eastAsia="Calibri"/>
                <w:sz w:val="22"/>
                <w:szCs w:val="22"/>
                <w:lang w:eastAsia="en-US"/>
              </w:rPr>
              <w:t xml:space="preserve">ЭБС </w:t>
            </w:r>
            <w:r w:rsidRPr="001217F5">
              <w:rPr>
                <w:rFonts w:eastAsia="Calibri"/>
                <w:sz w:val="22"/>
                <w:szCs w:val="22"/>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ind w:firstLine="0"/>
              <w:rPr>
                <w:rFonts w:eastAsia="Calibri"/>
                <w:sz w:val="22"/>
                <w:szCs w:val="22"/>
                <w:lang w:eastAsia="en-US"/>
              </w:rPr>
            </w:pPr>
            <w:r w:rsidRPr="001217F5">
              <w:rPr>
                <w:rFonts w:eastAsia="Calibri"/>
                <w:sz w:val="22"/>
                <w:szCs w:val="22"/>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eastAsia="en-US"/>
              </w:rPr>
            </w:pPr>
            <w:r w:rsidRPr="001217F5">
              <w:rPr>
                <w:rFonts w:eastAsia="Calibri"/>
                <w:sz w:val="22"/>
                <w:szCs w:val="22"/>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396B35" w:rsidRPr="001912D4"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val="en-US" w:eastAsia="en-US"/>
              </w:rPr>
            </w:pPr>
            <w:r w:rsidRPr="001217F5">
              <w:rPr>
                <w:rFonts w:eastAsia="Calibri"/>
                <w:sz w:val="22"/>
                <w:szCs w:val="22"/>
                <w:lang w:val="en-US" w:eastAsia="en-US"/>
              </w:rPr>
              <w:t xml:space="preserve">ESET NOD 32 Antivirus Business Edition </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eastAsia="en-US"/>
              </w:rPr>
            </w:pPr>
            <w:r w:rsidRPr="001217F5">
              <w:rPr>
                <w:rFonts w:eastAsia="Calibri"/>
                <w:sz w:val="22"/>
                <w:szCs w:val="22"/>
                <w:lang w:eastAsia="en-US"/>
              </w:rPr>
              <w:t xml:space="preserve">Пакет офисных приложений Apache OpenOffice - свободное программное обеспечение. </w:t>
            </w:r>
          </w:p>
        </w:tc>
      </w:tr>
    </w:tbl>
    <w:p w:rsidR="006D6311" w:rsidRDefault="006D6311">
      <w:pPr>
        <w:jc w:val="center"/>
        <w:rPr>
          <w:i/>
          <w:sz w:val="24"/>
          <w:szCs w:val="24"/>
        </w:rPr>
      </w:pPr>
    </w:p>
    <w:p w:rsidR="006D6311" w:rsidRDefault="006D6311">
      <w:pPr>
        <w:jc w:val="center"/>
        <w:rPr>
          <w:i/>
          <w:sz w:val="24"/>
          <w:szCs w:val="24"/>
        </w:rPr>
      </w:pPr>
    </w:p>
    <w:p w:rsidR="006D6311" w:rsidRDefault="0051467C" w:rsidP="0051467C">
      <w:pPr>
        <w:pStyle w:val="2"/>
        <w:numPr>
          <w:ilvl w:val="0"/>
          <w:numId w:val="0"/>
        </w:numPr>
        <w:ind w:left="142"/>
        <w:rPr>
          <w:i/>
          <w:sz w:val="24"/>
          <w:szCs w:val="24"/>
        </w:rPr>
      </w:pPr>
      <w:r>
        <w:rPr>
          <w:rFonts w:ascii="Times New Roman" w:hAnsi="Times New Roman" w:cs="Times New Roman"/>
          <w:sz w:val="24"/>
          <w:szCs w:val="24"/>
        </w:rPr>
        <w:t xml:space="preserve">11. </w:t>
      </w:r>
      <w:r w:rsidR="006D6311">
        <w:rPr>
          <w:rFonts w:ascii="Times New Roman" w:hAnsi="Times New Roman" w:cs="Times New Roman"/>
          <w:sz w:val="24"/>
          <w:szCs w:val="24"/>
        </w:rPr>
        <w:t xml:space="preserve">МАТЕРИАЛЬНО-ТЕХНИЧЕСКАЯ БАЗА, НЕОБХОДИМАЯ ДЛЯ ОСУЩУСТВЛЕНИЯ ОБРАЗОВАТЕЛЬНОГО ПРОЦЕССА ПО ДИСЦИПЛИНЕ </w:t>
      </w:r>
    </w:p>
    <w:tbl>
      <w:tblPr>
        <w:tblStyle w:val="affc"/>
        <w:tblW w:w="0" w:type="auto"/>
        <w:tblLook w:val="04A0"/>
      </w:tblPr>
      <w:tblGrid>
        <w:gridCol w:w="3158"/>
        <w:gridCol w:w="3370"/>
        <w:gridCol w:w="3483"/>
      </w:tblGrid>
      <w:tr w:rsidR="001217F5" w:rsidRPr="00E40A19" w:rsidTr="001217F5">
        <w:trPr>
          <w:trHeight w:val="554"/>
        </w:trPr>
        <w:tc>
          <w:tcPr>
            <w:tcW w:w="3158" w:type="dxa"/>
          </w:tcPr>
          <w:p w:rsidR="001217F5" w:rsidRPr="00E40A19" w:rsidRDefault="001217F5" w:rsidP="001217F5">
            <w:pPr>
              <w:ind w:firstLine="0"/>
              <w:rPr>
                <w:rFonts w:ascii="Times New Roman" w:hAnsi="Times New Roman" w:cs="Times New Roman"/>
                <w:sz w:val="24"/>
                <w:szCs w:val="24"/>
              </w:rPr>
            </w:pPr>
            <w:r w:rsidRPr="00E40A19">
              <w:rPr>
                <w:rFonts w:ascii="Times New Roman" w:hAnsi="Times New Roman"/>
                <w:sz w:val="24"/>
                <w:szCs w:val="24"/>
              </w:rPr>
              <w:t xml:space="preserve">Мультимедийная аудитория № 203 </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Аудитория № 303</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Мультимедийная аудитория № 207</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Компьютерный класс 1</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Аудитория № 312</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Мультимедийная аудитория № 101</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Компьютерный класс 2</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tc>
        <w:tc>
          <w:tcPr>
            <w:tcW w:w="3370" w:type="dxa"/>
          </w:tcPr>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lastRenderedPageBreak/>
              <w:t>-Интерактивная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дата-камера;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скайп-камера;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lastRenderedPageBreak/>
              <w:t>-компьютер с выходом в интернет;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телевизор;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дата-камера;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микшерский пульт;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экран;</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микрофоны;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скайп-камера;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 с выходом в интернет;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-Компьютеры – 14, объединенные в единую локальную сеть;</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-мониторы – 14;</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ноутбук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компьютер;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Компьютеры – 7, объединенные в единую локальную сеть;</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ноутбук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программное обеспечение;</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tc>
        <w:tc>
          <w:tcPr>
            <w:tcW w:w="3483" w:type="dxa"/>
          </w:tcPr>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lastRenderedPageBreak/>
              <w:t xml:space="preserve">- Система Консультант Плюс (договор об инф. поддержке №1 от 18.12.2014 г.; договор об инф. поддержке №2 от </w:t>
            </w:r>
            <w:r w:rsidRPr="00E40A19">
              <w:rPr>
                <w:rFonts w:ascii="Times New Roman" w:eastAsia="Calibri" w:hAnsi="Times New Roman" w:cs="Times New Roman"/>
                <w:sz w:val="24"/>
                <w:szCs w:val="24"/>
              </w:rPr>
              <w:lastRenderedPageBreak/>
              <w:t>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1912D4" w:rsidRDefault="001217F5" w:rsidP="001217F5">
            <w:pPr>
              <w:ind w:firstLine="0"/>
              <w:rPr>
                <w:rFonts w:ascii="Times New Roman" w:eastAsia="Calibri" w:hAnsi="Times New Roman" w:cs="Times New Roman"/>
                <w:sz w:val="24"/>
                <w:szCs w:val="24"/>
              </w:rPr>
            </w:pP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NOD</w:t>
            </w:r>
            <w:r w:rsidRPr="001912D4">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Business</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Edition</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rPr>
              <w:t>товарная</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rPr>
              <w:t>накладная</w:t>
            </w:r>
            <w:r w:rsidRPr="001912D4">
              <w:rPr>
                <w:rFonts w:ascii="Times New Roman" w:eastAsia="Calibri" w:hAnsi="Times New Roman" w:cs="Times New Roman"/>
                <w:sz w:val="24"/>
                <w:szCs w:val="24"/>
              </w:rPr>
              <w:t xml:space="preserve"> №67 </w:t>
            </w:r>
            <w:r w:rsidRPr="00E40A19">
              <w:rPr>
                <w:rFonts w:ascii="Times New Roman" w:eastAsia="Calibri" w:hAnsi="Times New Roman" w:cs="Times New Roman"/>
                <w:sz w:val="24"/>
                <w:szCs w:val="24"/>
              </w:rPr>
              <w:t>от</w:t>
            </w:r>
            <w:r w:rsidRPr="001912D4">
              <w:rPr>
                <w:rFonts w:ascii="Times New Roman" w:eastAsia="Calibri" w:hAnsi="Times New Roman" w:cs="Times New Roman"/>
                <w:sz w:val="24"/>
                <w:szCs w:val="24"/>
              </w:rPr>
              <w:t xml:space="preserve"> 23.04.2015 </w:t>
            </w:r>
            <w:r w:rsidRPr="00E40A19">
              <w:rPr>
                <w:rFonts w:ascii="Times New Roman" w:eastAsia="Calibri" w:hAnsi="Times New Roman" w:cs="Times New Roman"/>
                <w:sz w:val="24"/>
                <w:szCs w:val="24"/>
              </w:rPr>
              <w:t>г</w:t>
            </w:r>
            <w:r w:rsidRPr="001912D4">
              <w:rPr>
                <w:rFonts w:ascii="Times New Roman" w:eastAsia="Calibri" w:hAnsi="Times New Roman" w:cs="Times New Roman"/>
                <w:sz w:val="24"/>
                <w:szCs w:val="24"/>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w:t>
            </w:r>
            <w:r w:rsidRPr="00E40A19">
              <w:rPr>
                <w:rFonts w:ascii="Times New Roman" w:hAnsi="Times New Roman"/>
                <w:sz w:val="24"/>
                <w:szCs w:val="24"/>
              </w:rPr>
              <w:lastRenderedPageBreak/>
              <w:t>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1912D4" w:rsidRDefault="001217F5" w:rsidP="001217F5">
            <w:pPr>
              <w:ind w:firstLine="0"/>
              <w:rPr>
                <w:rFonts w:ascii="Times New Roman" w:eastAsia="Calibri" w:hAnsi="Times New Roman" w:cs="Times New Roman"/>
                <w:sz w:val="24"/>
                <w:szCs w:val="24"/>
              </w:rPr>
            </w:pP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NOD</w:t>
            </w:r>
            <w:r w:rsidRPr="001912D4">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Business</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Edition</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rPr>
              <w:t>товарная</w:t>
            </w:r>
            <w:r w:rsidRPr="001912D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rPr>
              <w:t>накладная</w:t>
            </w:r>
            <w:r w:rsidRPr="001912D4">
              <w:rPr>
                <w:rFonts w:ascii="Times New Roman" w:eastAsia="Calibri" w:hAnsi="Times New Roman" w:cs="Times New Roman"/>
                <w:sz w:val="24"/>
                <w:szCs w:val="24"/>
              </w:rPr>
              <w:t xml:space="preserve"> №67 </w:t>
            </w:r>
            <w:r w:rsidRPr="00E40A19">
              <w:rPr>
                <w:rFonts w:ascii="Times New Roman" w:eastAsia="Calibri" w:hAnsi="Times New Roman" w:cs="Times New Roman"/>
                <w:sz w:val="24"/>
                <w:szCs w:val="24"/>
              </w:rPr>
              <w:t>от</w:t>
            </w:r>
            <w:r w:rsidRPr="001912D4">
              <w:rPr>
                <w:rFonts w:ascii="Times New Roman" w:eastAsia="Calibri" w:hAnsi="Times New Roman" w:cs="Times New Roman"/>
                <w:sz w:val="24"/>
                <w:szCs w:val="24"/>
              </w:rPr>
              <w:t xml:space="preserve"> 23.04.2015 </w:t>
            </w:r>
            <w:r w:rsidRPr="00E40A19">
              <w:rPr>
                <w:rFonts w:ascii="Times New Roman" w:eastAsia="Calibri" w:hAnsi="Times New Roman" w:cs="Times New Roman"/>
                <w:sz w:val="24"/>
                <w:szCs w:val="24"/>
              </w:rPr>
              <w:t>г</w:t>
            </w:r>
            <w:r w:rsidRPr="001912D4">
              <w:rPr>
                <w:rFonts w:ascii="Times New Roman" w:eastAsia="Calibri" w:hAnsi="Times New Roman" w:cs="Times New Roman"/>
                <w:sz w:val="24"/>
                <w:szCs w:val="24"/>
              </w:rPr>
              <w:t>.)</w:t>
            </w: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tc>
      </w:tr>
    </w:tbl>
    <w:p w:rsidR="00531909" w:rsidRDefault="00531909">
      <w:pPr>
        <w:ind w:left="360" w:firstLine="0"/>
        <w:rPr>
          <w:i/>
          <w:sz w:val="24"/>
          <w:szCs w:val="24"/>
        </w:rPr>
      </w:pPr>
    </w:p>
    <w:p w:rsidR="006D6311" w:rsidRDefault="00290E22" w:rsidP="00290E22">
      <w:pPr>
        <w:pStyle w:val="2"/>
        <w:numPr>
          <w:ilvl w:val="0"/>
          <w:numId w:val="0"/>
        </w:numPr>
        <w:ind w:left="142"/>
        <w:rPr>
          <w:sz w:val="24"/>
          <w:szCs w:val="24"/>
        </w:rPr>
      </w:pPr>
      <w:r>
        <w:rPr>
          <w:rFonts w:ascii="Times New Roman" w:hAnsi="Times New Roman" w:cs="Times New Roman"/>
          <w:sz w:val="24"/>
          <w:szCs w:val="24"/>
        </w:rPr>
        <w:t xml:space="preserve">12. </w:t>
      </w:r>
      <w:r w:rsidR="006D6311">
        <w:rPr>
          <w:rFonts w:ascii="Times New Roman" w:hAnsi="Times New Roman" w:cs="Times New Roman"/>
          <w:sz w:val="24"/>
          <w:szCs w:val="24"/>
        </w:rPr>
        <w:t xml:space="preserve">ОБРАЗОВАТЕЛЬНЫЕ ТЕХНОЛОГИИ </w:t>
      </w:r>
    </w:p>
    <w:p w:rsidR="006D6311" w:rsidRDefault="006D6311">
      <w:pPr>
        <w:rPr>
          <w:sz w:val="24"/>
          <w:szCs w:val="24"/>
        </w:rPr>
      </w:pPr>
      <w:r>
        <w:rPr>
          <w:sz w:val="24"/>
          <w:szCs w:val="24"/>
        </w:rPr>
        <w:t>В процессе освоения дисциплины используются следующие образовательные технологии:</w:t>
      </w:r>
    </w:p>
    <w:p w:rsidR="006D6311" w:rsidRDefault="006D6311">
      <w:pPr>
        <w:rPr>
          <w:sz w:val="24"/>
          <w:szCs w:val="24"/>
        </w:rPr>
      </w:pPr>
      <w:r>
        <w:rPr>
          <w:sz w:val="24"/>
          <w:szCs w:val="24"/>
        </w:rPr>
        <w:t xml:space="preserve">1. </w:t>
      </w:r>
      <w:r>
        <w:rPr>
          <w:b/>
          <w:sz w:val="24"/>
          <w:szCs w:val="24"/>
        </w:rPr>
        <w:t xml:space="preserve">Стандартные методы обучения: </w:t>
      </w:r>
    </w:p>
    <w:p w:rsidR="006D6311" w:rsidRDefault="006D6311" w:rsidP="00243A0F">
      <w:pPr>
        <w:numPr>
          <w:ilvl w:val="0"/>
          <w:numId w:val="16"/>
        </w:numPr>
        <w:tabs>
          <w:tab w:val="left" w:pos="540"/>
        </w:tabs>
        <w:rPr>
          <w:sz w:val="24"/>
          <w:szCs w:val="24"/>
        </w:rPr>
      </w:pPr>
      <w:r>
        <w:rPr>
          <w:sz w:val="24"/>
          <w:szCs w:val="24"/>
        </w:rPr>
        <w:t>лекции;</w:t>
      </w:r>
    </w:p>
    <w:p w:rsidR="006D6311" w:rsidRDefault="006D6311" w:rsidP="00243A0F">
      <w:pPr>
        <w:numPr>
          <w:ilvl w:val="0"/>
          <w:numId w:val="16"/>
        </w:numPr>
        <w:tabs>
          <w:tab w:val="left" w:pos="540"/>
        </w:tabs>
        <w:rPr>
          <w:sz w:val="24"/>
          <w:szCs w:val="24"/>
        </w:rPr>
      </w:pPr>
      <w:r>
        <w:rPr>
          <w:sz w:val="24"/>
          <w:szCs w:val="24"/>
        </w:rPr>
        <w:t>практические занятия;</w:t>
      </w:r>
    </w:p>
    <w:p w:rsidR="006D6311" w:rsidRDefault="006D6311" w:rsidP="00243A0F">
      <w:pPr>
        <w:numPr>
          <w:ilvl w:val="0"/>
          <w:numId w:val="16"/>
        </w:numPr>
        <w:tabs>
          <w:tab w:val="left" w:pos="540"/>
        </w:tabs>
        <w:rPr>
          <w:sz w:val="24"/>
          <w:szCs w:val="24"/>
        </w:rPr>
      </w:pPr>
      <w:r>
        <w:rPr>
          <w:sz w:val="24"/>
          <w:szCs w:val="24"/>
        </w:rPr>
        <w:t>консультации преподавателя;</w:t>
      </w:r>
    </w:p>
    <w:p w:rsidR="006D6311" w:rsidRDefault="006D6311" w:rsidP="00243A0F">
      <w:pPr>
        <w:numPr>
          <w:ilvl w:val="0"/>
          <w:numId w:val="16"/>
        </w:numPr>
        <w:tabs>
          <w:tab w:val="left" w:pos="540"/>
        </w:tabs>
        <w:rPr>
          <w:sz w:val="24"/>
          <w:szCs w:val="24"/>
        </w:rPr>
      </w:pPr>
      <w:r>
        <w:rPr>
          <w:sz w:val="24"/>
          <w:szCs w:val="24"/>
        </w:rPr>
        <w:t>самостоятельная работа студентов.</w:t>
      </w:r>
    </w:p>
    <w:p w:rsidR="006D6311" w:rsidRDefault="006D6311">
      <w:pPr>
        <w:tabs>
          <w:tab w:val="left" w:pos="540"/>
        </w:tabs>
        <w:rPr>
          <w:b/>
          <w:bCs/>
          <w:i/>
          <w:iCs/>
          <w:color w:val="000000"/>
          <w:sz w:val="24"/>
          <w:szCs w:val="24"/>
        </w:rPr>
      </w:pPr>
      <w:r>
        <w:rPr>
          <w:sz w:val="24"/>
          <w:szCs w:val="24"/>
        </w:rPr>
        <w:t xml:space="preserve">2. </w:t>
      </w:r>
      <w:r>
        <w:rPr>
          <w:b/>
          <w:sz w:val="24"/>
          <w:szCs w:val="24"/>
        </w:rPr>
        <w:t xml:space="preserve">Методы обучения с применением интерактивных форм образовательных технологий: </w:t>
      </w:r>
    </w:p>
    <w:p w:rsidR="001217F5" w:rsidRDefault="001217F5" w:rsidP="00E350AF">
      <w:pPr>
        <w:rPr>
          <w:sz w:val="24"/>
          <w:szCs w:val="24"/>
        </w:rPr>
      </w:pPr>
      <w:r>
        <w:rPr>
          <w:b/>
          <w:i/>
          <w:sz w:val="24"/>
          <w:szCs w:val="24"/>
        </w:rPr>
        <w:t>1</w:t>
      </w:r>
      <w:r w:rsidR="00E350AF" w:rsidRPr="00E350AF">
        <w:rPr>
          <w:b/>
          <w:i/>
          <w:sz w:val="24"/>
          <w:szCs w:val="24"/>
        </w:rPr>
        <w:t>. Круглый стол</w:t>
      </w:r>
      <w:r w:rsidR="00E350AF">
        <w:rPr>
          <w:sz w:val="24"/>
          <w:szCs w:val="24"/>
        </w:rPr>
        <w:t xml:space="preserve">. </w:t>
      </w:r>
    </w:p>
    <w:p w:rsidR="001217F5" w:rsidRDefault="001217F5" w:rsidP="00E350AF">
      <w:pPr>
        <w:rPr>
          <w:b/>
          <w:i/>
          <w:sz w:val="24"/>
          <w:szCs w:val="24"/>
        </w:rPr>
      </w:pPr>
      <w:r w:rsidRPr="001217F5">
        <w:rPr>
          <w:b/>
          <w:i/>
          <w:sz w:val="24"/>
          <w:szCs w:val="24"/>
        </w:rPr>
        <w:t>2.</w:t>
      </w:r>
      <w:r>
        <w:rPr>
          <w:b/>
          <w:i/>
          <w:sz w:val="24"/>
          <w:szCs w:val="24"/>
        </w:rPr>
        <w:t xml:space="preserve"> тестовые задания.</w:t>
      </w:r>
    </w:p>
    <w:p w:rsidR="001217F5" w:rsidRDefault="001217F5" w:rsidP="00E350AF">
      <w:pPr>
        <w:rPr>
          <w:b/>
          <w:i/>
          <w:sz w:val="24"/>
          <w:szCs w:val="24"/>
        </w:rPr>
      </w:pPr>
      <w:r>
        <w:rPr>
          <w:b/>
          <w:i/>
          <w:sz w:val="24"/>
          <w:szCs w:val="24"/>
        </w:rPr>
        <w:t>3. Занятия семинарского типа.</w:t>
      </w:r>
    </w:p>
    <w:p w:rsidR="001217F5" w:rsidRDefault="001217F5" w:rsidP="00E350AF">
      <w:pPr>
        <w:rPr>
          <w:b/>
          <w:i/>
          <w:sz w:val="24"/>
          <w:szCs w:val="24"/>
        </w:rPr>
      </w:pPr>
      <w:r>
        <w:rPr>
          <w:b/>
          <w:i/>
          <w:sz w:val="24"/>
          <w:szCs w:val="24"/>
        </w:rPr>
        <w:t>4. Дискуссия.</w:t>
      </w:r>
    </w:p>
    <w:p w:rsidR="001217F5" w:rsidRDefault="001217F5" w:rsidP="00E350AF">
      <w:pPr>
        <w:rPr>
          <w:b/>
          <w:i/>
          <w:sz w:val="24"/>
          <w:szCs w:val="24"/>
        </w:rPr>
      </w:pPr>
      <w:r>
        <w:rPr>
          <w:b/>
          <w:i/>
          <w:sz w:val="24"/>
          <w:szCs w:val="24"/>
        </w:rPr>
        <w:t>5. Реферирование.</w:t>
      </w:r>
    </w:p>
    <w:p w:rsidR="001217F5" w:rsidRPr="001217F5" w:rsidRDefault="001217F5" w:rsidP="00E350AF">
      <w:pPr>
        <w:rPr>
          <w:b/>
          <w:i/>
          <w:sz w:val="24"/>
          <w:szCs w:val="24"/>
        </w:rPr>
      </w:pPr>
      <w:r>
        <w:rPr>
          <w:b/>
          <w:i/>
          <w:sz w:val="24"/>
          <w:szCs w:val="24"/>
        </w:rPr>
        <w:t>6. Решение практических заданий.</w:t>
      </w:r>
    </w:p>
    <w:p w:rsidR="00E350AF" w:rsidRPr="00E350AF" w:rsidRDefault="00E350AF" w:rsidP="00E350AF">
      <w:pPr>
        <w:rPr>
          <w:i/>
          <w:sz w:val="24"/>
          <w:szCs w:val="24"/>
        </w:rPr>
      </w:pPr>
      <w:r w:rsidRPr="00E350AF">
        <w:rPr>
          <w:i/>
          <w:sz w:val="24"/>
          <w:szCs w:val="24"/>
        </w:rPr>
        <w:t>Методика проведения интерактивных форм обучения, их содержание представлены в разделе 4.3 «Планы практических занятий».</w:t>
      </w:r>
    </w:p>
    <w:p w:rsidR="006D6311" w:rsidRDefault="006D6311">
      <w:pPr>
        <w:tabs>
          <w:tab w:val="left" w:pos="540"/>
        </w:tabs>
        <w:rPr>
          <w:sz w:val="24"/>
          <w:szCs w:val="24"/>
        </w:rPr>
      </w:pPr>
    </w:p>
    <w:p w:rsidR="006D6311" w:rsidRDefault="006D6311">
      <w:pPr>
        <w:ind w:left="1287" w:firstLine="0"/>
        <w:rPr>
          <w:sz w:val="24"/>
          <w:szCs w:val="24"/>
        </w:rPr>
      </w:pPr>
    </w:p>
    <w:p w:rsidR="00AB42BD" w:rsidRDefault="00AB42BD" w:rsidP="00AB42BD">
      <w:pPr>
        <w:pStyle w:val="1"/>
        <w:spacing w:before="0" w:after="0"/>
        <w:jc w:val="right"/>
        <w:rPr>
          <w:rFonts w:ascii="Times New Roman" w:hAnsi="Times New Roman"/>
          <w:i/>
          <w:sz w:val="24"/>
          <w:szCs w:val="24"/>
        </w:rPr>
      </w:pPr>
      <w:bookmarkStart w:id="4" w:name="_Toc433697909"/>
      <w:r>
        <w:rPr>
          <w:rFonts w:ascii="Times New Roman" w:hAnsi="Times New Roman"/>
          <w:i/>
          <w:sz w:val="24"/>
          <w:szCs w:val="24"/>
        </w:rPr>
        <w:br w:type="page"/>
      </w:r>
      <w:r w:rsidRPr="00CB18C4">
        <w:rPr>
          <w:rFonts w:ascii="Times New Roman" w:hAnsi="Times New Roman"/>
          <w:i/>
          <w:sz w:val="24"/>
          <w:szCs w:val="24"/>
        </w:rPr>
        <w:lastRenderedPageBreak/>
        <w:t>Приложение №1</w:t>
      </w:r>
    </w:p>
    <w:p w:rsidR="00AB42BD" w:rsidRDefault="00AB42BD" w:rsidP="00AB42BD">
      <w:pPr>
        <w:pStyle w:val="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AB42BD" w:rsidRDefault="00AB42BD" w:rsidP="00AB42BD">
      <w:pPr>
        <w:pStyle w:val="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6D6311" w:rsidRDefault="00AB42BD" w:rsidP="00AB42BD">
      <w:pPr>
        <w:pStyle w:val="1"/>
        <w:spacing w:before="0" w:after="0"/>
        <w:jc w:val="right"/>
        <w:rPr>
          <w:rFonts w:cs="Arial"/>
          <w:iCs/>
          <w:szCs w:val="24"/>
        </w:rPr>
      </w:pPr>
      <w:r w:rsidRPr="00CB18C4">
        <w:rPr>
          <w:rFonts w:ascii="Times New Roman" w:hAnsi="Times New Roman"/>
          <w:i/>
          <w:sz w:val="24"/>
          <w:szCs w:val="24"/>
        </w:rPr>
        <w:t>обучающихся по дисциплине</w:t>
      </w:r>
      <w:bookmarkEnd w:id="4"/>
    </w:p>
    <w:p w:rsidR="006D6311" w:rsidRPr="00E350AF" w:rsidRDefault="006D6311" w:rsidP="00243A0F">
      <w:pPr>
        <w:keepNext/>
        <w:numPr>
          <w:ilvl w:val="1"/>
          <w:numId w:val="14"/>
        </w:numPr>
        <w:spacing w:before="200" w:after="100"/>
        <w:ind w:left="851" w:hanging="567"/>
        <w:jc w:val="center"/>
        <w:rPr>
          <w:sz w:val="24"/>
          <w:szCs w:val="24"/>
        </w:rPr>
      </w:pPr>
      <w:r w:rsidRPr="00E350AF">
        <w:rPr>
          <w:rFonts w:cs="Arial"/>
          <w:b/>
          <w:bCs/>
          <w:iCs/>
          <w:sz w:val="24"/>
          <w:szCs w:val="24"/>
        </w:rPr>
        <w:t>ПЕРЕЧЕНЬ КОМПЕТЕНЦИЙ С УКАЗАНИЕМ ЭТАПОВ ИХ ФОРМИРОВАНИЯ</w:t>
      </w:r>
    </w:p>
    <w:p w:rsidR="006D6311" w:rsidRDefault="006D6311" w:rsidP="006122DC">
      <w:pPr>
        <w:pStyle w:val="a0"/>
        <w:numPr>
          <w:ilvl w:val="0"/>
          <w:numId w:val="0"/>
        </w:numPr>
        <w:spacing w:before="0" w:after="0"/>
        <w:ind w:firstLine="709"/>
        <w:jc w:val="both"/>
        <w:rPr>
          <w:i/>
        </w:rPr>
      </w:pPr>
      <w:r>
        <w:t xml:space="preserve">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«Методы принятия управленческих решений». </w:t>
      </w:r>
    </w:p>
    <w:p w:rsidR="006D6311" w:rsidRPr="006122DC" w:rsidRDefault="006D6311" w:rsidP="006122DC">
      <w:pPr>
        <w:pStyle w:val="afc"/>
        <w:ind w:left="0" w:firstLine="0"/>
        <w:jc w:val="center"/>
        <w:rPr>
          <w:b/>
          <w:i/>
          <w:sz w:val="24"/>
          <w:szCs w:val="24"/>
        </w:rPr>
      </w:pPr>
      <w:r w:rsidRPr="006122DC">
        <w:rPr>
          <w:i/>
          <w:sz w:val="24"/>
          <w:szCs w:val="24"/>
        </w:rPr>
        <w:t>В результате освоения данной дисциплины должны быть сформированы следующие компетенции:</w:t>
      </w:r>
    </w:p>
    <w:p w:rsidR="006D6311" w:rsidRDefault="006D6311">
      <w:pPr>
        <w:pStyle w:val="afc"/>
        <w:tabs>
          <w:tab w:val="left" w:pos="142"/>
        </w:tabs>
        <w:ind w:left="0" w:firstLine="567"/>
        <w:jc w:val="center"/>
      </w:pPr>
      <w:r>
        <w:rPr>
          <w:b/>
          <w:i/>
          <w:sz w:val="24"/>
          <w:szCs w:val="24"/>
        </w:rPr>
        <w:t>Общепрофессиональные:</w:t>
      </w:r>
    </w:p>
    <w:p w:rsidR="006D6311" w:rsidRDefault="006D6311">
      <w:pPr>
        <w:pStyle w:val="ConsPlusNormal"/>
        <w:ind w:firstLine="540"/>
        <w:jc w:val="both"/>
        <w:rPr>
          <w:b/>
          <w:i/>
        </w:rPr>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D6311" w:rsidRDefault="006D6311">
      <w:pPr>
        <w:pStyle w:val="afc"/>
        <w:tabs>
          <w:tab w:val="left" w:pos="142"/>
        </w:tabs>
        <w:ind w:left="0" w:firstLine="567"/>
        <w:jc w:val="center"/>
      </w:pPr>
      <w:r>
        <w:rPr>
          <w:b/>
          <w:i/>
          <w:sz w:val="24"/>
          <w:szCs w:val="24"/>
        </w:rPr>
        <w:t>Профессиональные:</w:t>
      </w:r>
    </w:p>
    <w:p w:rsidR="006D6311" w:rsidRDefault="006D6311">
      <w:pPr>
        <w:pStyle w:val="ConsPlusNormal"/>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w:t>
      </w:r>
      <w:r w:rsidR="00396B35">
        <w:t>нческого решения (ПК-1).</w:t>
      </w:r>
    </w:p>
    <w:p w:rsidR="0070650C" w:rsidRDefault="0070650C" w:rsidP="0070650C">
      <w:pPr>
        <w:pStyle w:val="ConsPlusNormal"/>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tbl>
      <w:tblPr>
        <w:tblW w:w="9827" w:type="dxa"/>
        <w:tblInd w:w="203" w:type="dxa"/>
        <w:tblLayout w:type="fixed"/>
        <w:tblLook w:val="0000"/>
      </w:tblPr>
      <w:tblGrid>
        <w:gridCol w:w="550"/>
        <w:gridCol w:w="2463"/>
        <w:gridCol w:w="1707"/>
        <w:gridCol w:w="2836"/>
        <w:gridCol w:w="2271"/>
      </w:tblGrid>
      <w:tr w:rsidR="006D6311" w:rsidTr="00396B35">
        <w:tc>
          <w:tcPr>
            <w:tcW w:w="550" w:type="dxa"/>
            <w:vMerge w:val="restart"/>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 п/п</w:t>
            </w:r>
          </w:p>
        </w:tc>
        <w:tc>
          <w:tcPr>
            <w:tcW w:w="2463" w:type="dxa"/>
            <w:vMerge w:val="restart"/>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Код формируемой компетенции и ее содержание</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rsidP="006122DC">
            <w:pPr>
              <w:ind w:firstLine="0"/>
              <w:jc w:val="center"/>
              <w:rPr>
                <w:rFonts w:ascii="Arial" w:hAnsi="Arial" w:cs="Arial"/>
                <w:b/>
                <w:i/>
                <w:sz w:val="16"/>
                <w:szCs w:val="16"/>
              </w:rPr>
            </w:pPr>
            <w:r>
              <w:rPr>
                <w:b/>
                <w:i/>
                <w:sz w:val="24"/>
                <w:szCs w:val="24"/>
              </w:rPr>
              <w:t xml:space="preserve">Этапы (семестры) формирования компетенции в процессе освоения </w:t>
            </w:r>
            <w:r w:rsidR="006122DC">
              <w:rPr>
                <w:b/>
                <w:i/>
                <w:sz w:val="24"/>
                <w:szCs w:val="24"/>
              </w:rPr>
              <w:t>дисциплины</w:t>
            </w:r>
          </w:p>
        </w:tc>
      </w:tr>
      <w:tr w:rsidR="006D6311" w:rsidTr="00396B35">
        <w:trPr>
          <w:trHeight w:val="170"/>
        </w:trPr>
        <w:tc>
          <w:tcPr>
            <w:tcW w:w="550" w:type="dxa"/>
            <w:vMerge/>
            <w:tcBorders>
              <w:top w:val="single" w:sz="4" w:space="0" w:color="000000"/>
              <w:left w:val="single" w:sz="4" w:space="0" w:color="000000"/>
              <w:bottom w:val="single" w:sz="4" w:space="0" w:color="000000"/>
            </w:tcBorders>
            <w:shd w:val="clear" w:color="auto" w:fill="F2F2F2"/>
            <w:vAlign w:val="center"/>
          </w:tcPr>
          <w:p w:rsidR="006D6311" w:rsidRDefault="006D6311">
            <w:pPr>
              <w:snapToGrid w:val="0"/>
              <w:ind w:left="57" w:firstLine="0"/>
              <w:jc w:val="left"/>
              <w:rPr>
                <w:rFonts w:ascii="Arial" w:hAnsi="Arial" w:cs="Arial"/>
                <w:b/>
                <w:i/>
                <w:sz w:val="16"/>
                <w:szCs w:val="16"/>
              </w:rPr>
            </w:pPr>
          </w:p>
        </w:tc>
        <w:tc>
          <w:tcPr>
            <w:tcW w:w="2463" w:type="dxa"/>
            <w:vMerge/>
            <w:tcBorders>
              <w:top w:val="single" w:sz="4" w:space="0" w:color="000000"/>
              <w:left w:val="single" w:sz="4" w:space="0" w:color="000000"/>
              <w:bottom w:val="single" w:sz="4" w:space="0" w:color="000000"/>
            </w:tcBorders>
            <w:shd w:val="clear" w:color="auto" w:fill="F2F2F2"/>
            <w:vAlign w:val="center"/>
          </w:tcPr>
          <w:p w:rsidR="006D6311" w:rsidRDefault="006D6311">
            <w:pPr>
              <w:snapToGrid w:val="0"/>
              <w:ind w:firstLine="0"/>
              <w:jc w:val="left"/>
              <w:rPr>
                <w:rFonts w:ascii="Arial" w:hAnsi="Arial" w:cs="Arial"/>
                <w:b/>
                <w:i/>
                <w:sz w:val="16"/>
                <w:szCs w:val="16"/>
              </w:rPr>
            </w:pPr>
          </w:p>
        </w:tc>
        <w:tc>
          <w:tcPr>
            <w:tcW w:w="1707"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Очная форма обучения</w:t>
            </w:r>
          </w:p>
        </w:tc>
        <w:tc>
          <w:tcPr>
            <w:tcW w:w="2836"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Заочная форма обучения</w:t>
            </w:r>
          </w:p>
        </w:tc>
        <w:tc>
          <w:tcPr>
            <w:tcW w:w="22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firstLine="0"/>
              <w:jc w:val="center"/>
              <w:rPr>
                <w:sz w:val="24"/>
                <w:szCs w:val="24"/>
              </w:rPr>
            </w:pPr>
            <w:r>
              <w:rPr>
                <w:b/>
                <w:i/>
                <w:sz w:val="24"/>
                <w:szCs w:val="24"/>
              </w:rPr>
              <w:t>Заочная форма обучения (ускор.)</w:t>
            </w:r>
          </w:p>
        </w:tc>
      </w:tr>
      <w:tr w:rsidR="00396B35" w:rsidTr="00396B35">
        <w:trPr>
          <w:trHeight w:val="170"/>
        </w:trPr>
        <w:tc>
          <w:tcPr>
            <w:tcW w:w="550" w:type="dxa"/>
            <w:tcBorders>
              <w:top w:val="single" w:sz="4" w:space="0" w:color="000000"/>
              <w:left w:val="single" w:sz="4" w:space="0" w:color="000000"/>
              <w:bottom w:val="single" w:sz="4" w:space="0" w:color="000000"/>
            </w:tcBorders>
            <w:shd w:val="clear" w:color="auto" w:fill="auto"/>
            <w:vAlign w:val="center"/>
          </w:tcPr>
          <w:p w:rsidR="00396B35" w:rsidRDefault="00396B35" w:rsidP="00243A0F">
            <w:pPr>
              <w:numPr>
                <w:ilvl w:val="0"/>
                <w:numId w:val="20"/>
              </w:numPr>
              <w:snapToGrid w:val="0"/>
              <w:jc w:val="left"/>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396B35" w:rsidRDefault="00396B35">
            <w:pPr>
              <w:ind w:firstLine="0"/>
              <w:jc w:val="left"/>
              <w:rPr>
                <w:sz w:val="24"/>
                <w:szCs w:val="24"/>
              </w:rPr>
            </w:pPr>
            <w:r>
              <w:rPr>
                <w:sz w:val="24"/>
                <w:szCs w:val="24"/>
              </w:rPr>
              <w:t>ОПК-2</w:t>
            </w:r>
          </w:p>
        </w:tc>
        <w:tc>
          <w:tcPr>
            <w:tcW w:w="1707" w:type="dxa"/>
            <w:tcBorders>
              <w:top w:val="single" w:sz="4" w:space="0" w:color="000000"/>
              <w:left w:val="single" w:sz="4" w:space="0" w:color="000000"/>
              <w:bottom w:val="single" w:sz="4" w:space="0" w:color="000000"/>
            </w:tcBorders>
            <w:shd w:val="clear" w:color="auto" w:fill="auto"/>
            <w:vAlign w:val="center"/>
          </w:tcPr>
          <w:p w:rsidR="00396B35"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396B35" w:rsidRPr="00C57C03" w:rsidRDefault="00396B35"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B35" w:rsidRDefault="00E350AF">
            <w:pPr>
              <w:ind w:firstLine="0"/>
              <w:jc w:val="center"/>
              <w:rPr>
                <w:sz w:val="24"/>
                <w:szCs w:val="24"/>
              </w:rPr>
            </w:pPr>
            <w:r>
              <w:rPr>
                <w:sz w:val="24"/>
                <w:szCs w:val="24"/>
              </w:rPr>
              <w:t>-</w:t>
            </w:r>
          </w:p>
        </w:tc>
      </w:tr>
      <w:tr w:rsidR="00396B35" w:rsidTr="00396B35">
        <w:trPr>
          <w:trHeight w:val="454"/>
        </w:trPr>
        <w:tc>
          <w:tcPr>
            <w:tcW w:w="550" w:type="dxa"/>
            <w:tcBorders>
              <w:top w:val="single" w:sz="4" w:space="0" w:color="000000"/>
              <w:left w:val="single" w:sz="4" w:space="0" w:color="000000"/>
              <w:bottom w:val="single" w:sz="4" w:space="0" w:color="000000"/>
            </w:tcBorders>
            <w:shd w:val="clear" w:color="auto" w:fill="auto"/>
          </w:tcPr>
          <w:p w:rsidR="00396B35" w:rsidRDefault="00396B35" w:rsidP="00243A0F">
            <w:pPr>
              <w:numPr>
                <w:ilvl w:val="0"/>
                <w:numId w:val="20"/>
              </w:numPr>
              <w:snapToGrid w:val="0"/>
              <w:jc w:val="center"/>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396B35" w:rsidRDefault="00396B35">
            <w:pPr>
              <w:ind w:firstLine="0"/>
              <w:jc w:val="left"/>
            </w:pPr>
            <w:r>
              <w:rPr>
                <w:sz w:val="24"/>
                <w:szCs w:val="24"/>
              </w:rPr>
              <w:t>ПК-1</w:t>
            </w:r>
          </w:p>
        </w:tc>
        <w:tc>
          <w:tcPr>
            <w:tcW w:w="1707" w:type="dxa"/>
            <w:tcBorders>
              <w:top w:val="single" w:sz="4" w:space="0" w:color="000000"/>
              <w:left w:val="single" w:sz="4" w:space="0" w:color="000000"/>
              <w:bottom w:val="single" w:sz="4" w:space="0" w:color="000000"/>
            </w:tcBorders>
            <w:shd w:val="clear" w:color="auto" w:fill="auto"/>
            <w:vAlign w:val="center"/>
          </w:tcPr>
          <w:p w:rsidR="00396B35"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396B35" w:rsidRPr="00C57C03" w:rsidRDefault="00396B35"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B35" w:rsidRDefault="00E350AF">
            <w:pPr>
              <w:ind w:firstLine="0"/>
              <w:jc w:val="center"/>
              <w:rPr>
                <w:sz w:val="24"/>
                <w:szCs w:val="24"/>
              </w:rPr>
            </w:pPr>
            <w:r>
              <w:rPr>
                <w:sz w:val="24"/>
                <w:szCs w:val="24"/>
              </w:rPr>
              <w:t>-</w:t>
            </w:r>
          </w:p>
        </w:tc>
      </w:tr>
      <w:tr w:rsidR="0070650C" w:rsidTr="00396B35">
        <w:trPr>
          <w:trHeight w:val="454"/>
        </w:trPr>
        <w:tc>
          <w:tcPr>
            <w:tcW w:w="550" w:type="dxa"/>
            <w:tcBorders>
              <w:top w:val="single" w:sz="4" w:space="0" w:color="000000"/>
              <w:left w:val="single" w:sz="4" w:space="0" w:color="000000"/>
              <w:bottom w:val="single" w:sz="4" w:space="0" w:color="000000"/>
            </w:tcBorders>
            <w:shd w:val="clear" w:color="auto" w:fill="auto"/>
          </w:tcPr>
          <w:p w:rsidR="0070650C" w:rsidRDefault="0070650C" w:rsidP="00243A0F">
            <w:pPr>
              <w:numPr>
                <w:ilvl w:val="0"/>
                <w:numId w:val="20"/>
              </w:numPr>
              <w:snapToGrid w:val="0"/>
              <w:jc w:val="center"/>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70650C" w:rsidRDefault="0070650C">
            <w:pPr>
              <w:ind w:firstLine="0"/>
              <w:jc w:val="left"/>
              <w:rPr>
                <w:sz w:val="24"/>
                <w:szCs w:val="24"/>
              </w:rPr>
            </w:pPr>
            <w:r>
              <w:rPr>
                <w:sz w:val="24"/>
                <w:szCs w:val="24"/>
              </w:rPr>
              <w:t>ПК-17</w:t>
            </w:r>
          </w:p>
        </w:tc>
        <w:tc>
          <w:tcPr>
            <w:tcW w:w="1707" w:type="dxa"/>
            <w:tcBorders>
              <w:top w:val="single" w:sz="4" w:space="0" w:color="000000"/>
              <w:left w:val="single" w:sz="4" w:space="0" w:color="000000"/>
              <w:bottom w:val="single" w:sz="4" w:space="0" w:color="000000"/>
            </w:tcBorders>
            <w:shd w:val="clear" w:color="auto" w:fill="auto"/>
            <w:vAlign w:val="center"/>
          </w:tcPr>
          <w:p w:rsidR="0070650C"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70650C" w:rsidRPr="00C57C03" w:rsidRDefault="00C57C03"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50C" w:rsidRDefault="00E350AF">
            <w:pPr>
              <w:ind w:firstLine="0"/>
              <w:jc w:val="center"/>
              <w:rPr>
                <w:sz w:val="24"/>
                <w:szCs w:val="24"/>
              </w:rPr>
            </w:pPr>
            <w:r>
              <w:rPr>
                <w:sz w:val="24"/>
                <w:szCs w:val="24"/>
              </w:rPr>
              <w:t>-</w:t>
            </w:r>
          </w:p>
        </w:tc>
      </w:tr>
    </w:tbl>
    <w:p w:rsidR="00913CB1" w:rsidRDefault="00913CB1">
      <w:pPr>
        <w:keepNext/>
        <w:spacing w:before="200" w:after="100"/>
        <w:ind w:left="851" w:firstLine="0"/>
        <w:rPr>
          <w:rFonts w:cs="Arial"/>
          <w:b/>
          <w:bCs/>
          <w:iCs/>
          <w:sz w:val="24"/>
          <w:szCs w:val="24"/>
        </w:rPr>
      </w:pPr>
    </w:p>
    <w:p w:rsidR="006D6311" w:rsidRDefault="006D6311" w:rsidP="00243A0F">
      <w:pPr>
        <w:keepNext/>
        <w:numPr>
          <w:ilvl w:val="1"/>
          <w:numId w:val="14"/>
        </w:numPr>
        <w:spacing w:before="200" w:after="100"/>
        <w:ind w:left="851" w:hanging="567"/>
        <w:jc w:val="center"/>
        <w:rPr>
          <w:sz w:val="24"/>
          <w:szCs w:val="24"/>
        </w:rPr>
      </w:pPr>
      <w:r>
        <w:rPr>
          <w:rFonts w:cs="Arial"/>
          <w:b/>
          <w:bCs/>
          <w:iCs/>
          <w:sz w:val="24"/>
          <w:szCs w:val="24"/>
        </w:rPr>
        <w:t xml:space="preserve">ОПИСАНИЕ ПОКАЗАТЕЛЕЙ, КРИТЕРИЕВ ОЦЕНИВАНИЯ КОМПЕТЕНЦИЙ. ШКАЛЫ ОЦЕНИВАНИЯ </w:t>
      </w:r>
    </w:p>
    <w:p w:rsidR="006D6311" w:rsidRDefault="006D6311">
      <w:pPr>
        <w:rPr>
          <w:sz w:val="24"/>
          <w:szCs w:val="24"/>
        </w:rPr>
      </w:pPr>
      <w:r>
        <w:rPr>
          <w:sz w:val="24"/>
          <w:szCs w:val="24"/>
        </w:rPr>
        <w:t xml:space="preserve">В зависимости от количества баллов оценивание  компетентности студента оценивается по уровням: </w:t>
      </w:r>
    </w:p>
    <w:p w:rsidR="006D6311" w:rsidRDefault="006D6311">
      <w:pPr>
        <w:rPr>
          <w:sz w:val="24"/>
          <w:szCs w:val="24"/>
        </w:rPr>
      </w:pPr>
      <w:r>
        <w:rPr>
          <w:sz w:val="24"/>
          <w:szCs w:val="24"/>
        </w:rPr>
        <w:t xml:space="preserve">- от 3 до 4 баллов - «минимальный уровень», </w:t>
      </w:r>
    </w:p>
    <w:p w:rsidR="006D6311" w:rsidRDefault="006D6311">
      <w:pPr>
        <w:rPr>
          <w:sz w:val="24"/>
          <w:szCs w:val="24"/>
        </w:rPr>
      </w:pPr>
      <w:r>
        <w:rPr>
          <w:sz w:val="24"/>
          <w:szCs w:val="24"/>
        </w:rPr>
        <w:t xml:space="preserve">- от 5 до 7 баллов - «базовый уровень», </w:t>
      </w:r>
    </w:p>
    <w:p w:rsidR="006D6311" w:rsidRDefault="006D6311">
      <w:pPr>
        <w:rPr>
          <w:rFonts w:cs="Arial"/>
          <w:b/>
          <w:bCs/>
          <w:iCs/>
          <w:sz w:val="24"/>
          <w:szCs w:val="24"/>
        </w:rPr>
      </w:pPr>
      <w:r>
        <w:rPr>
          <w:sz w:val="24"/>
          <w:szCs w:val="24"/>
        </w:rPr>
        <w:t>- от 8 до 9 баллов - «высокий уровень».</w:t>
      </w:r>
    </w:p>
    <w:p w:rsidR="00396B35" w:rsidRDefault="00396B35">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C57C03" w:rsidRDefault="00C57C03">
      <w:pPr>
        <w:jc w:val="center"/>
        <w:rPr>
          <w:rFonts w:cs="Arial"/>
          <w:b/>
          <w:bCs/>
          <w:iCs/>
          <w:sz w:val="24"/>
          <w:szCs w:val="24"/>
        </w:rPr>
      </w:pPr>
    </w:p>
    <w:p w:rsidR="00396B35" w:rsidRDefault="00396B35">
      <w:pPr>
        <w:jc w:val="center"/>
        <w:rPr>
          <w:rFonts w:cs="Arial"/>
          <w:b/>
          <w:bCs/>
          <w:iCs/>
          <w:sz w:val="24"/>
          <w:szCs w:val="24"/>
        </w:rPr>
      </w:pPr>
    </w:p>
    <w:p w:rsidR="006D6311" w:rsidRDefault="006D6311">
      <w:pPr>
        <w:ind w:firstLine="0"/>
        <w:jc w:val="center"/>
        <w:rPr>
          <w:b/>
          <w:i/>
          <w:sz w:val="24"/>
          <w:szCs w:val="24"/>
        </w:rPr>
      </w:pPr>
      <w:r>
        <w:rPr>
          <w:b/>
          <w:i/>
          <w:sz w:val="24"/>
          <w:szCs w:val="24"/>
        </w:rPr>
        <w:lastRenderedPageBreak/>
        <w:t>Описание показателей и критериев оценивания компетенций</w:t>
      </w:r>
    </w:p>
    <w:tbl>
      <w:tblPr>
        <w:tblW w:w="0" w:type="auto"/>
        <w:tblInd w:w="-5" w:type="dxa"/>
        <w:tblLayout w:type="fixed"/>
        <w:tblCellMar>
          <w:left w:w="57" w:type="dxa"/>
          <w:right w:w="57" w:type="dxa"/>
        </w:tblCellMar>
        <w:tblLook w:val="0000"/>
      </w:tblPr>
      <w:tblGrid>
        <w:gridCol w:w="1929"/>
        <w:gridCol w:w="6492"/>
        <w:gridCol w:w="1754"/>
      </w:tblGrid>
      <w:tr w:rsidR="006D6311">
        <w:tc>
          <w:tcPr>
            <w:tcW w:w="192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Показатели оценивания</w:t>
            </w:r>
          </w:p>
        </w:tc>
        <w:tc>
          <w:tcPr>
            <w:tcW w:w="6492"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Критерии оценивания компетенций</w:t>
            </w:r>
          </w:p>
        </w:tc>
        <w:tc>
          <w:tcPr>
            <w:tcW w:w="1754" w:type="dxa"/>
            <w:tcBorders>
              <w:top w:val="single" w:sz="4" w:space="0" w:color="000000"/>
              <w:left w:val="single" w:sz="4" w:space="0" w:color="000000"/>
              <w:bottom w:val="single" w:sz="4" w:space="0" w:color="000000"/>
              <w:right w:val="single" w:sz="4" w:space="0" w:color="000000"/>
            </w:tcBorders>
            <w:shd w:val="clear" w:color="auto" w:fill="F2F2F2"/>
          </w:tcPr>
          <w:p w:rsidR="006D6311" w:rsidRDefault="006D6311">
            <w:pPr>
              <w:ind w:firstLine="0"/>
              <w:jc w:val="center"/>
              <w:rPr>
                <w:b/>
                <w:bCs/>
                <w:sz w:val="24"/>
                <w:szCs w:val="24"/>
              </w:rPr>
            </w:pPr>
            <w:r>
              <w:rPr>
                <w:b/>
                <w:i/>
                <w:sz w:val="24"/>
                <w:szCs w:val="24"/>
              </w:rPr>
              <w:t>Шкала оценивания</w:t>
            </w:r>
          </w:p>
        </w:tc>
      </w:tr>
      <w:tr w:rsidR="006D6311">
        <w:trPr>
          <w:cantSplit/>
          <w:trHeight w:val="1997"/>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Понимание смысла компетенции</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347"/>
              <w:rPr>
                <w:sz w:val="24"/>
                <w:szCs w:val="24"/>
              </w:rPr>
            </w:pPr>
            <w:r>
              <w:rPr>
                <w:sz w:val="24"/>
                <w:szCs w:val="24"/>
              </w:rPr>
              <w:t>Имеет базовые общие знания в рамках диапазона выделенных задач (1 балл)</w:t>
            </w:r>
          </w:p>
          <w:p w:rsidR="006D6311" w:rsidRDefault="006D6311">
            <w:pPr>
              <w:ind w:firstLine="347"/>
              <w:rPr>
                <w:sz w:val="24"/>
                <w:szCs w:val="24"/>
              </w:rPr>
            </w:pPr>
          </w:p>
          <w:p w:rsidR="006D6311" w:rsidRDefault="006D6311">
            <w:pPr>
              <w:ind w:firstLine="347"/>
              <w:rPr>
                <w:sz w:val="24"/>
                <w:szCs w:val="24"/>
              </w:rPr>
            </w:pPr>
            <w:r>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6D6311" w:rsidRDefault="006D6311">
            <w:pPr>
              <w:ind w:firstLine="347"/>
              <w:rPr>
                <w:sz w:val="24"/>
                <w:szCs w:val="24"/>
              </w:rPr>
            </w:pPr>
          </w:p>
          <w:p w:rsidR="006D6311" w:rsidRDefault="006D6311">
            <w:pPr>
              <w:ind w:firstLine="347"/>
              <w:rPr>
                <w:sz w:val="24"/>
                <w:szCs w:val="24"/>
              </w:rPr>
            </w:pPr>
            <w:r>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b/>
                <w:bCs/>
                <w:sz w:val="24"/>
                <w:szCs w:val="24"/>
              </w:rPr>
            </w:pPr>
            <w:r>
              <w:rPr>
                <w:sz w:val="24"/>
                <w:szCs w:val="24"/>
              </w:rPr>
              <w:t>Высокий уровень</w:t>
            </w:r>
          </w:p>
        </w:tc>
      </w:tr>
      <w:tr w:rsidR="006D6311">
        <w:trPr>
          <w:cantSplit/>
          <w:trHeight w:val="2416"/>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Освоение компетенции в рамках изучения дисциплины</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489"/>
              <w:rPr>
                <w:sz w:val="24"/>
                <w:szCs w:val="24"/>
              </w:rPr>
            </w:pPr>
            <w:r>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6D6311" w:rsidRDefault="006D6311">
            <w:pPr>
              <w:ind w:firstLine="489"/>
              <w:rPr>
                <w:sz w:val="24"/>
                <w:szCs w:val="24"/>
              </w:rPr>
            </w:pPr>
          </w:p>
          <w:p w:rsidR="006D6311" w:rsidRDefault="006D6311">
            <w:pPr>
              <w:ind w:firstLine="489"/>
              <w:rPr>
                <w:sz w:val="24"/>
                <w:szCs w:val="24"/>
              </w:rPr>
            </w:pPr>
            <w:r>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6D6311" w:rsidRDefault="006D6311">
            <w:pPr>
              <w:ind w:firstLine="489"/>
              <w:rPr>
                <w:sz w:val="24"/>
                <w:szCs w:val="24"/>
              </w:rPr>
            </w:pPr>
          </w:p>
          <w:p w:rsidR="006D6311" w:rsidRDefault="006D6311">
            <w:pPr>
              <w:ind w:firstLine="489"/>
              <w:rPr>
                <w:sz w:val="24"/>
                <w:szCs w:val="24"/>
              </w:rPr>
            </w:pPr>
            <w:r>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b/>
                <w:bCs/>
                <w:sz w:val="24"/>
                <w:szCs w:val="24"/>
              </w:rPr>
            </w:pPr>
            <w:r>
              <w:rPr>
                <w:sz w:val="24"/>
                <w:szCs w:val="24"/>
              </w:rPr>
              <w:t>Высокий уровень</w:t>
            </w:r>
          </w:p>
        </w:tc>
      </w:tr>
      <w:tr w:rsidR="006D6311">
        <w:trPr>
          <w:cantSplit/>
          <w:trHeight w:val="2393"/>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Способность применять на практике знания, полученные в ходе изучения дисциплины</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347"/>
              <w:rPr>
                <w:sz w:val="24"/>
                <w:szCs w:val="24"/>
              </w:rPr>
            </w:pPr>
            <w:r>
              <w:rPr>
                <w:sz w:val="24"/>
                <w:szCs w:val="24"/>
              </w:rPr>
              <w:t>Способен работать при прямом наблюдении. Способен применять теоретические знания к решению конкретных задач. (1 балл)</w:t>
            </w:r>
          </w:p>
          <w:p w:rsidR="006D6311" w:rsidRDefault="006D6311">
            <w:pPr>
              <w:ind w:firstLine="347"/>
              <w:rPr>
                <w:sz w:val="24"/>
                <w:szCs w:val="24"/>
              </w:rPr>
            </w:pPr>
          </w:p>
          <w:p w:rsidR="006D6311" w:rsidRDefault="006D6311">
            <w:pPr>
              <w:ind w:firstLine="347"/>
              <w:rPr>
                <w:sz w:val="24"/>
                <w:szCs w:val="24"/>
              </w:rPr>
            </w:pPr>
            <w:r>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D6311" w:rsidRDefault="006D6311">
            <w:pPr>
              <w:ind w:firstLine="347"/>
              <w:rPr>
                <w:sz w:val="24"/>
                <w:szCs w:val="24"/>
              </w:rPr>
            </w:pPr>
          </w:p>
          <w:p w:rsidR="006D6311" w:rsidRDefault="006D6311">
            <w:pPr>
              <w:ind w:firstLine="347"/>
              <w:rPr>
                <w:sz w:val="24"/>
                <w:szCs w:val="24"/>
              </w:rPr>
            </w:pPr>
            <w:r>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0"/>
              </w:rPr>
            </w:pPr>
            <w:r>
              <w:rPr>
                <w:sz w:val="24"/>
                <w:szCs w:val="24"/>
              </w:rPr>
              <w:t>Высокий уровень</w:t>
            </w:r>
          </w:p>
        </w:tc>
      </w:tr>
    </w:tbl>
    <w:p w:rsidR="006D6311" w:rsidRDefault="006D6311">
      <w:pPr>
        <w:ind w:firstLine="0"/>
        <w:jc w:val="left"/>
        <w:rPr>
          <w:sz w:val="20"/>
        </w:rPr>
      </w:pPr>
    </w:p>
    <w:p w:rsidR="006D6311" w:rsidRDefault="006D6311">
      <w:pPr>
        <w:ind w:firstLine="0"/>
        <w:jc w:val="left"/>
        <w:rPr>
          <w:sz w:val="20"/>
        </w:rPr>
      </w:pPr>
    </w:p>
    <w:p w:rsidR="006D6311" w:rsidRDefault="006D6311">
      <w:pPr>
        <w:ind w:firstLine="0"/>
        <w:jc w:val="center"/>
        <w:rPr>
          <w:b/>
          <w:i/>
          <w:sz w:val="24"/>
          <w:szCs w:val="24"/>
        </w:rPr>
      </w:pPr>
    </w:p>
    <w:p w:rsidR="006D6311" w:rsidRDefault="006D6311">
      <w:pPr>
        <w:ind w:firstLine="0"/>
        <w:jc w:val="center"/>
        <w:rPr>
          <w:b/>
          <w:i/>
          <w:sz w:val="24"/>
          <w:szCs w:val="24"/>
        </w:rPr>
      </w:pPr>
    </w:p>
    <w:p w:rsidR="006D6311" w:rsidRDefault="006D6311">
      <w:pPr>
        <w:ind w:firstLine="0"/>
        <w:jc w:val="center"/>
        <w:rPr>
          <w:b/>
          <w:i/>
          <w:sz w:val="24"/>
          <w:szCs w:val="24"/>
        </w:rPr>
      </w:pPr>
    </w:p>
    <w:p w:rsidR="00396B35" w:rsidRDefault="00396B35">
      <w:pPr>
        <w:ind w:firstLine="0"/>
        <w:jc w:val="center"/>
        <w:rPr>
          <w:b/>
          <w:i/>
          <w:sz w:val="24"/>
          <w:szCs w:val="24"/>
        </w:rPr>
      </w:pPr>
    </w:p>
    <w:p w:rsidR="006D6311" w:rsidRDefault="006D6311">
      <w:pPr>
        <w:ind w:firstLine="0"/>
        <w:jc w:val="center"/>
        <w:rPr>
          <w:b/>
          <w:i/>
          <w:sz w:val="24"/>
          <w:szCs w:val="24"/>
        </w:rPr>
      </w:pPr>
    </w:p>
    <w:p w:rsidR="006D6311" w:rsidRDefault="006D6311">
      <w:pPr>
        <w:ind w:firstLine="0"/>
        <w:jc w:val="center"/>
        <w:rPr>
          <w:sz w:val="20"/>
        </w:rPr>
      </w:pPr>
      <w:r>
        <w:rPr>
          <w:b/>
          <w:i/>
          <w:sz w:val="24"/>
          <w:szCs w:val="24"/>
        </w:rPr>
        <w:lastRenderedPageBreak/>
        <w:t>Шкала оценки для проведения промежуточной аттестации по дисциплине</w:t>
      </w:r>
    </w:p>
    <w:tbl>
      <w:tblPr>
        <w:tblW w:w="10324" w:type="dxa"/>
        <w:tblInd w:w="-5" w:type="dxa"/>
        <w:tblLayout w:type="fixed"/>
        <w:tblLook w:val="0000"/>
      </w:tblPr>
      <w:tblGrid>
        <w:gridCol w:w="534"/>
        <w:gridCol w:w="1559"/>
        <w:gridCol w:w="6667"/>
        <w:gridCol w:w="1564"/>
      </w:tblGrid>
      <w:tr w:rsidR="006D6311" w:rsidRPr="006122DC" w:rsidTr="006122DC">
        <w:tc>
          <w:tcPr>
            <w:tcW w:w="534"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 п/п</w:t>
            </w:r>
          </w:p>
        </w:tc>
        <w:tc>
          <w:tcPr>
            <w:tcW w:w="1559"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Оценка уровня подготовки</w:t>
            </w:r>
          </w:p>
          <w:p w:rsidR="006D6311" w:rsidRPr="006122DC" w:rsidRDefault="006D6311">
            <w:pPr>
              <w:ind w:firstLine="0"/>
              <w:jc w:val="center"/>
              <w:rPr>
                <w:b/>
                <w:i/>
                <w:sz w:val="20"/>
              </w:rPr>
            </w:pPr>
          </w:p>
        </w:tc>
        <w:tc>
          <w:tcPr>
            <w:tcW w:w="6667"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Характеристика ответа</w:t>
            </w:r>
          </w:p>
          <w:p w:rsidR="006D6311" w:rsidRPr="006122DC" w:rsidRDefault="006D6311">
            <w:pPr>
              <w:ind w:firstLine="0"/>
              <w:jc w:val="center"/>
              <w:rPr>
                <w:b/>
                <w:i/>
                <w:sz w:val="20"/>
              </w:rPr>
            </w:pPr>
            <w:r w:rsidRPr="006122DC">
              <w:rPr>
                <w:b/>
                <w:i/>
                <w:sz w:val="20"/>
              </w:rPr>
              <w:t>(экзамен, устные ответы)</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rsidR="006D6311" w:rsidRPr="006122DC" w:rsidRDefault="006D6311" w:rsidP="006122DC">
            <w:pPr>
              <w:ind w:left="-103" w:right="-103" w:firstLine="0"/>
              <w:jc w:val="center"/>
              <w:rPr>
                <w:sz w:val="20"/>
              </w:rPr>
            </w:pPr>
            <w:r w:rsidRPr="006122DC">
              <w:rPr>
                <w:b/>
                <w:i/>
                <w:sz w:val="20"/>
              </w:rPr>
              <w:t>Процент результативности (правильных ответов)</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5/Отлично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полно раскрыто содержание материала;</w:t>
            </w:r>
          </w:p>
          <w:p w:rsidR="006D6311" w:rsidRDefault="006D6311">
            <w:pPr>
              <w:ind w:firstLine="317"/>
              <w:rPr>
                <w:sz w:val="22"/>
                <w:szCs w:val="22"/>
              </w:rPr>
            </w:pPr>
            <w:r>
              <w:rPr>
                <w:sz w:val="22"/>
                <w:szCs w:val="22"/>
              </w:rPr>
              <w:t>– материал изложен грамотно, в определенной логической последовательности;</w:t>
            </w:r>
          </w:p>
          <w:p w:rsidR="006D6311" w:rsidRDefault="006D6311">
            <w:pPr>
              <w:ind w:firstLine="317"/>
              <w:rPr>
                <w:sz w:val="22"/>
                <w:szCs w:val="22"/>
              </w:rPr>
            </w:pPr>
            <w:r>
              <w:rPr>
                <w:sz w:val="22"/>
                <w:szCs w:val="22"/>
              </w:rPr>
              <w:t>– продемонстрировано системное и глубокое знание программного материала;</w:t>
            </w:r>
          </w:p>
          <w:p w:rsidR="006D6311" w:rsidRDefault="006D6311">
            <w:pPr>
              <w:ind w:firstLine="317"/>
              <w:rPr>
                <w:sz w:val="22"/>
                <w:szCs w:val="22"/>
              </w:rPr>
            </w:pPr>
            <w:r>
              <w:rPr>
                <w:sz w:val="22"/>
                <w:szCs w:val="22"/>
              </w:rPr>
              <w:t>– точно используется терминология;</w:t>
            </w:r>
          </w:p>
          <w:p w:rsidR="006D6311" w:rsidRDefault="006D6311">
            <w:pPr>
              <w:ind w:firstLine="317"/>
              <w:rPr>
                <w:sz w:val="22"/>
                <w:szCs w:val="22"/>
              </w:rPr>
            </w:pPr>
            <w:r>
              <w:rPr>
                <w:sz w:val="22"/>
                <w:szCs w:val="22"/>
              </w:rPr>
              <w:t>– показано умение иллюстрировать теоретические положения конкретными примерами, применять их в новой ситуации;</w:t>
            </w:r>
          </w:p>
          <w:p w:rsidR="006D6311" w:rsidRDefault="006D6311">
            <w:pPr>
              <w:ind w:firstLine="317"/>
              <w:rPr>
                <w:sz w:val="22"/>
                <w:szCs w:val="22"/>
              </w:rPr>
            </w:pPr>
            <w:r>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6D6311" w:rsidRDefault="006D6311">
            <w:pPr>
              <w:ind w:firstLine="317"/>
              <w:rPr>
                <w:sz w:val="22"/>
                <w:szCs w:val="22"/>
              </w:rPr>
            </w:pPr>
            <w:r>
              <w:rPr>
                <w:sz w:val="22"/>
                <w:szCs w:val="22"/>
              </w:rPr>
              <w:t>– ответ прозвучал самостоятельно, без наводящих вопросов;</w:t>
            </w:r>
          </w:p>
          <w:p w:rsidR="006D6311" w:rsidRDefault="006D6311">
            <w:pPr>
              <w:ind w:firstLine="317"/>
              <w:rPr>
                <w:sz w:val="22"/>
                <w:szCs w:val="22"/>
              </w:rPr>
            </w:pPr>
            <w:r>
              <w:rPr>
                <w:sz w:val="22"/>
                <w:szCs w:val="22"/>
              </w:rPr>
              <w:t>– продемонстрирована способность творчески применять знание теории к решению профессиональных задач;</w:t>
            </w:r>
          </w:p>
          <w:p w:rsidR="006D6311" w:rsidRDefault="006D6311">
            <w:pPr>
              <w:ind w:firstLine="317"/>
              <w:rPr>
                <w:sz w:val="22"/>
                <w:szCs w:val="22"/>
              </w:rPr>
            </w:pPr>
            <w:r>
              <w:rPr>
                <w:sz w:val="22"/>
                <w:szCs w:val="22"/>
              </w:rPr>
              <w:t>– продемонстрировано знание современной учебной и научной литературы;</w:t>
            </w:r>
          </w:p>
          <w:p w:rsidR="006D6311" w:rsidRDefault="006D6311">
            <w:pPr>
              <w:ind w:firstLine="317"/>
              <w:rPr>
                <w:sz w:val="22"/>
                <w:szCs w:val="22"/>
              </w:rPr>
            </w:pPr>
            <w:r>
              <w:rPr>
                <w:sz w:val="22"/>
                <w:szCs w:val="22"/>
              </w:rPr>
              <w:t>– допущены одна – две неточности при освещении второстепенных вопросов, которые исправляются по замечанию.</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3"/>
              <w:jc w:val="center"/>
              <w:rPr>
                <w:sz w:val="22"/>
                <w:szCs w:val="22"/>
              </w:rPr>
            </w:pPr>
            <w:r>
              <w:rPr>
                <w:sz w:val="22"/>
                <w:szCs w:val="22"/>
              </w:rPr>
              <w:t>80 - 100</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 xml:space="preserve">4/Хорошо </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вопросы излагаются систематизировано и последовательно;</w:t>
            </w:r>
          </w:p>
          <w:p w:rsidR="006D6311" w:rsidRDefault="006D6311">
            <w:pPr>
              <w:ind w:firstLine="317"/>
              <w:rPr>
                <w:sz w:val="22"/>
                <w:szCs w:val="22"/>
              </w:rPr>
            </w:pPr>
            <w:r>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6D6311" w:rsidRDefault="006D6311">
            <w:pPr>
              <w:ind w:firstLine="317"/>
              <w:rPr>
                <w:sz w:val="22"/>
                <w:szCs w:val="22"/>
              </w:rPr>
            </w:pPr>
            <w:r>
              <w:rPr>
                <w:sz w:val="22"/>
                <w:szCs w:val="22"/>
              </w:rPr>
              <w:t>– продемонстрировано усвоение основной литературы.</w:t>
            </w:r>
          </w:p>
          <w:p w:rsidR="006D6311" w:rsidRDefault="006D6311">
            <w:pPr>
              <w:ind w:firstLine="317"/>
              <w:rPr>
                <w:sz w:val="22"/>
                <w:szCs w:val="22"/>
              </w:rPr>
            </w:pPr>
            <w:r>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70 - 79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3/Удовлетворительно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D6311" w:rsidRDefault="006D6311">
            <w:pPr>
              <w:ind w:firstLine="317"/>
              <w:rPr>
                <w:sz w:val="22"/>
                <w:szCs w:val="22"/>
              </w:rPr>
            </w:pPr>
            <w:r>
              <w:rPr>
                <w:sz w:val="22"/>
                <w:szCs w:val="22"/>
              </w:rPr>
              <w:t>– усвоены основные категории по рассматриваемому и дополнительным вопросам;</w:t>
            </w:r>
          </w:p>
          <w:p w:rsidR="006D6311" w:rsidRDefault="006D6311">
            <w:pPr>
              <w:ind w:firstLine="317"/>
              <w:rPr>
                <w:sz w:val="22"/>
                <w:szCs w:val="22"/>
              </w:rPr>
            </w:pPr>
            <w:r>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D6311" w:rsidRDefault="006D6311">
            <w:pPr>
              <w:ind w:firstLine="317"/>
              <w:rPr>
                <w:sz w:val="22"/>
                <w:szCs w:val="22"/>
              </w:rPr>
            </w:pPr>
            <w:r>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6D6311" w:rsidRDefault="006D6311">
            <w:pPr>
              <w:autoSpaceDE w:val="0"/>
              <w:ind w:firstLine="317"/>
              <w:rPr>
                <w:sz w:val="22"/>
                <w:szCs w:val="22"/>
              </w:rPr>
            </w:pPr>
            <w:r>
              <w:rPr>
                <w:sz w:val="22"/>
                <w:szCs w:val="22"/>
              </w:rPr>
              <w:t>– продемонстрировано усвоение основной литературы.</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60 - 69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2/Неудовлетворительно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не раскрыто основное содержание учебного материала;</w:t>
            </w:r>
          </w:p>
          <w:p w:rsidR="006D6311" w:rsidRDefault="006D6311">
            <w:pPr>
              <w:ind w:firstLine="317"/>
              <w:rPr>
                <w:sz w:val="22"/>
                <w:szCs w:val="22"/>
              </w:rPr>
            </w:pPr>
            <w:r>
              <w:rPr>
                <w:sz w:val="22"/>
                <w:szCs w:val="22"/>
              </w:rPr>
              <w:t>– обнаружено незнание или непонимание большей или наиболее важной части учебного материала;</w:t>
            </w:r>
          </w:p>
          <w:p w:rsidR="006D6311" w:rsidRDefault="006D6311">
            <w:pPr>
              <w:ind w:firstLine="317"/>
              <w:rPr>
                <w:sz w:val="22"/>
                <w:szCs w:val="22"/>
              </w:rPr>
            </w:pPr>
            <w:r>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6D6311" w:rsidRDefault="006D6311">
            <w:pPr>
              <w:ind w:firstLine="317"/>
              <w:rPr>
                <w:sz w:val="22"/>
                <w:szCs w:val="22"/>
              </w:rPr>
            </w:pPr>
            <w:r>
              <w:rPr>
                <w:sz w:val="22"/>
                <w:szCs w:val="22"/>
              </w:rPr>
              <w:t>- не сформированы компетенции, умения и навыки,  количество баллов за освоение компетенций менее 3.</w:t>
            </w:r>
          </w:p>
          <w:p w:rsidR="006D6311" w:rsidRDefault="006D6311">
            <w:pPr>
              <w:ind w:firstLine="317"/>
              <w:rPr>
                <w:sz w:val="22"/>
                <w:szCs w:val="22"/>
              </w:rPr>
            </w:pPr>
            <w:r>
              <w:rPr>
                <w:sz w:val="22"/>
                <w:szCs w:val="22"/>
              </w:rPr>
              <w:t>- отказ от ответа или отсутствие ответа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pPr>
            <w:r>
              <w:rPr>
                <w:sz w:val="22"/>
                <w:szCs w:val="22"/>
              </w:rPr>
              <w:t>менее 60</w:t>
            </w:r>
          </w:p>
        </w:tc>
      </w:tr>
    </w:tbl>
    <w:p w:rsidR="006122DC" w:rsidRPr="00156757" w:rsidRDefault="006122DC" w:rsidP="006122DC">
      <w:pPr>
        <w:pStyle w:val="afc"/>
        <w:ind w:left="375"/>
        <w:jc w:val="center"/>
        <w:rPr>
          <w:b/>
          <w:i/>
          <w:sz w:val="24"/>
          <w:szCs w:val="24"/>
        </w:rPr>
      </w:pPr>
      <w:r w:rsidRPr="00156757">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6122DC" w:rsidRPr="006122DC" w:rsidTr="006122D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jc w:val="center"/>
              <w:rPr>
                <w:b/>
                <w:i/>
                <w:sz w:val="20"/>
                <w:lang w:eastAsia="en-US"/>
              </w:rPr>
            </w:pPr>
            <w:r w:rsidRPr="006122DC">
              <w:rPr>
                <w:b/>
                <w:i/>
                <w:sz w:val="20"/>
                <w:lang w:eastAsia="en-US"/>
              </w:rPr>
              <w:t>№п/п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ind w:firstLine="33"/>
              <w:jc w:val="center"/>
              <w:rPr>
                <w:b/>
                <w:i/>
                <w:sz w:val="20"/>
                <w:lang w:eastAsia="en-US"/>
              </w:rPr>
            </w:pPr>
            <w:r w:rsidRPr="006122DC">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ind w:firstLine="34"/>
              <w:jc w:val="center"/>
              <w:rPr>
                <w:b/>
                <w:i/>
                <w:sz w:val="20"/>
                <w:lang w:eastAsia="en-US"/>
              </w:rPr>
            </w:pPr>
            <w:r w:rsidRPr="006122DC">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122DC" w:rsidRPr="006122DC" w:rsidRDefault="006122DC" w:rsidP="006122DC">
            <w:pPr>
              <w:ind w:firstLine="0"/>
              <w:jc w:val="center"/>
              <w:rPr>
                <w:b/>
                <w:i/>
                <w:sz w:val="20"/>
                <w:lang w:eastAsia="en-US"/>
              </w:rPr>
            </w:pPr>
            <w:r w:rsidRPr="006122DC">
              <w:rPr>
                <w:b/>
                <w:i/>
                <w:sz w:val="20"/>
                <w:lang w:eastAsia="en-US"/>
              </w:rPr>
              <w:t>Процент результативности (правильных ответов)</w:t>
            </w:r>
          </w:p>
        </w:tc>
      </w:tr>
      <w:tr w:rsidR="006122DC" w:rsidRPr="00156757" w:rsidTr="006122DC">
        <w:tc>
          <w:tcPr>
            <w:tcW w:w="534"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rPr>
                <w:sz w:val="24"/>
                <w:szCs w:val="24"/>
                <w:lang w:eastAsia="en-US"/>
              </w:rPr>
            </w:pPr>
            <w:r w:rsidRPr="00156757">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6122DC">
            <w:pPr>
              <w:ind w:firstLine="0"/>
              <w:rPr>
                <w:sz w:val="24"/>
                <w:szCs w:val="24"/>
                <w:lang w:eastAsia="en-US"/>
              </w:rPr>
            </w:pPr>
            <w:r w:rsidRPr="00156757">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ind w:firstLine="317"/>
              <w:rPr>
                <w:sz w:val="24"/>
                <w:szCs w:val="24"/>
                <w:lang w:eastAsia="en-US"/>
              </w:rPr>
            </w:pPr>
            <w:r w:rsidRPr="00156757">
              <w:rPr>
                <w:sz w:val="24"/>
                <w:szCs w:val="24"/>
                <w:lang w:eastAsia="en-US"/>
              </w:rPr>
              <w:t>Достаточный объем знаний в рамках изучения дисциплины</w:t>
            </w:r>
          </w:p>
          <w:p w:rsidR="006122DC" w:rsidRPr="00156757" w:rsidRDefault="006122DC" w:rsidP="0047039D">
            <w:pPr>
              <w:ind w:firstLine="317"/>
              <w:rPr>
                <w:sz w:val="24"/>
                <w:szCs w:val="24"/>
                <w:lang w:eastAsia="en-US"/>
              </w:rPr>
            </w:pPr>
            <w:r w:rsidRPr="00156757">
              <w:rPr>
                <w:sz w:val="24"/>
                <w:szCs w:val="24"/>
                <w:lang w:eastAsia="en-US"/>
              </w:rPr>
              <w:t>В ответе используется научная терминология.</w:t>
            </w:r>
          </w:p>
          <w:p w:rsidR="006122DC" w:rsidRPr="00156757" w:rsidRDefault="006122DC" w:rsidP="0047039D">
            <w:pPr>
              <w:ind w:firstLine="317"/>
              <w:rPr>
                <w:sz w:val="24"/>
                <w:szCs w:val="24"/>
                <w:lang w:eastAsia="en-US"/>
              </w:rPr>
            </w:pPr>
            <w:r w:rsidRPr="00156757">
              <w:rPr>
                <w:sz w:val="24"/>
                <w:szCs w:val="24"/>
                <w:lang w:eastAsia="en-US"/>
              </w:rPr>
              <w:t>Стилистическое и логическое изложение ответа на вопрос правильное</w:t>
            </w:r>
          </w:p>
          <w:p w:rsidR="006122DC" w:rsidRPr="00156757" w:rsidRDefault="006122DC" w:rsidP="0047039D">
            <w:pPr>
              <w:ind w:firstLine="317"/>
              <w:rPr>
                <w:sz w:val="24"/>
                <w:szCs w:val="24"/>
                <w:lang w:eastAsia="en-US"/>
              </w:rPr>
            </w:pPr>
            <w:r w:rsidRPr="00156757">
              <w:rPr>
                <w:sz w:val="24"/>
                <w:szCs w:val="24"/>
                <w:lang w:eastAsia="en-US"/>
              </w:rPr>
              <w:t>Умеет делать выводы без существенных ошибок</w:t>
            </w:r>
          </w:p>
          <w:p w:rsidR="006122DC" w:rsidRPr="00156757" w:rsidRDefault="006122DC" w:rsidP="0047039D">
            <w:pPr>
              <w:ind w:firstLine="317"/>
              <w:rPr>
                <w:sz w:val="24"/>
                <w:szCs w:val="24"/>
                <w:lang w:eastAsia="en-US"/>
              </w:rPr>
            </w:pPr>
            <w:r w:rsidRPr="00156757">
              <w:rPr>
                <w:sz w:val="24"/>
                <w:szCs w:val="24"/>
                <w:lang w:eastAsia="en-US"/>
              </w:rPr>
              <w:t>Владеет инструментарием изучаемой дисциплины, умеет его использовать в решении стандартных (типовых) задач.</w:t>
            </w:r>
          </w:p>
          <w:p w:rsidR="006122DC" w:rsidRPr="00156757" w:rsidRDefault="006122DC" w:rsidP="0047039D">
            <w:pPr>
              <w:ind w:firstLine="317"/>
              <w:rPr>
                <w:sz w:val="24"/>
                <w:szCs w:val="24"/>
                <w:lang w:eastAsia="en-US"/>
              </w:rPr>
            </w:pPr>
            <w:r w:rsidRPr="00156757">
              <w:rPr>
                <w:sz w:val="24"/>
                <w:szCs w:val="24"/>
                <w:lang w:eastAsia="en-US"/>
              </w:rPr>
              <w:t>Ориентируется в основных теориях, концепциях и направлениях по изучаемой дисциплине.</w:t>
            </w:r>
          </w:p>
          <w:p w:rsidR="006122DC" w:rsidRPr="00156757" w:rsidRDefault="006122DC" w:rsidP="0047039D">
            <w:pPr>
              <w:ind w:firstLine="317"/>
              <w:rPr>
                <w:sz w:val="24"/>
                <w:szCs w:val="24"/>
                <w:lang w:eastAsia="en-US"/>
              </w:rPr>
            </w:pPr>
            <w:r w:rsidRPr="00156757">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6122DC" w:rsidRPr="00156757" w:rsidRDefault="006122DC" w:rsidP="006122DC">
            <w:pPr>
              <w:ind w:firstLine="34"/>
              <w:rPr>
                <w:sz w:val="24"/>
                <w:szCs w:val="24"/>
                <w:lang w:eastAsia="en-US"/>
              </w:rPr>
            </w:pPr>
            <w:r w:rsidRPr="00156757">
              <w:rPr>
                <w:sz w:val="24"/>
                <w:szCs w:val="24"/>
                <w:lang w:eastAsia="en-US"/>
              </w:rPr>
              <w:t>60 - 100</w:t>
            </w:r>
          </w:p>
        </w:tc>
      </w:tr>
      <w:tr w:rsidR="006122DC" w:rsidRPr="00156757" w:rsidTr="006122DC">
        <w:tc>
          <w:tcPr>
            <w:tcW w:w="534"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rPr>
                <w:sz w:val="24"/>
                <w:szCs w:val="24"/>
                <w:lang w:eastAsia="en-US"/>
              </w:rPr>
            </w:pPr>
            <w:r w:rsidRPr="00156757">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6122DC">
            <w:pPr>
              <w:ind w:firstLine="0"/>
              <w:rPr>
                <w:sz w:val="24"/>
                <w:szCs w:val="24"/>
                <w:lang w:eastAsia="en-US"/>
              </w:rPr>
            </w:pPr>
            <w:r w:rsidRPr="00156757">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ind w:firstLine="317"/>
              <w:rPr>
                <w:sz w:val="24"/>
                <w:szCs w:val="24"/>
                <w:lang w:eastAsia="en-US"/>
              </w:rPr>
            </w:pPr>
            <w:r w:rsidRPr="00156757">
              <w:rPr>
                <w:sz w:val="24"/>
                <w:szCs w:val="24"/>
                <w:lang w:eastAsia="en-US"/>
              </w:rPr>
              <w:t>Не достаточно полный объем знаний в рамках изучения дисциплины</w:t>
            </w:r>
          </w:p>
          <w:p w:rsidR="006122DC" w:rsidRPr="00156757" w:rsidRDefault="006122DC" w:rsidP="0047039D">
            <w:pPr>
              <w:ind w:firstLine="317"/>
              <w:rPr>
                <w:sz w:val="24"/>
                <w:szCs w:val="24"/>
                <w:lang w:eastAsia="en-US"/>
              </w:rPr>
            </w:pPr>
            <w:r w:rsidRPr="00156757">
              <w:rPr>
                <w:sz w:val="24"/>
                <w:szCs w:val="24"/>
                <w:lang w:eastAsia="en-US"/>
              </w:rPr>
              <w:t>В ответе не используется научная терминология.</w:t>
            </w:r>
          </w:p>
          <w:p w:rsidR="006122DC" w:rsidRPr="00156757" w:rsidRDefault="006122DC" w:rsidP="0047039D">
            <w:pPr>
              <w:ind w:firstLine="317"/>
              <w:rPr>
                <w:sz w:val="24"/>
                <w:szCs w:val="24"/>
                <w:lang w:eastAsia="en-US"/>
              </w:rPr>
            </w:pPr>
            <w:r w:rsidRPr="00156757">
              <w:rPr>
                <w:sz w:val="24"/>
                <w:szCs w:val="24"/>
                <w:lang w:eastAsia="en-US"/>
              </w:rPr>
              <w:t xml:space="preserve">Изложение ответа на вопрос  с существенными стилистическими и логическими ошибками. </w:t>
            </w:r>
          </w:p>
          <w:p w:rsidR="006122DC" w:rsidRPr="00156757" w:rsidRDefault="006122DC" w:rsidP="0047039D">
            <w:pPr>
              <w:ind w:firstLine="317"/>
              <w:rPr>
                <w:sz w:val="24"/>
                <w:szCs w:val="24"/>
                <w:lang w:eastAsia="en-US"/>
              </w:rPr>
            </w:pPr>
            <w:r w:rsidRPr="00156757">
              <w:rPr>
                <w:sz w:val="24"/>
                <w:szCs w:val="24"/>
                <w:lang w:eastAsia="en-US"/>
              </w:rPr>
              <w:t>Не умеет делать выводы по результатам изучения дисциплины</w:t>
            </w:r>
          </w:p>
          <w:p w:rsidR="006122DC" w:rsidRPr="00156757" w:rsidRDefault="006122DC" w:rsidP="0047039D">
            <w:pPr>
              <w:ind w:firstLine="317"/>
              <w:rPr>
                <w:sz w:val="24"/>
                <w:szCs w:val="24"/>
                <w:lang w:eastAsia="en-US"/>
              </w:rPr>
            </w:pPr>
            <w:r w:rsidRPr="00156757">
              <w:rPr>
                <w:sz w:val="24"/>
                <w:szCs w:val="24"/>
                <w:lang w:eastAsia="en-US"/>
              </w:rPr>
              <w:t>Слабое владение инструментарием изучаемой дисциплины, не компетентность в решении стандартных (типовых) задач.</w:t>
            </w:r>
          </w:p>
          <w:p w:rsidR="006122DC" w:rsidRPr="00156757" w:rsidRDefault="006122DC" w:rsidP="0047039D">
            <w:pPr>
              <w:ind w:firstLine="317"/>
              <w:rPr>
                <w:sz w:val="24"/>
                <w:szCs w:val="24"/>
                <w:lang w:eastAsia="en-US"/>
              </w:rPr>
            </w:pPr>
            <w:r w:rsidRPr="00156757">
              <w:rPr>
                <w:sz w:val="24"/>
                <w:szCs w:val="24"/>
                <w:lang w:eastAsia="en-US"/>
              </w:rPr>
              <w:t>Не умеет ориентироваться в основных теориях, концепциях и направлениях по изучаемой дисциплине.</w:t>
            </w:r>
          </w:p>
          <w:p w:rsidR="006122DC" w:rsidRPr="00156757" w:rsidRDefault="006122DC" w:rsidP="0047039D">
            <w:pPr>
              <w:ind w:firstLine="317"/>
              <w:rPr>
                <w:sz w:val="24"/>
                <w:szCs w:val="24"/>
                <w:lang w:eastAsia="en-US"/>
              </w:rPr>
            </w:pPr>
            <w:r w:rsidRPr="00156757">
              <w:rPr>
                <w:sz w:val="24"/>
                <w:szCs w:val="24"/>
                <w:lang w:eastAsia="en-US"/>
              </w:rPr>
              <w:t>Пассивность на практических (лабораторных) занятиях, низкий уровень культуры исполнения заданий.</w:t>
            </w:r>
          </w:p>
          <w:p w:rsidR="006122DC" w:rsidRPr="00156757" w:rsidRDefault="006122DC" w:rsidP="0047039D">
            <w:pPr>
              <w:ind w:firstLine="317"/>
              <w:rPr>
                <w:sz w:val="24"/>
                <w:szCs w:val="24"/>
              </w:rPr>
            </w:pPr>
            <w:r w:rsidRPr="00156757">
              <w:rPr>
                <w:sz w:val="24"/>
                <w:szCs w:val="24"/>
              </w:rPr>
              <w:t xml:space="preserve">Не сформированы компетенции, умения и навыки. </w:t>
            </w:r>
          </w:p>
          <w:p w:rsidR="006122DC" w:rsidRPr="00156757" w:rsidRDefault="006122DC" w:rsidP="0047039D">
            <w:pPr>
              <w:ind w:firstLine="317"/>
              <w:rPr>
                <w:sz w:val="24"/>
                <w:szCs w:val="24"/>
                <w:lang w:eastAsia="en-US"/>
              </w:rPr>
            </w:pPr>
            <w:r w:rsidRPr="00156757">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6122DC" w:rsidRPr="00156757" w:rsidRDefault="006122DC" w:rsidP="006122DC">
            <w:pPr>
              <w:ind w:firstLine="34"/>
              <w:rPr>
                <w:sz w:val="24"/>
                <w:szCs w:val="24"/>
                <w:lang w:eastAsia="en-US"/>
              </w:rPr>
            </w:pPr>
            <w:r w:rsidRPr="00156757">
              <w:rPr>
                <w:sz w:val="24"/>
                <w:szCs w:val="24"/>
                <w:lang w:eastAsia="en-US"/>
              </w:rPr>
              <w:t>менее 60</w:t>
            </w:r>
          </w:p>
        </w:tc>
      </w:tr>
    </w:tbl>
    <w:p w:rsidR="006122DC" w:rsidRDefault="006122DC">
      <w:pPr>
        <w:ind w:firstLine="0"/>
        <w:jc w:val="center"/>
        <w:rPr>
          <w:b/>
          <w:i/>
          <w:sz w:val="24"/>
          <w:szCs w:val="24"/>
        </w:rPr>
      </w:pPr>
    </w:p>
    <w:p w:rsidR="006D6311" w:rsidRDefault="006D6311">
      <w:pPr>
        <w:ind w:firstLine="0"/>
        <w:jc w:val="center"/>
        <w:rPr>
          <w:b/>
          <w:i/>
          <w:sz w:val="22"/>
          <w:szCs w:val="22"/>
        </w:rPr>
      </w:pPr>
      <w:r>
        <w:rPr>
          <w:b/>
          <w:i/>
          <w:sz w:val="24"/>
          <w:szCs w:val="24"/>
        </w:rPr>
        <w:t>Шкала оценки письменных ответов по дисциплине</w:t>
      </w:r>
    </w:p>
    <w:tbl>
      <w:tblPr>
        <w:tblW w:w="10178" w:type="dxa"/>
        <w:tblInd w:w="-5" w:type="dxa"/>
        <w:tblLayout w:type="fixed"/>
        <w:tblLook w:val="0000"/>
      </w:tblPr>
      <w:tblGrid>
        <w:gridCol w:w="534"/>
        <w:gridCol w:w="1559"/>
        <w:gridCol w:w="6379"/>
        <w:gridCol w:w="1706"/>
      </w:tblGrid>
      <w:tr w:rsidR="006D6311" w:rsidTr="006122DC">
        <w:tc>
          <w:tcPr>
            <w:tcW w:w="534"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2"/>
                <w:szCs w:val="22"/>
              </w:rPr>
            </w:pPr>
            <w:r>
              <w:rPr>
                <w:b/>
                <w:i/>
                <w:sz w:val="22"/>
                <w:szCs w:val="22"/>
              </w:rPr>
              <w:t>№ п/п</w:t>
            </w:r>
          </w:p>
        </w:tc>
        <w:tc>
          <w:tcPr>
            <w:tcW w:w="155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2"/>
                <w:szCs w:val="22"/>
              </w:rPr>
            </w:pPr>
            <w:r>
              <w:rPr>
                <w:b/>
                <w:i/>
                <w:sz w:val="22"/>
                <w:szCs w:val="22"/>
              </w:rPr>
              <w:t xml:space="preserve">Оценка </w:t>
            </w:r>
          </w:p>
        </w:tc>
        <w:tc>
          <w:tcPr>
            <w:tcW w:w="637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0"/>
              </w:rPr>
            </w:pPr>
            <w:r>
              <w:rPr>
                <w:b/>
                <w:i/>
                <w:sz w:val="22"/>
                <w:szCs w:val="22"/>
              </w:rPr>
              <w:t>Характеристика ответа</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cPr>
          <w:p w:rsidR="006D6311" w:rsidRDefault="006D6311">
            <w:pPr>
              <w:ind w:firstLine="0"/>
              <w:jc w:val="center"/>
              <w:rPr>
                <w:sz w:val="22"/>
                <w:szCs w:val="22"/>
              </w:rPr>
            </w:pPr>
            <w:r>
              <w:rPr>
                <w:b/>
                <w:i/>
                <w:sz w:val="20"/>
              </w:rPr>
              <w:t>Процент результативности (правильных ответов)</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5/Отлично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Материал раскрыт полностью, изложен логично, без существенных ошибок, выводы доказательны и опираются на теоретические знания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autoSpaceDE w:val="0"/>
              <w:ind w:firstLine="317"/>
              <w:rPr>
                <w:sz w:val="22"/>
                <w:szCs w:val="22"/>
              </w:rPr>
            </w:pPr>
            <w:r>
              <w:rPr>
                <w:sz w:val="22"/>
                <w:szCs w:val="22"/>
              </w:rPr>
              <w:t>80 - 100</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4/Хорошо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Основные положения раскрыты, но в изложении имеются незначительные ошибки выводы доказательны, но содержат отдельные неточности</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70 - 79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3/Удовлетворительно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Изложение материала не систематизированное, выводы недостаточно доказательны, аргументация слабая.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60 - 69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2/Неудовлетворительно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 xml:space="preserve">Не раскрыто основное содержание материала, обнаружено не знание основных положений темы. </w:t>
            </w:r>
          </w:p>
          <w:p w:rsidR="006D6311" w:rsidRDefault="006D6311" w:rsidP="00E350AF">
            <w:pPr>
              <w:autoSpaceDE w:val="0"/>
              <w:ind w:firstLine="0"/>
              <w:rPr>
                <w:sz w:val="22"/>
                <w:szCs w:val="22"/>
              </w:rPr>
            </w:pPr>
            <w:r>
              <w:rPr>
                <w:sz w:val="22"/>
                <w:szCs w:val="22"/>
              </w:rPr>
              <w:t xml:space="preserve">Не сформированы компетенции, умения и навыки.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autoSpaceDE w:val="0"/>
              <w:ind w:firstLine="317"/>
              <w:rPr>
                <w:b/>
                <w:i/>
                <w:sz w:val="24"/>
                <w:szCs w:val="24"/>
              </w:rPr>
            </w:pPr>
            <w:r>
              <w:rPr>
                <w:sz w:val="22"/>
                <w:szCs w:val="22"/>
              </w:rPr>
              <w:t>менее 60</w:t>
            </w:r>
          </w:p>
        </w:tc>
      </w:tr>
    </w:tbl>
    <w:p w:rsidR="006D6311" w:rsidRDefault="006D6311">
      <w:pPr>
        <w:jc w:val="center"/>
        <w:rPr>
          <w:b/>
          <w:i/>
          <w:sz w:val="24"/>
          <w:szCs w:val="24"/>
        </w:rPr>
      </w:pPr>
    </w:p>
    <w:p w:rsidR="006D6311" w:rsidRDefault="006D6311">
      <w:pPr>
        <w:pStyle w:val="afc"/>
        <w:keepNext/>
        <w:keepLines/>
        <w:suppressLineNumbers/>
        <w:ind w:left="0"/>
        <w:jc w:val="center"/>
        <w:rPr>
          <w:i/>
          <w:sz w:val="24"/>
          <w:szCs w:val="24"/>
        </w:rPr>
      </w:pPr>
      <w:r>
        <w:rPr>
          <w:b/>
          <w:bCs/>
          <w:i/>
          <w:sz w:val="24"/>
          <w:szCs w:val="24"/>
        </w:rPr>
        <w:lastRenderedPageBreak/>
        <w:t>Шкала оценки образовательных достижений для тестовых материалов</w:t>
      </w:r>
    </w:p>
    <w:tbl>
      <w:tblPr>
        <w:tblW w:w="10089" w:type="dxa"/>
        <w:tblInd w:w="10" w:type="dxa"/>
        <w:tblLayout w:type="fixed"/>
        <w:tblCellMar>
          <w:left w:w="0" w:type="dxa"/>
          <w:right w:w="0" w:type="dxa"/>
        </w:tblCellMar>
        <w:tblLook w:val="0000"/>
      </w:tblPr>
      <w:tblGrid>
        <w:gridCol w:w="4233"/>
        <w:gridCol w:w="2997"/>
        <w:gridCol w:w="2859"/>
      </w:tblGrid>
      <w:tr w:rsidR="006D6311" w:rsidTr="006122DC">
        <w:trPr>
          <w:trHeight w:val="493"/>
        </w:trPr>
        <w:tc>
          <w:tcPr>
            <w:tcW w:w="4233" w:type="dxa"/>
            <w:vMerge w:val="restart"/>
            <w:tcBorders>
              <w:top w:val="single" w:sz="8" w:space="0" w:color="000000"/>
              <w:left w:val="single" w:sz="8" w:space="0" w:color="000000"/>
              <w:bottom w:val="single" w:sz="8" w:space="0" w:color="000000"/>
            </w:tcBorders>
            <w:shd w:val="clear" w:color="auto" w:fill="F2F2F2"/>
            <w:vAlign w:val="center"/>
          </w:tcPr>
          <w:p w:rsidR="006D6311" w:rsidRDefault="006D6311">
            <w:pPr>
              <w:keepNext/>
              <w:keepLines/>
              <w:suppressLineNumbers/>
              <w:ind w:hanging="2"/>
              <w:jc w:val="center"/>
              <w:textAlignment w:val="baseline"/>
              <w:rPr>
                <w:b/>
                <w:bCs/>
                <w:color w:val="000000"/>
                <w:kern w:val="1"/>
                <w:position w:val="1"/>
                <w:sz w:val="24"/>
                <w:szCs w:val="24"/>
              </w:rPr>
            </w:pPr>
            <w:r>
              <w:rPr>
                <w:b/>
                <w:bCs/>
                <w:color w:val="000000"/>
                <w:kern w:val="1"/>
                <w:sz w:val="24"/>
                <w:szCs w:val="24"/>
              </w:rPr>
              <w:t>Процент результативности (правильных ответов)</w:t>
            </w:r>
          </w:p>
        </w:tc>
        <w:tc>
          <w:tcPr>
            <w:tcW w:w="5856" w:type="dxa"/>
            <w:gridSpan w:val="2"/>
            <w:tcBorders>
              <w:top w:val="single" w:sz="8" w:space="0" w:color="000000"/>
              <w:left w:val="single" w:sz="8" w:space="0" w:color="000000"/>
              <w:bottom w:val="single" w:sz="8" w:space="0" w:color="000000"/>
              <w:right w:val="single" w:sz="8" w:space="0" w:color="000000"/>
            </w:tcBorders>
            <w:shd w:val="clear" w:color="auto" w:fill="F2F2F2"/>
            <w:vAlign w:val="bottom"/>
          </w:tcPr>
          <w:p w:rsidR="006D6311" w:rsidRDefault="006D6311">
            <w:pPr>
              <w:keepNext/>
              <w:keepLines/>
              <w:suppressLineNumbers/>
              <w:jc w:val="center"/>
              <w:textAlignment w:val="baseline"/>
              <w:rPr>
                <w:sz w:val="24"/>
                <w:szCs w:val="24"/>
              </w:rPr>
            </w:pPr>
            <w:r>
              <w:rPr>
                <w:b/>
                <w:bCs/>
                <w:color w:val="000000"/>
                <w:kern w:val="1"/>
                <w:position w:val="1"/>
                <w:sz w:val="24"/>
                <w:szCs w:val="24"/>
              </w:rPr>
              <w:t>Оценка уровня подготовки</w:t>
            </w:r>
          </w:p>
        </w:tc>
      </w:tr>
      <w:tr w:rsidR="006D6311" w:rsidTr="006122DC">
        <w:trPr>
          <w:trHeight w:val="298"/>
        </w:trPr>
        <w:tc>
          <w:tcPr>
            <w:tcW w:w="4233" w:type="dxa"/>
            <w:vMerge/>
            <w:tcBorders>
              <w:top w:val="single" w:sz="8" w:space="0" w:color="000000"/>
              <w:left w:val="single" w:sz="8" w:space="0" w:color="000000"/>
              <w:bottom w:val="single" w:sz="8" w:space="0" w:color="000000"/>
            </w:tcBorders>
            <w:shd w:val="clear" w:color="auto" w:fill="BFBFBF"/>
            <w:vAlign w:val="center"/>
          </w:tcPr>
          <w:p w:rsidR="006D6311" w:rsidRDefault="006D6311">
            <w:pPr>
              <w:snapToGrid w:val="0"/>
              <w:jc w:val="center"/>
              <w:rPr>
                <w:sz w:val="24"/>
                <w:szCs w:val="24"/>
              </w:rPr>
            </w:pPr>
          </w:p>
        </w:tc>
        <w:tc>
          <w:tcPr>
            <w:tcW w:w="2997" w:type="dxa"/>
            <w:tcBorders>
              <w:top w:val="single" w:sz="8" w:space="0" w:color="000000"/>
              <w:left w:val="single" w:sz="8" w:space="0" w:color="000000"/>
              <w:bottom w:val="single" w:sz="8" w:space="0" w:color="000000"/>
            </w:tcBorders>
            <w:shd w:val="clear" w:color="auto" w:fill="F2F2F2"/>
            <w:vAlign w:val="center"/>
          </w:tcPr>
          <w:p w:rsidR="006D6311" w:rsidRDefault="006D6311">
            <w:pPr>
              <w:keepNext/>
              <w:keepLines/>
              <w:suppressLineNumbers/>
              <w:ind w:firstLine="18"/>
              <w:jc w:val="center"/>
              <w:textAlignment w:val="baseline"/>
              <w:rPr>
                <w:b/>
                <w:bCs/>
                <w:i/>
                <w:color w:val="000000"/>
                <w:kern w:val="1"/>
                <w:position w:val="1"/>
                <w:sz w:val="24"/>
                <w:szCs w:val="24"/>
              </w:rPr>
            </w:pPr>
            <w:r>
              <w:rPr>
                <w:b/>
                <w:bCs/>
                <w:i/>
                <w:color w:val="000000"/>
                <w:kern w:val="1"/>
                <w:sz w:val="24"/>
                <w:szCs w:val="24"/>
              </w:rPr>
              <w:t>балл (отметка)</w:t>
            </w:r>
          </w:p>
        </w:tc>
        <w:tc>
          <w:tcPr>
            <w:tcW w:w="285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6D6311" w:rsidRDefault="006D6311">
            <w:pPr>
              <w:keepNext/>
              <w:keepLines/>
              <w:suppressLineNumbers/>
              <w:ind w:firstLine="0"/>
              <w:jc w:val="center"/>
              <w:textAlignment w:val="baseline"/>
              <w:rPr>
                <w:bCs/>
                <w:color w:val="000000"/>
                <w:kern w:val="1"/>
                <w:position w:val="1"/>
                <w:sz w:val="24"/>
                <w:szCs w:val="24"/>
              </w:rPr>
            </w:pPr>
            <w:r>
              <w:rPr>
                <w:b/>
                <w:bCs/>
                <w:i/>
                <w:color w:val="000000"/>
                <w:kern w:val="1"/>
                <w:position w:val="1"/>
                <w:sz w:val="24"/>
                <w:szCs w:val="24"/>
              </w:rPr>
              <w:t>вербальный аналог</w:t>
            </w:r>
          </w:p>
        </w:tc>
      </w:tr>
      <w:tr w:rsidR="006D6311" w:rsidTr="006122DC">
        <w:trPr>
          <w:trHeight w:val="195"/>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80 - 100</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5</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отлично</w:t>
            </w:r>
          </w:p>
        </w:tc>
      </w:tr>
      <w:tr w:rsidR="006D6311" w:rsidTr="006122DC">
        <w:trPr>
          <w:trHeight w:val="132"/>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70 ÷ 79</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4</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хорошо</w:t>
            </w:r>
          </w:p>
        </w:tc>
      </w:tr>
      <w:tr w:rsidR="006D6311" w:rsidTr="006122DC">
        <w:trPr>
          <w:trHeight w:val="210"/>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60 ÷ 69</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3</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удовлетворительно</w:t>
            </w:r>
          </w:p>
        </w:tc>
      </w:tr>
      <w:tr w:rsidR="006D6311" w:rsidTr="006122DC">
        <w:trPr>
          <w:trHeight w:val="288"/>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менее 60</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2</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
                <w:i/>
                <w:sz w:val="24"/>
                <w:szCs w:val="24"/>
              </w:rPr>
            </w:pPr>
            <w:r>
              <w:rPr>
                <w:bCs/>
                <w:color w:val="000000"/>
                <w:kern w:val="1"/>
                <w:position w:val="1"/>
                <w:sz w:val="24"/>
                <w:szCs w:val="24"/>
              </w:rPr>
              <w:t>неудовлетворительно</w:t>
            </w:r>
          </w:p>
        </w:tc>
      </w:tr>
    </w:tbl>
    <w:p w:rsidR="006D6311" w:rsidRDefault="006D6311">
      <w:pPr>
        <w:ind w:firstLine="0"/>
        <w:jc w:val="center"/>
        <w:rPr>
          <w:b/>
          <w:i/>
          <w:sz w:val="24"/>
          <w:szCs w:val="24"/>
        </w:rPr>
      </w:pPr>
    </w:p>
    <w:p w:rsidR="006D6311" w:rsidRDefault="006D6311" w:rsidP="00243A0F">
      <w:pPr>
        <w:keepNext/>
        <w:numPr>
          <w:ilvl w:val="1"/>
          <w:numId w:val="14"/>
        </w:numPr>
        <w:spacing w:before="200" w:after="100"/>
        <w:ind w:left="851" w:hanging="567"/>
        <w:jc w:val="center"/>
        <w:rPr>
          <w:sz w:val="24"/>
          <w:szCs w:val="24"/>
        </w:rPr>
      </w:pPr>
      <w:r>
        <w:rPr>
          <w:rFonts w:cs="Arial"/>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6D6311" w:rsidRDefault="006D6311">
      <w:pPr>
        <w:rPr>
          <w:b/>
          <w:kern w:val="1"/>
          <w:sz w:val="24"/>
          <w:szCs w:val="24"/>
        </w:rPr>
      </w:pPr>
      <w:r>
        <w:rPr>
          <w:sz w:val="24"/>
          <w:szCs w:val="24"/>
        </w:rPr>
        <w:t>Этап формирования компетенций в процессе изучения дисциплины «</w:t>
      </w:r>
      <w:r>
        <w:rPr>
          <w:color w:val="000000"/>
          <w:sz w:val="24"/>
          <w:szCs w:val="24"/>
        </w:rPr>
        <w:t>Методы принятия управленческих решений»</w:t>
      </w:r>
      <w:r>
        <w:rPr>
          <w:sz w:val="24"/>
          <w:szCs w:val="24"/>
        </w:rPr>
        <w:t xml:space="preserve"> характеризуется следующими типовыми контрольными заданиями</w:t>
      </w:r>
    </w:p>
    <w:p w:rsidR="006D6311" w:rsidRDefault="006D6311">
      <w:pPr>
        <w:keepNext/>
        <w:numPr>
          <w:ilvl w:val="2"/>
          <w:numId w:val="3"/>
        </w:numPr>
        <w:spacing w:before="240" w:after="60"/>
        <w:ind w:left="0" w:firstLine="0"/>
        <w:jc w:val="center"/>
        <w:rPr>
          <w:bCs/>
          <w:sz w:val="24"/>
          <w:szCs w:val="24"/>
        </w:rPr>
      </w:pPr>
      <w:r>
        <w:rPr>
          <w:b/>
          <w:kern w:val="1"/>
          <w:sz w:val="24"/>
          <w:szCs w:val="24"/>
        </w:rPr>
        <w:t>Типовые контрольные вопросы для подготовки к экзамену при проведении промежуточной аттестации по дисциплине</w:t>
      </w:r>
    </w:p>
    <w:p w:rsidR="006D6311" w:rsidRDefault="006D6311" w:rsidP="00243A0F">
      <w:pPr>
        <w:pStyle w:val="a3"/>
        <w:numPr>
          <w:ilvl w:val="0"/>
          <w:numId w:val="8"/>
        </w:numPr>
        <w:tabs>
          <w:tab w:val="left" w:pos="1134"/>
        </w:tabs>
        <w:spacing w:after="0"/>
        <w:ind w:left="0" w:firstLine="709"/>
        <w:jc w:val="left"/>
        <w:rPr>
          <w:bCs/>
          <w:sz w:val="24"/>
          <w:szCs w:val="24"/>
        </w:rPr>
      </w:pPr>
      <w:r>
        <w:rPr>
          <w:bCs/>
          <w:sz w:val="24"/>
          <w:szCs w:val="24"/>
        </w:rPr>
        <w:t>Природа процесса принятия управленческого решения: необходимость,  общественная обусловленность.</w:t>
      </w:r>
    </w:p>
    <w:p w:rsidR="006D6311" w:rsidRDefault="006D6311" w:rsidP="00243A0F">
      <w:pPr>
        <w:numPr>
          <w:ilvl w:val="0"/>
          <w:numId w:val="8"/>
        </w:numPr>
        <w:tabs>
          <w:tab w:val="left" w:pos="1134"/>
        </w:tabs>
        <w:ind w:left="0" w:firstLine="709"/>
        <w:rPr>
          <w:bCs/>
          <w:sz w:val="24"/>
          <w:szCs w:val="24"/>
        </w:rPr>
      </w:pPr>
      <w:r>
        <w:rPr>
          <w:bCs/>
          <w:sz w:val="24"/>
          <w:szCs w:val="24"/>
        </w:rPr>
        <w:t xml:space="preserve"> Общие сведения о теории принятия решений.</w:t>
      </w:r>
    </w:p>
    <w:p w:rsidR="006D6311" w:rsidRDefault="006D6311" w:rsidP="00243A0F">
      <w:pPr>
        <w:numPr>
          <w:ilvl w:val="0"/>
          <w:numId w:val="8"/>
        </w:numPr>
        <w:tabs>
          <w:tab w:val="left" w:pos="1134"/>
        </w:tabs>
        <w:ind w:left="0" w:firstLine="709"/>
        <w:rPr>
          <w:sz w:val="24"/>
          <w:szCs w:val="24"/>
        </w:rPr>
      </w:pPr>
      <w:r>
        <w:rPr>
          <w:bCs/>
          <w:sz w:val="24"/>
          <w:szCs w:val="24"/>
        </w:rPr>
        <w:t xml:space="preserve"> Понятие «управленческая</w:t>
      </w:r>
      <w:r>
        <w:rPr>
          <w:sz w:val="24"/>
          <w:szCs w:val="24"/>
        </w:rPr>
        <w:t xml:space="preserve"> проблема», «управленческое решение».</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сферы принятия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Отличительные особенности принятия решений в бизнес-организациях.</w:t>
      </w:r>
    </w:p>
    <w:p w:rsidR="006D6311" w:rsidRDefault="006D6311" w:rsidP="00243A0F">
      <w:pPr>
        <w:numPr>
          <w:ilvl w:val="0"/>
          <w:numId w:val="8"/>
        </w:numPr>
        <w:tabs>
          <w:tab w:val="left" w:pos="1134"/>
        </w:tabs>
        <w:ind w:left="0" w:firstLine="709"/>
        <w:rPr>
          <w:sz w:val="24"/>
          <w:szCs w:val="24"/>
        </w:rPr>
      </w:pPr>
      <w:r>
        <w:rPr>
          <w:sz w:val="24"/>
          <w:szCs w:val="24"/>
        </w:rPr>
        <w:t xml:space="preserve"> Отличительные особенности принятия решений  в системе государственного и муниципального управления.</w:t>
      </w:r>
    </w:p>
    <w:p w:rsidR="006D6311" w:rsidRDefault="006D6311" w:rsidP="00243A0F">
      <w:pPr>
        <w:numPr>
          <w:ilvl w:val="0"/>
          <w:numId w:val="8"/>
        </w:numPr>
        <w:tabs>
          <w:tab w:val="left" w:pos="1134"/>
        </w:tabs>
        <w:ind w:left="0" w:firstLine="709"/>
        <w:rPr>
          <w:sz w:val="24"/>
          <w:szCs w:val="24"/>
        </w:rPr>
      </w:pPr>
      <w:r>
        <w:rPr>
          <w:sz w:val="24"/>
          <w:szCs w:val="24"/>
        </w:rPr>
        <w:t xml:space="preserve"> Экономическая, социальная, правовая и технологическая основа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Современные концепции и принципы выработки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Типы менеджмента и особенности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Функции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типы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«ситуация», «проблема».</w:t>
      </w:r>
    </w:p>
    <w:p w:rsidR="006D6311" w:rsidRDefault="006D6311" w:rsidP="00243A0F">
      <w:pPr>
        <w:numPr>
          <w:ilvl w:val="0"/>
          <w:numId w:val="8"/>
        </w:numPr>
        <w:tabs>
          <w:tab w:val="left" w:pos="1134"/>
        </w:tabs>
        <w:ind w:left="0" w:firstLine="709"/>
        <w:rPr>
          <w:sz w:val="24"/>
          <w:szCs w:val="24"/>
        </w:rPr>
      </w:pPr>
      <w:r>
        <w:rPr>
          <w:sz w:val="24"/>
          <w:szCs w:val="24"/>
        </w:rPr>
        <w:t xml:space="preserve"> Ситуационные концепции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Классификация ситуаций и проблем возникающих в деятельности организации.</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Классификационные признаки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Современные подходы к классификации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Требования, предъявляемые к качеству и содержанию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Характеристики личности ЛПР, влияющие на принятие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Характеристики индивидуального и группового принятия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Правила принятия коллективного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Роль и ответственность руководителя при принятии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внутренней системы информации в организации.</w:t>
      </w:r>
    </w:p>
    <w:p w:rsidR="006D6311" w:rsidRDefault="006D6311" w:rsidP="00243A0F">
      <w:pPr>
        <w:numPr>
          <w:ilvl w:val="0"/>
          <w:numId w:val="8"/>
        </w:numPr>
        <w:tabs>
          <w:tab w:val="left" w:pos="1134"/>
        </w:tabs>
        <w:ind w:left="0" w:firstLine="709"/>
        <w:rPr>
          <w:sz w:val="24"/>
          <w:szCs w:val="24"/>
        </w:rPr>
      </w:pPr>
      <w:r>
        <w:rPr>
          <w:sz w:val="24"/>
          <w:szCs w:val="24"/>
        </w:rPr>
        <w:t xml:space="preserve"> Информационная структура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«информационная асимметрия».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основных этапов процесса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Этап идентификации проблемы.</w:t>
      </w:r>
    </w:p>
    <w:p w:rsidR="006D6311" w:rsidRDefault="006D6311" w:rsidP="00243A0F">
      <w:pPr>
        <w:numPr>
          <w:ilvl w:val="0"/>
          <w:numId w:val="8"/>
        </w:numPr>
        <w:tabs>
          <w:tab w:val="left" w:pos="1134"/>
        </w:tabs>
        <w:ind w:left="0" w:firstLine="709"/>
        <w:rPr>
          <w:sz w:val="24"/>
          <w:szCs w:val="24"/>
        </w:rPr>
      </w:pPr>
      <w:r>
        <w:rPr>
          <w:sz w:val="24"/>
          <w:szCs w:val="24"/>
        </w:rPr>
        <w:lastRenderedPageBreak/>
        <w:t xml:space="preserve"> Проблемы выбора критерия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Развитие, анализ и выбор альтернатив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Обоснование и проверка реализуемости альтернатив.</w:t>
      </w:r>
    </w:p>
    <w:p w:rsidR="006D6311" w:rsidRDefault="006D6311" w:rsidP="00243A0F">
      <w:pPr>
        <w:numPr>
          <w:ilvl w:val="0"/>
          <w:numId w:val="8"/>
        </w:numPr>
        <w:tabs>
          <w:tab w:val="left" w:pos="1134"/>
        </w:tabs>
        <w:ind w:left="0" w:firstLine="709"/>
        <w:rPr>
          <w:sz w:val="24"/>
          <w:szCs w:val="24"/>
        </w:rPr>
      </w:pPr>
      <w:r>
        <w:rPr>
          <w:sz w:val="24"/>
          <w:szCs w:val="24"/>
        </w:rPr>
        <w:t>Процесс согласования, принятия и утверждения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Сравнительная характеристика современных типовых процессов принятия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Особенности разработки управленческого решения в корпорациях. </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параметры процесса анализа внешней среды для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методов анализа внешней среды.</w:t>
      </w:r>
    </w:p>
    <w:p w:rsidR="006D6311" w:rsidRDefault="006D6311" w:rsidP="00243A0F">
      <w:pPr>
        <w:numPr>
          <w:ilvl w:val="0"/>
          <w:numId w:val="8"/>
        </w:numPr>
        <w:tabs>
          <w:tab w:val="left" w:pos="1134"/>
        </w:tabs>
        <w:ind w:left="0" w:firstLine="709"/>
        <w:rPr>
          <w:sz w:val="24"/>
          <w:szCs w:val="24"/>
        </w:rPr>
      </w:pPr>
      <w:r>
        <w:rPr>
          <w:sz w:val="24"/>
          <w:szCs w:val="24"/>
        </w:rPr>
        <w:t xml:space="preserve"> Преимущества и недостатки привлечения консультантов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подходов к разработке и выбору управленческого решения в    условиях риска и неопределенности.</w:t>
      </w:r>
    </w:p>
    <w:p w:rsidR="006D6311" w:rsidRDefault="006D6311" w:rsidP="00243A0F">
      <w:pPr>
        <w:numPr>
          <w:ilvl w:val="0"/>
          <w:numId w:val="8"/>
        </w:numPr>
        <w:tabs>
          <w:tab w:val="left" w:pos="1134"/>
        </w:tabs>
        <w:ind w:left="0" w:firstLine="709"/>
        <w:rPr>
          <w:sz w:val="24"/>
          <w:szCs w:val="24"/>
        </w:rPr>
      </w:pPr>
      <w:r>
        <w:rPr>
          <w:sz w:val="24"/>
          <w:szCs w:val="24"/>
        </w:rPr>
        <w:t xml:space="preserve"> Выбор критерия оценки эффективности управленческого решения в условиях риска и неопределенности.</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«метод», «модель», «алгоритм», «моделирование».</w:t>
      </w:r>
    </w:p>
    <w:p w:rsidR="006D6311" w:rsidRDefault="006D6311" w:rsidP="00243A0F">
      <w:pPr>
        <w:numPr>
          <w:ilvl w:val="0"/>
          <w:numId w:val="8"/>
        </w:numPr>
        <w:tabs>
          <w:tab w:val="left" w:pos="1134"/>
        </w:tabs>
        <w:ind w:left="0" w:firstLine="709"/>
        <w:rPr>
          <w:sz w:val="24"/>
          <w:szCs w:val="24"/>
        </w:rPr>
      </w:pPr>
      <w:r>
        <w:rPr>
          <w:sz w:val="24"/>
          <w:szCs w:val="24"/>
        </w:rPr>
        <w:t xml:space="preserve"> Ограниченность использования моделирования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этапов процесса моделирования.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методов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моделей, используемых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Взаимодействие участников выбора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Власть, влияние  при разработке и принятии управленческих решений –  источники их формирования.</w:t>
      </w:r>
    </w:p>
    <w:p w:rsidR="006D6311" w:rsidRDefault="006D6311" w:rsidP="00243A0F">
      <w:pPr>
        <w:numPr>
          <w:ilvl w:val="0"/>
          <w:numId w:val="8"/>
        </w:numPr>
        <w:tabs>
          <w:tab w:val="left" w:pos="1134"/>
        </w:tabs>
        <w:ind w:left="0" w:firstLine="709"/>
        <w:rPr>
          <w:sz w:val="24"/>
          <w:szCs w:val="24"/>
        </w:rPr>
      </w:pPr>
      <w:r>
        <w:rPr>
          <w:sz w:val="24"/>
          <w:szCs w:val="24"/>
        </w:rPr>
        <w:t xml:space="preserve"> Проблемы централизации и децентрализации процесса разработки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Влияние авторитета личности на процесс разработки и принятия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Власть и организационная иерархия как внерыночные средства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методов достижения взаимодействия при принятии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Управление конфликтными ситуациями в процессе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Причины возникновения конфликтов в процессе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Организация исполнения принятого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Мотивация и кадровое обеспечение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Значение, функции и виды контроля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Методы контроля и оценки исполнения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Ответственность за выполнение решений: сущность и виды.</w:t>
      </w:r>
    </w:p>
    <w:p w:rsidR="006D6311" w:rsidRDefault="006D6311" w:rsidP="00243A0F">
      <w:pPr>
        <w:numPr>
          <w:ilvl w:val="0"/>
          <w:numId w:val="8"/>
        </w:numPr>
        <w:tabs>
          <w:tab w:val="left" w:pos="1134"/>
        </w:tabs>
        <w:ind w:left="0" w:firstLine="709"/>
        <w:rPr>
          <w:sz w:val="24"/>
          <w:szCs w:val="24"/>
        </w:rPr>
      </w:pPr>
      <w:r>
        <w:rPr>
          <w:sz w:val="24"/>
          <w:szCs w:val="24"/>
        </w:rPr>
        <w:t xml:space="preserve"> Подходы к оценке эффективности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«качество управленческой деятельности» и «качество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«супероптимальное решение».</w:t>
      </w:r>
    </w:p>
    <w:p w:rsidR="006D6311" w:rsidRDefault="006D6311" w:rsidP="00243A0F">
      <w:pPr>
        <w:numPr>
          <w:ilvl w:val="0"/>
          <w:numId w:val="8"/>
        </w:numPr>
        <w:tabs>
          <w:tab w:val="left" w:pos="1134"/>
        </w:tabs>
        <w:ind w:left="0" w:firstLine="709"/>
        <w:rPr>
          <w:b/>
          <w:kern w:val="1"/>
          <w:sz w:val="24"/>
          <w:szCs w:val="24"/>
        </w:rPr>
      </w:pPr>
      <w:r>
        <w:rPr>
          <w:sz w:val="24"/>
          <w:szCs w:val="24"/>
        </w:rPr>
        <w:t xml:space="preserve"> Роль синергетического эффекта в формировании супероптимального решения. </w:t>
      </w:r>
    </w:p>
    <w:p w:rsidR="006D6311" w:rsidRDefault="006D6311">
      <w:pPr>
        <w:keepNext/>
        <w:spacing w:before="240" w:after="60"/>
        <w:ind w:left="924" w:firstLine="0"/>
        <w:jc w:val="center"/>
        <w:rPr>
          <w:color w:val="000000"/>
          <w:sz w:val="24"/>
          <w:szCs w:val="24"/>
        </w:rPr>
      </w:pPr>
      <w:r>
        <w:rPr>
          <w:b/>
          <w:kern w:val="1"/>
          <w:sz w:val="24"/>
          <w:szCs w:val="24"/>
        </w:rPr>
        <w:t xml:space="preserve">6.3.2 Типовые практико-ориентированные задачи для проведения </w:t>
      </w:r>
      <w:r w:rsidR="00A422B4">
        <w:rPr>
          <w:b/>
          <w:kern w:val="1"/>
          <w:sz w:val="24"/>
          <w:szCs w:val="24"/>
        </w:rPr>
        <w:t>текущей</w:t>
      </w:r>
      <w:r>
        <w:rPr>
          <w:b/>
          <w:kern w:val="1"/>
          <w:sz w:val="24"/>
          <w:szCs w:val="24"/>
        </w:rPr>
        <w:t xml:space="preserve"> аттестации по дисциплине</w:t>
      </w:r>
    </w:p>
    <w:p w:rsidR="006D6311" w:rsidRDefault="006D6311">
      <w:pPr>
        <w:shd w:val="clear" w:color="auto" w:fill="FFFFFF"/>
        <w:ind w:firstLine="709"/>
        <w:rPr>
          <w:sz w:val="24"/>
          <w:szCs w:val="24"/>
        </w:rPr>
      </w:pPr>
      <w:r>
        <w:rPr>
          <w:color w:val="000000"/>
          <w:sz w:val="24"/>
          <w:szCs w:val="24"/>
        </w:rPr>
        <w:t xml:space="preserve">Большой универсальный магазин собирается заказать новую коллекцию костюмов для весеннего сезона. Решено заказать 4 типа костюмов. Три типа - это костюмы широкого потребления: (1) костюмы из полиэстровых смесей, (2) шерстяные костюмы и (3) костюмы из </w:t>
      </w:r>
      <w:r>
        <w:rPr>
          <w:color w:val="000000"/>
          <w:sz w:val="24"/>
          <w:szCs w:val="24"/>
        </w:rPr>
        <w:lastRenderedPageBreak/>
        <w:t>хлопка. Четвертый тип - это дорогие импортные модельные костюмы из различных тканей. Имеющийся у менеджеров магазина опыт и специальные исследования позволяют оценить средние затраты рабочего времени продавцов на продажу одного костюма каждого типа, количество средств на рекламу и площадей в расчете на один костюм каждого типа. Все эти данные, а также прибыль от продажи одного костюма каждого типа представлены в таблице.</w:t>
      </w:r>
    </w:p>
    <w:p w:rsidR="006D6311" w:rsidRDefault="006D6311">
      <w:pPr>
        <w:shd w:val="clear" w:color="auto" w:fill="FFFFFF"/>
        <w:ind w:firstLine="709"/>
        <w:rPr>
          <w:sz w:val="24"/>
          <w:szCs w:val="24"/>
        </w:rPr>
      </w:pPr>
    </w:p>
    <w:tbl>
      <w:tblPr>
        <w:tblW w:w="9990" w:type="dxa"/>
        <w:tblInd w:w="40" w:type="dxa"/>
        <w:tblLayout w:type="fixed"/>
        <w:tblCellMar>
          <w:left w:w="40" w:type="dxa"/>
          <w:right w:w="40" w:type="dxa"/>
        </w:tblCellMar>
        <w:tblLook w:val="0000"/>
      </w:tblPr>
      <w:tblGrid>
        <w:gridCol w:w="2268"/>
        <w:gridCol w:w="2127"/>
        <w:gridCol w:w="1800"/>
        <w:gridCol w:w="1980"/>
        <w:gridCol w:w="1815"/>
      </w:tblGrid>
      <w:tr w:rsidR="006D6311" w:rsidRPr="006122DC" w:rsidTr="006122DC">
        <w:trPr>
          <w:trHeight w:val="23"/>
        </w:trPr>
        <w:tc>
          <w:tcPr>
            <w:tcW w:w="2268" w:type="dxa"/>
            <w:tcBorders>
              <w:top w:val="single" w:sz="4" w:space="0" w:color="000000"/>
              <w:left w:val="single" w:sz="4" w:space="0" w:color="000000"/>
              <w:bottom w:val="single" w:sz="4" w:space="0" w:color="000000"/>
            </w:tcBorders>
            <w:shd w:val="clear" w:color="auto" w:fill="FFFFFF"/>
            <w:vAlign w:val="center"/>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Тип костюма</w:t>
            </w:r>
          </w:p>
        </w:tc>
        <w:tc>
          <w:tcPr>
            <w:tcW w:w="2127"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Прибыль на один костюм, долл.</w:t>
            </w:r>
          </w:p>
        </w:tc>
        <w:tc>
          <w:tcPr>
            <w:tcW w:w="1800"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Рабочее время продавцов</w:t>
            </w:r>
          </w:p>
        </w:tc>
        <w:tc>
          <w:tcPr>
            <w:tcW w:w="1980"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Затраты на рекламу на один костюм</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Площадь на один костюм (кв. фут)</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Полиестер</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35</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0,4</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$2</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1,00</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Шерсть</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47</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lang w:val="en-US"/>
              </w:rPr>
            </w:pPr>
            <w:r>
              <w:rPr>
                <w:color w:val="000000"/>
                <w:sz w:val="24"/>
                <w:szCs w:val="24"/>
              </w:rPr>
              <w:t>0,5</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lang w:val="en-US"/>
              </w:rPr>
              <w:t>S4</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1,50</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Хлопок</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30</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0,3</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1,25</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Импорт</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90</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1,0</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$9</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3,00</w:t>
            </w:r>
          </w:p>
        </w:tc>
      </w:tr>
    </w:tbl>
    <w:p w:rsidR="006D6311" w:rsidRDefault="006D6311">
      <w:pPr>
        <w:shd w:val="clear" w:color="auto" w:fill="FFFFFF"/>
        <w:ind w:firstLine="709"/>
        <w:rPr>
          <w:color w:val="000000"/>
          <w:sz w:val="24"/>
          <w:szCs w:val="24"/>
        </w:rPr>
      </w:pPr>
    </w:p>
    <w:p w:rsidR="006D6311" w:rsidRDefault="006D6311">
      <w:pPr>
        <w:shd w:val="clear" w:color="auto" w:fill="FFFFFF"/>
        <w:ind w:firstLine="709"/>
        <w:rPr>
          <w:color w:val="000000"/>
          <w:sz w:val="24"/>
          <w:szCs w:val="24"/>
        </w:rPr>
      </w:pPr>
      <w:r>
        <w:rPr>
          <w:color w:val="000000"/>
          <w:sz w:val="24"/>
          <w:szCs w:val="24"/>
        </w:rPr>
        <w:t>Предполагается, что весенний сезон будет длиться 90 дней. Магазин открыт 10 часов в день, 7 дней в неделю. Два продавца постоянно будут в отделе костюмов. Выделенная отделу костюмов площадь составляет прямоугольник 100 х 60 футов. Бюджет, выделенный на рекламу всех костюмов на весенний сезон, составляет 15 тыс. долл.</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Сколько костюмов каждого типа нужно закупить, чтобы максимизировать прибыль?</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Допустим, что менеджмент магазина считает необходимым закупить не менее 200 костюмов каждого типа. Как это требование повлияет на прибыль магазина?</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Изменится ли оптимальное решение, если прибыль от продажи одного полиэстрового костюма переоценена (недооценена) на 1 долл.? на 2 долл.?</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Обоснуйте, будет ли каждое из предлагаемых решений полезно для магазина:</w:t>
      </w:r>
    </w:p>
    <w:p w:rsidR="006D6311" w:rsidRDefault="006D6311" w:rsidP="00243A0F">
      <w:pPr>
        <w:widowControl w:val="0"/>
        <w:numPr>
          <w:ilvl w:val="0"/>
          <w:numId w:val="17"/>
        </w:numPr>
        <w:shd w:val="clear" w:color="auto" w:fill="FFFFFF"/>
        <w:tabs>
          <w:tab w:val="left" w:pos="413"/>
          <w:tab w:val="left" w:pos="709"/>
        </w:tabs>
        <w:autoSpaceDE w:val="0"/>
        <w:ind w:firstLine="709"/>
        <w:rPr>
          <w:color w:val="000000"/>
          <w:sz w:val="24"/>
          <w:szCs w:val="24"/>
        </w:rPr>
      </w:pPr>
      <w:r>
        <w:rPr>
          <w:color w:val="000000"/>
          <w:sz w:val="24"/>
          <w:szCs w:val="24"/>
        </w:rPr>
        <w:t>отдать в распоряжение отдела костюмов 400 кв. футов от отдела женской спортивной одежды. Предполагается, что на этой площади магазин может получить прибыль всего лишь 750 долл. За последующие 90 дней;</w:t>
      </w:r>
    </w:p>
    <w:p w:rsidR="006D6311" w:rsidRDefault="006D6311" w:rsidP="00243A0F">
      <w:pPr>
        <w:widowControl w:val="0"/>
        <w:numPr>
          <w:ilvl w:val="0"/>
          <w:numId w:val="18"/>
        </w:numPr>
        <w:shd w:val="clear" w:color="auto" w:fill="FFFFFF"/>
        <w:tabs>
          <w:tab w:val="left" w:pos="413"/>
          <w:tab w:val="left" w:pos="709"/>
        </w:tabs>
        <w:autoSpaceDE w:val="0"/>
        <w:ind w:firstLine="709"/>
        <w:rPr>
          <w:color w:val="000000"/>
          <w:sz w:val="24"/>
          <w:szCs w:val="24"/>
        </w:rPr>
      </w:pPr>
      <w:r>
        <w:rPr>
          <w:color w:val="000000"/>
          <w:sz w:val="24"/>
          <w:szCs w:val="24"/>
        </w:rPr>
        <w:t>истратить дополнительно 400 долл. на рекламу;</w:t>
      </w:r>
    </w:p>
    <w:p w:rsidR="006D6311" w:rsidRDefault="006D6311" w:rsidP="00243A0F">
      <w:pPr>
        <w:widowControl w:val="0"/>
        <w:numPr>
          <w:ilvl w:val="0"/>
          <w:numId w:val="17"/>
        </w:numPr>
        <w:shd w:val="clear" w:color="auto" w:fill="FFFFFF"/>
        <w:tabs>
          <w:tab w:val="left" w:pos="413"/>
          <w:tab w:val="left" w:pos="709"/>
        </w:tabs>
        <w:autoSpaceDE w:val="0"/>
        <w:ind w:firstLine="709"/>
        <w:rPr>
          <w:color w:val="000000"/>
          <w:sz w:val="24"/>
          <w:szCs w:val="24"/>
        </w:rPr>
      </w:pPr>
      <w:r>
        <w:rPr>
          <w:color w:val="000000"/>
          <w:sz w:val="24"/>
          <w:szCs w:val="24"/>
        </w:rPr>
        <w:t>нанять дополнительно продавца на 26 полных дней (все субботы и воскресенья в течение весеннего сезона). Это будет стоить магазину 3600 долл. (зарплата, комиссионные) и добавит 260 ч труда продавцов отдела костюмов в течение 90 дней предстоящего сезона.</w:t>
      </w:r>
    </w:p>
    <w:p w:rsidR="006D6311" w:rsidRDefault="006D6311">
      <w:pPr>
        <w:shd w:val="clear" w:color="auto" w:fill="FFFFFF"/>
        <w:tabs>
          <w:tab w:val="left" w:pos="709"/>
          <w:tab w:val="left" w:pos="4728"/>
          <w:tab w:val="left" w:pos="5741"/>
        </w:tabs>
        <w:ind w:firstLine="709"/>
        <w:rPr>
          <w:bCs/>
          <w:iCs/>
          <w:color w:val="000000"/>
          <w:sz w:val="24"/>
          <w:szCs w:val="24"/>
        </w:rPr>
      </w:pPr>
      <w:r>
        <w:rPr>
          <w:color w:val="000000"/>
          <w:sz w:val="24"/>
          <w:szCs w:val="24"/>
        </w:rPr>
        <w:t>е) Допустим, добавлено дополнительное условие, ограничивающее общее число закупленных костюмов 5 тыс. шт. Как это повлияет на оптимальное решение?</w:t>
      </w:r>
    </w:p>
    <w:p w:rsidR="006D6311" w:rsidRDefault="006D6311">
      <w:pPr>
        <w:shd w:val="clear" w:color="auto" w:fill="FFFFFF"/>
        <w:tabs>
          <w:tab w:val="left" w:pos="709"/>
          <w:tab w:val="left" w:pos="5002"/>
          <w:tab w:val="left" w:pos="5746"/>
        </w:tabs>
        <w:ind w:firstLine="709"/>
        <w:rPr>
          <w:color w:val="000000"/>
          <w:sz w:val="24"/>
          <w:szCs w:val="24"/>
        </w:rPr>
      </w:pPr>
      <w:r>
        <w:rPr>
          <w:bCs/>
          <w:iCs/>
          <w:color w:val="000000"/>
          <w:sz w:val="24"/>
          <w:szCs w:val="24"/>
        </w:rPr>
        <w:t>Указания</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 xml:space="preserve">При ответе на вопросы с), </w:t>
      </w:r>
      <w:r>
        <w:rPr>
          <w:color w:val="000000"/>
          <w:sz w:val="24"/>
          <w:szCs w:val="24"/>
          <w:lang w:val="en-US"/>
        </w:rPr>
        <w:t>d</w:t>
      </w:r>
      <w:r>
        <w:rPr>
          <w:color w:val="000000"/>
          <w:sz w:val="24"/>
          <w:szCs w:val="24"/>
        </w:rPr>
        <w:t>) и е) сохраните ограничение "не менее 200 костюмов каждого типа".</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 xml:space="preserve">Для ответа на вопросы с) и </w:t>
      </w:r>
      <w:r>
        <w:rPr>
          <w:color w:val="000000"/>
          <w:sz w:val="24"/>
          <w:szCs w:val="24"/>
          <w:lang w:val="en-US"/>
        </w:rPr>
        <w:t>d</w:t>
      </w:r>
      <w:r>
        <w:rPr>
          <w:color w:val="000000"/>
          <w:sz w:val="24"/>
          <w:szCs w:val="24"/>
        </w:rPr>
        <w:t>) обязательно используйте данные отчета об устойчивости.</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При рассмотрении каждого следующего варианта изменения условий возвращайте ранее измененные параметры к исходным значениям.</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p>
    <w:p w:rsidR="006D6311" w:rsidRDefault="006D6311">
      <w:pPr>
        <w:keepNext/>
        <w:ind w:left="924" w:firstLine="0"/>
        <w:jc w:val="center"/>
        <w:rPr>
          <w:b/>
          <w:bCs/>
          <w:sz w:val="24"/>
          <w:szCs w:val="24"/>
        </w:rPr>
      </w:pPr>
      <w:r>
        <w:rPr>
          <w:b/>
          <w:kern w:val="1"/>
          <w:sz w:val="24"/>
          <w:szCs w:val="24"/>
        </w:rPr>
        <w:t xml:space="preserve">6.3.3 Тестовые материалы для проведения </w:t>
      </w:r>
      <w:r w:rsidR="00A422B4">
        <w:rPr>
          <w:b/>
          <w:kern w:val="1"/>
          <w:sz w:val="24"/>
          <w:szCs w:val="24"/>
        </w:rPr>
        <w:t>текущей</w:t>
      </w:r>
      <w:r>
        <w:rPr>
          <w:b/>
          <w:kern w:val="1"/>
          <w:sz w:val="24"/>
          <w:szCs w:val="24"/>
        </w:rPr>
        <w:t xml:space="preserve"> аттестации по дисциплине</w:t>
      </w:r>
    </w:p>
    <w:p w:rsidR="006D6311" w:rsidRDefault="006D6311">
      <w:pPr>
        <w:shd w:val="clear" w:color="auto" w:fill="FFFFFF"/>
        <w:ind w:firstLine="709"/>
        <w:jc w:val="left"/>
        <w:rPr>
          <w:sz w:val="24"/>
          <w:szCs w:val="24"/>
        </w:rPr>
      </w:pPr>
      <w:r>
        <w:rPr>
          <w:b/>
          <w:bCs/>
          <w:sz w:val="24"/>
          <w:szCs w:val="24"/>
        </w:rPr>
        <w:t>1. Метод математического программирования …</w:t>
      </w:r>
    </w:p>
    <w:p w:rsidR="006D6311" w:rsidRDefault="006D6311">
      <w:pPr>
        <w:shd w:val="clear" w:color="auto" w:fill="FFFFFF"/>
        <w:ind w:firstLine="709"/>
        <w:jc w:val="left"/>
        <w:rPr>
          <w:sz w:val="24"/>
          <w:szCs w:val="24"/>
        </w:rPr>
      </w:pPr>
      <w:r>
        <w:rPr>
          <w:sz w:val="24"/>
          <w:szCs w:val="24"/>
        </w:rPr>
        <w:t>+а) применяется для расчета лучшего варианта решения по критерию оптимальностипринятия управленческих решений</w:t>
      </w:r>
    </w:p>
    <w:p w:rsidR="006D6311" w:rsidRDefault="006D6311">
      <w:pPr>
        <w:shd w:val="clear" w:color="auto" w:fill="FFFFFF"/>
        <w:ind w:firstLine="709"/>
        <w:jc w:val="left"/>
        <w:rPr>
          <w:sz w:val="24"/>
          <w:szCs w:val="24"/>
        </w:rPr>
      </w:pPr>
      <w:r>
        <w:rPr>
          <w:sz w:val="24"/>
          <w:szCs w:val="24"/>
        </w:rPr>
        <w:t>б) не применяется для проведения расчетов управленческих решений</w:t>
      </w:r>
    </w:p>
    <w:p w:rsidR="006D6311" w:rsidRDefault="006D6311">
      <w:pPr>
        <w:shd w:val="clear" w:color="auto" w:fill="FFFFFF"/>
        <w:ind w:firstLine="709"/>
        <w:jc w:val="left"/>
        <w:rPr>
          <w:b/>
          <w:bCs/>
          <w:sz w:val="24"/>
          <w:szCs w:val="24"/>
        </w:rPr>
      </w:pPr>
      <w:r>
        <w:rPr>
          <w:sz w:val="24"/>
          <w:szCs w:val="24"/>
        </w:rPr>
        <w:t>в) применяется для подсчета вариантов принятия управленческих решений </w:t>
      </w:r>
    </w:p>
    <w:p w:rsidR="006D6311" w:rsidRDefault="006D6311">
      <w:pPr>
        <w:shd w:val="clear" w:color="auto" w:fill="FFFFFF"/>
        <w:ind w:firstLine="709"/>
        <w:jc w:val="left"/>
        <w:rPr>
          <w:sz w:val="24"/>
          <w:szCs w:val="24"/>
        </w:rPr>
      </w:pPr>
      <w:r>
        <w:rPr>
          <w:b/>
          <w:bCs/>
          <w:sz w:val="24"/>
          <w:szCs w:val="24"/>
        </w:rPr>
        <w:t>2. Метод справедливого компромисса применяется, потому что …</w:t>
      </w:r>
    </w:p>
    <w:p w:rsidR="006D6311" w:rsidRDefault="006D6311">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6D6311" w:rsidRDefault="006D6311">
      <w:pPr>
        <w:shd w:val="clear" w:color="auto" w:fill="FFFFFF"/>
        <w:ind w:firstLine="709"/>
        <w:jc w:val="left"/>
        <w:rPr>
          <w:sz w:val="24"/>
          <w:szCs w:val="24"/>
        </w:rPr>
      </w:pPr>
      <w:r>
        <w:rPr>
          <w:sz w:val="24"/>
          <w:szCs w:val="24"/>
        </w:rPr>
        <w:lastRenderedPageBreak/>
        <w:t>+б)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в) необходимо провести анализ критериев</w:t>
      </w:r>
    </w:p>
    <w:p w:rsidR="006D6311" w:rsidRDefault="006D6311">
      <w:pPr>
        <w:shd w:val="clear" w:color="auto" w:fill="FFFFFF"/>
        <w:ind w:firstLine="709"/>
        <w:jc w:val="left"/>
        <w:rPr>
          <w:sz w:val="24"/>
          <w:szCs w:val="24"/>
        </w:rPr>
      </w:pPr>
      <w:r>
        <w:rPr>
          <w:sz w:val="24"/>
          <w:szCs w:val="24"/>
        </w:rPr>
        <w:t>г) необходимо провести детализированный анализ проблемы</w:t>
      </w:r>
      <w:r>
        <w:rPr>
          <w:b/>
          <w:bCs/>
          <w:sz w:val="24"/>
          <w:szCs w:val="24"/>
        </w:rPr>
        <w:t> </w:t>
      </w:r>
    </w:p>
    <w:p w:rsidR="006D6311" w:rsidRDefault="006D6311">
      <w:pPr>
        <w:shd w:val="clear" w:color="auto" w:fill="FFFFFF"/>
        <w:ind w:firstLine="709"/>
        <w:jc w:val="left"/>
        <w:rPr>
          <w:sz w:val="24"/>
          <w:szCs w:val="24"/>
        </w:rPr>
      </w:pPr>
      <w:r>
        <w:rPr>
          <w:sz w:val="24"/>
          <w:szCs w:val="24"/>
        </w:rPr>
        <w:t>3.</w:t>
      </w:r>
      <w:r>
        <w:rPr>
          <w:b/>
          <w:bCs/>
          <w:sz w:val="24"/>
          <w:szCs w:val="24"/>
        </w:rPr>
        <w:t>Методы психологической активизации и методы подключения новых интеллектуальных источников относятся …</w:t>
      </w:r>
    </w:p>
    <w:p w:rsidR="006D6311" w:rsidRDefault="006D6311">
      <w:pPr>
        <w:shd w:val="clear" w:color="auto" w:fill="FFFFFF"/>
        <w:ind w:firstLine="709"/>
        <w:jc w:val="left"/>
        <w:rPr>
          <w:sz w:val="24"/>
          <w:szCs w:val="24"/>
        </w:rPr>
      </w:pPr>
      <w:r>
        <w:rPr>
          <w:sz w:val="24"/>
          <w:szCs w:val="24"/>
        </w:rPr>
        <w:t>+а) к активизирующим методам </w:t>
      </w:r>
    </w:p>
    <w:p w:rsidR="006D6311" w:rsidRDefault="006D6311">
      <w:pPr>
        <w:shd w:val="clear" w:color="auto" w:fill="FFFFFF"/>
        <w:ind w:firstLine="709"/>
        <w:jc w:val="left"/>
        <w:rPr>
          <w:sz w:val="24"/>
          <w:szCs w:val="24"/>
        </w:rPr>
      </w:pPr>
      <w:r>
        <w:rPr>
          <w:sz w:val="24"/>
          <w:szCs w:val="24"/>
        </w:rPr>
        <w:t>б) к методам сценариев</w:t>
      </w:r>
      <w:r>
        <w:rPr>
          <w:rFonts w:ascii="Tahoma" w:hAnsi="Tahoma" w:cs="Tahoma"/>
          <w:sz w:val="24"/>
          <w:szCs w:val="24"/>
        </w:rPr>
        <w:t> </w:t>
      </w:r>
    </w:p>
    <w:p w:rsidR="006D6311" w:rsidRDefault="006D6311">
      <w:pPr>
        <w:shd w:val="clear" w:color="auto" w:fill="FFFFFF"/>
        <w:ind w:firstLine="709"/>
        <w:jc w:val="left"/>
        <w:rPr>
          <w:b/>
          <w:bCs/>
          <w:sz w:val="24"/>
          <w:szCs w:val="24"/>
        </w:rPr>
      </w:pPr>
      <w:r>
        <w:rPr>
          <w:sz w:val="24"/>
          <w:szCs w:val="24"/>
        </w:rPr>
        <w:t>в) к эвристическим методам</w:t>
      </w:r>
      <w:r>
        <w:rPr>
          <w:b/>
          <w:bCs/>
          <w:sz w:val="24"/>
          <w:szCs w:val="24"/>
        </w:rPr>
        <w:t> </w:t>
      </w:r>
    </w:p>
    <w:p w:rsidR="006D6311" w:rsidRDefault="006D6311">
      <w:pPr>
        <w:shd w:val="clear" w:color="auto" w:fill="FFFFFF"/>
        <w:ind w:firstLine="709"/>
        <w:jc w:val="left"/>
        <w:rPr>
          <w:sz w:val="24"/>
          <w:szCs w:val="24"/>
        </w:rPr>
      </w:pPr>
      <w:r>
        <w:rPr>
          <w:b/>
          <w:bCs/>
          <w:sz w:val="24"/>
          <w:szCs w:val="24"/>
        </w:rPr>
        <w:t>4. Управление проектом – это …</w:t>
      </w:r>
    </w:p>
    <w:p w:rsidR="006D6311" w:rsidRDefault="006D6311">
      <w:pPr>
        <w:shd w:val="clear" w:color="auto" w:fill="FFFFFF"/>
        <w:ind w:firstLine="709"/>
        <w:jc w:val="left"/>
        <w:rPr>
          <w:sz w:val="24"/>
          <w:szCs w:val="24"/>
        </w:rPr>
      </w:pPr>
      <w:r>
        <w:rPr>
          <w:sz w:val="24"/>
          <w:szCs w:val="24"/>
        </w:rPr>
        <w:t>а) декомпозиция проблемы на составляющие элементы</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б) формализованное представление экономической задачи</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+в) профессиональная деятельность по руководству ресурсами </w:t>
      </w:r>
    </w:p>
    <w:p w:rsidR="006D6311" w:rsidRDefault="006D6311">
      <w:pPr>
        <w:shd w:val="clear" w:color="auto" w:fill="FFFFFF"/>
        <w:ind w:firstLine="709"/>
        <w:jc w:val="left"/>
        <w:rPr>
          <w:sz w:val="24"/>
          <w:szCs w:val="24"/>
        </w:rPr>
      </w:pPr>
      <w:r>
        <w:rPr>
          <w:sz w:val="24"/>
          <w:szCs w:val="24"/>
        </w:rPr>
        <w:t> </w:t>
      </w:r>
      <w:r>
        <w:rPr>
          <w:b/>
          <w:bCs/>
          <w:sz w:val="24"/>
          <w:szCs w:val="24"/>
        </w:rPr>
        <w:t>5. Альтернатива – это …</w:t>
      </w:r>
    </w:p>
    <w:p w:rsidR="006D6311" w:rsidRDefault="006D6311">
      <w:pPr>
        <w:shd w:val="clear" w:color="auto" w:fill="FFFFFF"/>
        <w:ind w:firstLine="709"/>
        <w:jc w:val="left"/>
        <w:rPr>
          <w:sz w:val="24"/>
          <w:szCs w:val="24"/>
        </w:rPr>
      </w:pPr>
      <w:r>
        <w:rPr>
          <w:sz w:val="24"/>
          <w:szCs w:val="24"/>
        </w:rPr>
        <w:t>+ а) один из возможных способов достижения цели или один из конечных вариантов решений</w:t>
      </w:r>
    </w:p>
    <w:p w:rsidR="006D6311" w:rsidRDefault="006D6311">
      <w:pPr>
        <w:shd w:val="clear" w:color="auto" w:fill="FFFFFF"/>
        <w:ind w:firstLine="709"/>
        <w:jc w:val="left"/>
        <w:rPr>
          <w:sz w:val="24"/>
          <w:szCs w:val="24"/>
        </w:rPr>
      </w:pPr>
      <w:r>
        <w:rPr>
          <w:sz w:val="24"/>
          <w:szCs w:val="24"/>
        </w:rPr>
        <w:t>б) вариант действий ЛПР (лица, принимающего решения)</w:t>
      </w:r>
    </w:p>
    <w:p w:rsidR="006D6311" w:rsidRDefault="006D6311">
      <w:pPr>
        <w:shd w:val="clear" w:color="auto" w:fill="FFFFFF"/>
        <w:ind w:firstLine="709"/>
        <w:jc w:val="left"/>
        <w:rPr>
          <w:sz w:val="24"/>
          <w:szCs w:val="24"/>
        </w:rPr>
      </w:pPr>
      <w:r>
        <w:rPr>
          <w:sz w:val="24"/>
          <w:szCs w:val="24"/>
        </w:rPr>
        <w:t>в) способ выражения различий в оценке альтернативных вариантов с точки зрения участников процесса выбора</w:t>
      </w:r>
      <w:r>
        <w:rPr>
          <w:b/>
          <w:bCs/>
          <w:sz w:val="24"/>
          <w:szCs w:val="24"/>
        </w:rPr>
        <w:t> </w:t>
      </w:r>
    </w:p>
    <w:p w:rsidR="006D6311" w:rsidRDefault="006D6311">
      <w:pPr>
        <w:shd w:val="clear" w:color="auto" w:fill="FFFFFF"/>
        <w:ind w:firstLine="709"/>
        <w:jc w:val="left"/>
        <w:rPr>
          <w:sz w:val="24"/>
          <w:szCs w:val="24"/>
        </w:rPr>
      </w:pPr>
      <w:r>
        <w:rPr>
          <w:sz w:val="24"/>
          <w:szCs w:val="24"/>
        </w:rPr>
        <w:t> 6.</w:t>
      </w:r>
      <w:r>
        <w:rPr>
          <w:b/>
          <w:bCs/>
          <w:sz w:val="24"/>
          <w:szCs w:val="24"/>
        </w:rPr>
        <w:t>В условиях, когда значения параметра достоверности прогноза меньше единицы, для определения наиболее выгодных стратегий используется критерий …</w:t>
      </w:r>
    </w:p>
    <w:p w:rsidR="006D6311" w:rsidRDefault="006D6311">
      <w:pPr>
        <w:shd w:val="clear" w:color="auto" w:fill="FFFFFF"/>
        <w:ind w:firstLine="709"/>
        <w:jc w:val="left"/>
        <w:rPr>
          <w:sz w:val="24"/>
          <w:szCs w:val="24"/>
        </w:rPr>
      </w:pPr>
      <w:r>
        <w:rPr>
          <w:sz w:val="24"/>
          <w:szCs w:val="24"/>
        </w:rPr>
        <w:t>а) Гурвица</w:t>
      </w:r>
    </w:p>
    <w:p w:rsidR="006D6311" w:rsidRDefault="006D6311">
      <w:pPr>
        <w:shd w:val="clear" w:color="auto" w:fill="FFFFFF"/>
        <w:ind w:firstLine="709"/>
        <w:jc w:val="left"/>
        <w:rPr>
          <w:sz w:val="24"/>
          <w:szCs w:val="24"/>
        </w:rPr>
      </w:pPr>
      <w:r>
        <w:rPr>
          <w:sz w:val="24"/>
          <w:szCs w:val="24"/>
        </w:rPr>
        <w:t>б) Лапласа</w:t>
      </w:r>
    </w:p>
    <w:p w:rsidR="006D6311" w:rsidRDefault="006D6311">
      <w:pPr>
        <w:shd w:val="clear" w:color="auto" w:fill="FFFFFF"/>
        <w:ind w:firstLine="709"/>
        <w:jc w:val="left"/>
        <w:rPr>
          <w:rFonts w:ascii="Tahoma" w:hAnsi="Tahoma" w:cs="Tahoma"/>
          <w:sz w:val="24"/>
          <w:szCs w:val="24"/>
        </w:rPr>
      </w:pPr>
      <w:r>
        <w:rPr>
          <w:sz w:val="24"/>
          <w:szCs w:val="24"/>
        </w:rPr>
        <w:t>+в) Ходжа–Лемана </w:t>
      </w:r>
    </w:p>
    <w:p w:rsidR="006D6311" w:rsidRDefault="006D6311">
      <w:pPr>
        <w:shd w:val="clear" w:color="auto" w:fill="FFFFFF"/>
        <w:ind w:firstLine="709"/>
        <w:jc w:val="left"/>
        <w:rPr>
          <w:sz w:val="24"/>
          <w:szCs w:val="24"/>
        </w:rPr>
      </w:pPr>
      <w:r>
        <w:rPr>
          <w:rFonts w:ascii="Tahoma" w:hAnsi="Tahoma" w:cs="Tahoma"/>
          <w:sz w:val="24"/>
          <w:szCs w:val="24"/>
        </w:rPr>
        <w:t xml:space="preserve"> 7. </w:t>
      </w:r>
      <w:r>
        <w:rPr>
          <w:b/>
          <w:bCs/>
          <w:sz w:val="24"/>
          <w:szCs w:val="24"/>
        </w:rPr>
        <w:t>Величину общего эффекта от использования информации, содержащейся в прогнозе для ЛПР Vd , можно определить как …</w:t>
      </w:r>
    </w:p>
    <w:p w:rsidR="006D6311" w:rsidRDefault="006D6311">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6D6311" w:rsidRDefault="006D6311">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6D6311" w:rsidRDefault="006D6311">
      <w:pPr>
        <w:shd w:val="clear" w:color="auto" w:fill="FFFFFF"/>
        <w:ind w:firstLine="709"/>
        <w:jc w:val="left"/>
        <w:rPr>
          <w:b/>
          <w:bCs/>
          <w:sz w:val="24"/>
          <w:szCs w:val="24"/>
        </w:rPr>
      </w:pPr>
      <w:r>
        <w:rPr>
          <w:sz w:val="24"/>
          <w:szCs w:val="24"/>
        </w:rPr>
        <w:t>+в) Vd=Vx+Vy </w:t>
      </w:r>
    </w:p>
    <w:p w:rsidR="006D6311" w:rsidRDefault="006D6311">
      <w:pPr>
        <w:shd w:val="clear" w:color="auto" w:fill="FFFFFF"/>
        <w:ind w:firstLine="709"/>
        <w:jc w:val="left"/>
        <w:rPr>
          <w:sz w:val="24"/>
          <w:szCs w:val="24"/>
        </w:rPr>
      </w:pPr>
      <w:r>
        <w:rPr>
          <w:b/>
          <w:bCs/>
          <w:sz w:val="24"/>
          <w:szCs w:val="24"/>
        </w:rPr>
        <w:t>8. Величина дополнительного выигрыша, получаемого вследствие повышения достоверности прогноза Vy, может быть определена по формуле …</w:t>
      </w:r>
    </w:p>
    <w:p w:rsidR="006D6311" w:rsidRDefault="006D6311">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6D6311" w:rsidRDefault="006D6311">
      <w:pPr>
        <w:shd w:val="clear" w:color="auto" w:fill="FFFFFF"/>
        <w:ind w:firstLine="709"/>
        <w:jc w:val="left"/>
        <w:rPr>
          <w:sz w:val="24"/>
          <w:szCs w:val="24"/>
        </w:rPr>
      </w:pPr>
      <w:r>
        <w:rPr>
          <w:sz w:val="24"/>
          <w:szCs w:val="24"/>
        </w:rPr>
        <w:t>+б) Vy=Vf(uB–uA)</w:t>
      </w:r>
    </w:p>
    <w:p w:rsidR="006D6311" w:rsidRDefault="006D6311">
      <w:pPr>
        <w:shd w:val="clear" w:color="auto" w:fill="FFFFFF"/>
        <w:ind w:firstLine="709"/>
        <w:jc w:val="left"/>
        <w:rPr>
          <w:b/>
          <w:bCs/>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sz w:val="24"/>
          <w:szCs w:val="24"/>
        </w:rPr>
        <w:t> </w:t>
      </w:r>
    </w:p>
    <w:p w:rsidR="006D6311" w:rsidRDefault="006D6311">
      <w:pPr>
        <w:shd w:val="clear" w:color="auto" w:fill="FFFFFF"/>
        <w:ind w:firstLine="709"/>
        <w:jc w:val="left"/>
        <w:rPr>
          <w:sz w:val="24"/>
          <w:szCs w:val="24"/>
        </w:rPr>
      </w:pPr>
      <w:r>
        <w:rPr>
          <w:b/>
          <w:bCs/>
          <w:sz w:val="24"/>
          <w:szCs w:val="24"/>
        </w:rPr>
        <w:t>9. Величина дополнительного выигрыша, получаемого вследствие изменения принимаемого решения Vх, может быть определена по формуле …</w:t>
      </w:r>
    </w:p>
    <w:p w:rsidR="006D6311" w:rsidRDefault="006D6311">
      <w:pPr>
        <w:shd w:val="clear" w:color="auto" w:fill="FFFFFF"/>
        <w:ind w:firstLine="709"/>
        <w:jc w:val="left"/>
        <w:rPr>
          <w:sz w:val="24"/>
          <w:szCs w:val="24"/>
        </w:rPr>
      </w:pPr>
      <w:r>
        <w:rPr>
          <w:sz w:val="24"/>
          <w:szCs w:val="24"/>
        </w:rPr>
        <w:t>+а) Vx=uB(Vf–Vr)</w:t>
      </w:r>
    </w:p>
    <w:p w:rsidR="006D6311" w:rsidRDefault="006D6311">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6D6311" w:rsidRDefault="006D6311">
      <w:pPr>
        <w:shd w:val="clear" w:color="auto" w:fill="FFFFFF"/>
        <w:ind w:firstLine="709"/>
        <w:jc w:val="left"/>
        <w:rPr>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b/>
          <w:bCs/>
          <w:sz w:val="24"/>
          <w:szCs w:val="24"/>
        </w:rPr>
        <w:t> </w:t>
      </w:r>
    </w:p>
    <w:p w:rsidR="006D6311" w:rsidRDefault="006D6311">
      <w:pPr>
        <w:shd w:val="clear" w:color="auto" w:fill="FFFFFF"/>
        <w:ind w:firstLine="709"/>
        <w:jc w:val="left"/>
        <w:rPr>
          <w:sz w:val="24"/>
          <w:szCs w:val="24"/>
        </w:rPr>
      </w:pPr>
      <w:r>
        <w:rPr>
          <w:sz w:val="24"/>
          <w:szCs w:val="24"/>
        </w:rPr>
        <w:t>10.</w:t>
      </w:r>
      <w:r>
        <w:rPr>
          <w:b/>
          <w:bCs/>
          <w:sz w:val="24"/>
          <w:szCs w:val="24"/>
        </w:rPr>
        <w:t>Метод мозгового штурма относится к … методам</w:t>
      </w:r>
    </w:p>
    <w:p w:rsidR="006D6311" w:rsidRDefault="006D6311">
      <w:pPr>
        <w:shd w:val="clear" w:color="auto" w:fill="FFFFFF"/>
        <w:ind w:firstLine="709"/>
        <w:jc w:val="left"/>
        <w:rPr>
          <w:sz w:val="24"/>
          <w:szCs w:val="24"/>
        </w:rPr>
      </w:pPr>
      <w:r>
        <w:rPr>
          <w:sz w:val="24"/>
          <w:szCs w:val="24"/>
        </w:rPr>
        <w:t>а) количественным</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б) формализованным</w:t>
      </w:r>
      <w:r>
        <w:rPr>
          <w:rFonts w:ascii="Tahoma" w:hAnsi="Tahoma" w:cs="Tahoma"/>
          <w:sz w:val="24"/>
          <w:szCs w:val="24"/>
        </w:rPr>
        <w:t> </w:t>
      </w:r>
    </w:p>
    <w:p w:rsidR="006D6311" w:rsidRDefault="006D6311">
      <w:pPr>
        <w:shd w:val="clear" w:color="auto" w:fill="FFFFFF"/>
        <w:ind w:firstLine="709"/>
        <w:jc w:val="left"/>
        <w:rPr>
          <w:rFonts w:ascii="Tahoma" w:hAnsi="Tahoma" w:cs="Tahoma"/>
          <w:sz w:val="24"/>
          <w:szCs w:val="24"/>
        </w:rPr>
      </w:pPr>
      <w:r>
        <w:rPr>
          <w:sz w:val="24"/>
          <w:szCs w:val="24"/>
        </w:rPr>
        <w:t>+в) эвристическим </w:t>
      </w:r>
    </w:p>
    <w:p w:rsidR="006D6311" w:rsidRDefault="006D6311">
      <w:pPr>
        <w:shd w:val="clear" w:color="auto" w:fill="FFFFFF"/>
        <w:ind w:firstLine="709"/>
        <w:jc w:val="left"/>
        <w:rPr>
          <w:sz w:val="24"/>
          <w:szCs w:val="24"/>
        </w:rPr>
      </w:pPr>
      <w:r>
        <w:rPr>
          <w:rFonts w:ascii="Tahoma" w:hAnsi="Tahoma" w:cs="Tahoma"/>
          <w:sz w:val="24"/>
          <w:szCs w:val="24"/>
        </w:rPr>
        <w:t xml:space="preserve">10. </w:t>
      </w:r>
      <w:r>
        <w:rPr>
          <w:b/>
          <w:bCs/>
          <w:sz w:val="24"/>
          <w:szCs w:val="24"/>
        </w:rPr>
        <w:t>Параметрический метод относится к … методам</w:t>
      </w:r>
    </w:p>
    <w:p w:rsidR="006D6311" w:rsidRDefault="006D6311">
      <w:pPr>
        <w:shd w:val="clear" w:color="auto" w:fill="FFFFFF"/>
        <w:ind w:firstLine="709"/>
        <w:jc w:val="left"/>
        <w:rPr>
          <w:sz w:val="24"/>
          <w:szCs w:val="24"/>
        </w:rPr>
      </w:pPr>
      <w:r>
        <w:rPr>
          <w:sz w:val="24"/>
          <w:szCs w:val="24"/>
        </w:rPr>
        <w:t>+а) формализованным</w:t>
      </w:r>
    </w:p>
    <w:p w:rsidR="006D6311" w:rsidRDefault="006D6311">
      <w:pPr>
        <w:shd w:val="clear" w:color="auto" w:fill="FFFFFF"/>
        <w:ind w:firstLine="709"/>
        <w:jc w:val="left"/>
        <w:rPr>
          <w:sz w:val="24"/>
          <w:szCs w:val="24"/>
        </w:rPr>
      </w:pPr>
      <w:r>
        <w:rPr>
          <w:sz w:val="24"/>
          <w:szCs w:val="24"/>
        </w:rPr>
        <w:t>б) количественным</w:t>
      </w:r>
    </w:p>
    <w:p w:rsidR="006D6311" w:rsidRDefault="006D6311">
      <w:pPr>
        <w:shd w:val="clear" w:color="auto" w:fill="FFFFFF"/>
        <w:ind w:firstLine="709"/>
        <w:jc w:val="left"/>
        <w:rPr>
          <w:b/>
          <w:bCs/>
          <w:sz w:val="24"/>
          <w:szCs w:val="24"/>
        </w:rPr>
      </w:pPr>
      <w:r>
        <w:rPr>
          <w:sz w:val="24"/>
          <w:szCs w:val="24"/>
        </w:rPr>
        <w:t>в) эвристическим</w:t>
      </w:r>
    </w:p>
    <w:p w:rsidR="006D6311" w:rsidRDefault="006D6311">
      <w:pPr>
        <w:shd w:val="clear" w:color="auto" w:fill="FFFFFF"/>
        <w:ind w:firstLine="709"/>
        <w:jc w:val="left"/>
        <w:rPr>
          <w:sz w:val="24"/>
          <w:szCs w:val="24"/>
        </w:rPr>
      </w:pPr>
      <w:r>
        <w:rPr>
          <w:b/>
          <w:bCs/>
          <w:sz w:val="24"/>
          <w:szCs w:val="24"/>
        </w:rPr>
        <w:t>11. Метод синектики относится к … методам</w:t>
      </w:r>
    </w:p>
    <w:p w:rsidR="006D6311" w:rsidRDefault="006D6311">
      <w:pPr>
        <w:shd w:val="clear" w:color="auto" w:fill="FFFFFF"/>
        <w:ind w:firstLine="709"/>
        <w:jc w:val="left"/>
        <w:rPr>
          <w:sz w:val="24"/>
          <w:szCs w:val="24"/>
        </w:rPr>
      </w:pPr>
      <w:r>
        <w:rPr>
          <w:sz w:val="24"/>
          <w:szCs w:val="24"/>
        </w:rPr>
        <w:t>а) формализованным</w:t>
      </w:r>
    </w:p>
    <w:p w:rsidR="006D6311" w:rsidRDefault="006D6311">
      <w:pPr>
        <w:shd w:val="clear" w:color="auto" w:fill="FFFFFF"/>
        <w:ind w:firstLine="709"/>
        <w:jc w:val="left"/>
        <w:rPr>
          <w:sz w:val="24"/>
          <w:szCs w:val="24"/>
        </w:rPr>
      </w:pPr>
      <w:r>
        <w:rPr>
          <w:sz w:val="24"/>
          <w:szCs w:val="24"/>
        </w:rPr>
        <w:t>б) количественным</w:t>
      </w:r>
    </w:p>
    <w:p w:rsidR="006D6311" w:rsidRDefault="006D6311">
      <w:pPr>
        <w:shd w:val="clear" w:color="auto" w:fill="FFFFFF"/>
        <w:ind w:firstLine="709"/>
        <w:jc w:val="left"/>
        <w:rPr>
          <w:sz w:val="24"/>
          <w:szCs w:val="24"/>
        </w:rPr>
      </w:pPr>
      <w:r>
        <w:rPr>
          <w:sz w:val="24"/>
          <w:szCs w:val="24"/>
        </w:rPr>
        <w:t>+в) эвристическим  </w:t>
      </w:r>
    </w:p>
    <w:p w:rsidR="006D6311" w:rsidRDefault="006D6311">
      <w:pPr>
        <w:shd w:val="clear" w:color="auto" w:fill="FFFFFF"/>
        <w:ind w:firstLine="709"/>
        <w:jc w:val="left"/>
        <w:rPr>
          <w:sz w:val="24"/>
          <w:szCs w:val="24"/>
        </w:rPr>
      </w:pPr>
      <w:r>
        <w:rPr>
          <w:sz w:val="24"/>
          <w:szCs w:val="24"/>
        </w:rPr>
        <w:t>12</w:t>
      </w:r>
      <w:r>
        <w:rPr>
          <w:rFonts w:ascii="Tahoma" w:hAnsi="Tahoma" w:cs="Tahoma"/>
          <w:sz w:val="24"/>
          <w:szCs w:val="24"/>
        </w:rPr>
        <w:t xml:space="preserve">. </w:t>
      </w:r>
      <w:r>
        <w:rPr>
          <w:b/>
          <w:bCs/>
          <w:sz w:val="24"/>
          <w:szCs w:val="24"/>
        </w:rPr>
        <w:t>Метод фокальных объектов относится к … методам</w:t>
      </w:r>
    </w:p>
    <w:p w:rsidR="006D6311" w:rsidRDefault="006D6311">
      <w:pPr>
        <w:shd w:val="clear" w:color="auto" w:fill="FFFFFF"/>
        <w:ind w:firstLine="709"/>
        <w:jc w:val="left"/>
        <w:rPr>
          <w:sz w:val="24"/>
          <w:szCs w:val="24"/>
        </w:rPr>
      </w:pPr>
      <w:r>
        <w:rPr>
          <w:sz w:val="24"/>
          <w:szCs w:val="24"/>
        </w:rPr>
        <w:lastRenderedPageBreak/>
        <w:t>а) количественным</w:t>
      </w:r>
    </w:p>
    <w:p w:rsidR="006D6311" w:rsidRDefault="006D6311">
      <w:pPr>
        <w:shd w:val="clear" w:color="auto" w:fill="FFFFFF"/>
        <w:ind w:firstLine="709"/>
        <w:jc w:val="left"/>
        <w:rPr>
          <w:sz w:val="24"/>
          <w:szCs w:val="24"/>
        </w:rPr>
      </w:pPr>
      <w:r>
        <w:rPr>
          <w:sz w:val="24"/>
          <w:szCs w:val="24"/>
        </w:rPr>
        <w:t>б) формализованным</w:t>
      </w:r>
    </w:p>
    <w:p w:rsidR="006D6311" w:rsidRDefault="006D6311">
      <w:pPr>
        <w:shd w:val="clear" w:color="auto" w:fill="FFFFFF"/>
        <w:ind w:firstLine="709"/>
        <w:jc w:val="left"/>
        <w:rPr>
          <w:b/>
          <w:bCs/>
          <w:sz w:val="24"/>
          <w:szCs w:val="24"/>
        </w:rPr>
      </w:pPr>
      <w:r>
        <w:rPr>
          <w:sz w:val="24"/>
          <w:szCs w:val="24"/>
        </w:rPr>
        <w:t>+в) эвристическим  </w:t>
      </w:r>
    </w:p>
    <w:p w:rsidR="006D6311" w:rsidRDefault="006D6311">
      <w:pPr>
        <w:shd w:val="clear" w:color="auto" w:fill="FFFFFF"/>
        <w:ind w:firstLine="709"/>
        <w:jc w:val="left"/>
        <w:rPr>
          <w:sz w:val="24"/>
          <w:szCs w:val="24"/>
        </w:rPr>
      </w:pPr>
      <w:r>
        <w:rPr>
          <w:b/>
          <w:bCs/>
          <w:sz w:val="24"/>
          <w:szCs w:val="24"/>
        </w:rPr>
        <w:t>13. Морфологический метод относится к … методам</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а) количественным</w:t>
      </w:r>
    </w:p>
    <w:p w:rsidR="006D6311" w:rsidRDefault="006D6311">
      <w:pPr>
        <w:shd w:val="clear" w:color="auto" w:fill="FFFFFF"/>
        <w:ind w:firstLine="709"/>
        <w:jc w:val="left"/>
        <w:rPr>
          <w:sz w:val="24"/>
          <w:szCs w:val="24"/>
        </w:rPr>
      </w:pPr>
      <w:r>
        <w:rPr>
          <w:sz w:val="24"/>
          <w:szCs w:val="24"/>
        </w:rPr>
        <w:t>+б) формализованным</w:t>
      </w:r>
    </w:p>
    <w:p w:rsidR="006D6311" w:rsidRDefault="006D6311">
      <w:pPr>
        <w:shd w:val="clear" w:color="auto" w:fill="FFFFFF"/>
        <w:ind w:firstLine="709"/>
        <w:jc w:val="left"/>
        <w:rPr>
          <w:sz w:val="24"/>
          <w:szCs w:val="24"/>
        </w:rPr>
      </w:pPr>
      <w:r>
        <w:rPr>
          <w:sz w:val="24"/>
          <w:szCs w:val="24"/>
        </w:rPr>
        <w:t>в) эвристическим</w:t>
      </w:r>
      <w:r>
        <w:rPr>
          <w:b/>
          <w:bCs/>
          <w:sz w:val="24"/>
          <w:szCs w:val="24"/>
        </w:rPr>
        <w:t> </w:t>
      </w:r>
    </w:p>
    <w:p w:rsidR="006D6311" w:rsidRDefault="006D6311">
      <w:pPr>
        <w:shd w:val="clear" w:color="auto" w:fill="FFFFFF"/>
        <w:ind w:firstLine="709"/>
        <w:jc w:val="left"/>
        <w:rPr>
          <w:sz w:val="24"/>
          <w:szCs w:val="24"/>
        </w:rPr>
      </w:pPr>
      <w:r>
        <w:rPr>
          <w:sz w:val="24"/>
          <w:szCs w:val="24"/>
        </w:rPr>
        <w:t xml:space="preserve">14. </w:t>
      </w:r>
      <w:r>
        <w:rPr>
          <w:b/>
          <w:bCs/>
          <w:sz w:val="24"/>
          <w:szCs w:val="24"/>
        </w:rPr>
        <w:t>Транспортная задача относится к классу …</w:t>
      </w:r>
    </w:p>
    <w:p w:rsidR="006D6311" w:rsidRDefault="006D6311">
      <w:pPr>
        <w:shd w:val="clear" w:color="auto" w:fill="FFFFFF"/>
        <w:ind w:firstLine="709"/>
        <w:jc w:val="left"/>
        <w:rPr>
          <w:sz w:val="24"/>
          <w:szCs w:val="24"/>
        </w:rPr>
      </w:pPr>
      <w:r>
        <w:rPr>
          <w:sz w:val="24"/>
          <w:szCs w:val="24"/>
        </w:rPr>
        <w:t>а) управленческих задач</w:t>
      </w:r>
    </w:p>
    <w:p w:rsidR="006D6311" w:rsidRDefault="006D6311">
      <w:pPr>
        <w:shd w:val="clear" w:color="auto" w:fill="FFFFFF"/>
        <w:ind w:firstLine="709"/>
        <w:jc w:val="left"/>
        <w:rPr>
          <w:sz w:val="24"/>
          <w:szCs w:val="24"/>
        </w:rPr>
      </w:pPr>
      <w:r>
        <w:rPr>
          <w:sz w:val="24"/>
          <w:szCs w:val="24"/>
        </w:rPr>
        <w:t>б) экономических задач</w:t>
      </w:r>
    </w:p>
    <w:p w:rsidR="006D6311" w:rsidRDefault="006D6311">
      <w:pPr>
        <w:shd w:val="clear" w:color="auto" w:fill="FFFFFF"/>
        <w:ind w:firstLine="709"/>
        <w:jc w:val="left"/>
        <w:rPr>
          <w:rFonts w:ascii="Tahoma" w:hAnsi="Tahoma" w:cs="Tahoma"/>
          <w:sz w:val="24"/>
          <w:szCs w:val="24"/>
        </w:rPr>
      </w:pPr>
      <w:r>
        <w:rPr>
          <w:sz w:val="24"/>
          <w:szCs w:val="24"/>
        </w:rPr>
        <w:t>+в) задач линейного программирования (ЗЛП) </w:t>
      </w:r>
    </w:p>
    <w:p w:rsidR="006D6311" w:rsidRDefault="006D6311">
      <w:pPr>
        <w:shd w:val="clear" w:color="auto" w:fill="FFFFFF"/>
        <w:ind w:firstLine="709"/>
        <w:jc w:val="left"/>
        <w:rPr>
          <w:sz w:val="24"/>
          <w:szCs w:val="24"/>
        </w:rPr>
      </w:pPr>
      <w:r>
        <w:rPr>
          <w:rFonts w:ascii="Tahoma" w:hAnsi="Tahoma" w:cs="Tahoma"/>
          <w:sz w:val="24"/>
          <w:szCs w:val="24"/>
        </w:rPr>
        <w:t> </w:t>
      </w:r>
      <w:r>
        <w:rPr>
          <w:b/>
          <w:bCs/>
          <w:sz w:val="24"/>
          <w:szCs w:val="24"/>
        </w:rPr>
        <w:t>15. Применение ММ-критерия оправдано, если …</w:t>
      </w:r>
    </w:p>
    <w:p w:rsidR="006D6311" w:rsidRDefault="006D6311">
      <w:pPr>
        <w:shd w:val="clear" w:color="auto" w:fill="FFFFFF"/>
        <w:ind w:firstLine="709"/>
        <w:jc w:val="left"/>
        <w:rPr>
          <w:sz w:val="24"/>
          <w:szCs w:val="24"/>
        </w:rPr>
      </w:pPr>
      <w:r>
        <w:rPr>
          <w:sz w:val="24"/>
          <w:szCs w:val="24"/>
        </w:rPr>
        <w:t>а)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б) необходимо провести детализированный анализ проблемы</w:t>
      </w:r>
    </w:p>
    <w:p w:rsidR="006D6311" w:rsidRDefault="006D6311">
      <w:pPr>
        <w:shd w:val="clear" w:color="auto" w:fill="FFFFFF"/>
        <w:ind w:firstLine="709"/>
        <w:jc w:val="left"/>
        <w:rPr>
          <w:b/>
          <w:sz w:val="24"/>
          <w:szCs w:val="24"/>
        </w:rPr>
      </w:pPr>
      <w:r>
        <w:rPr>
          <w:sz w:val="24"/>
          <w:szCs w:val="24"/>
        </w:rPr>
        <w:t>+в) необходимо исключить какой бы то ни было риск </w:t>
      </w:r>
    </w:p>
    <w:p w:rsidR="006D6311" w:rsidRDefault="006D6311">
      <w:pPr>
        <w:shd w:val="clear" w:color="auto" w:fill="FFFFFF"/>
        <w:ind w:firstLine="709"/>
        <w:jc w:val="left"/>
        <w:rPr>
          <w:sz w:val="24"/>
          <w:szCs w:val="24"/>
        </w:rPr>
      </w:pPr>
      <w:r>
        <w:rPr>
          <w:b/>
          <w:sz w:val="24"/>
          <w:szCs w:val="24"/>
        </w:rPr>
        <w:t>16.</w:t>
      </w:r>
      <w:r>
        <w:rPr>
          <w:b/>
          <w:bCs/>
          <w:sz w:val="24"/>
          <w:szCs w:val="24"/>
        </w:rPr>
        <w:t>Основные достоинства системы «ринги» заключаются в том, что …</w:t>
      </w:r>
    </w:p>
    <w:p w:rsidR="006D6311" w:rsidRDefault="006D6311">
      <w:pPr>
        <w:shd w:val="clear" w:color="auto" w:fill="FFFFFF"/>
        <w:ind w:firstLine="709"/>
        <w:jc w:val="left"/>
        <w:rPr>
          <w:sz w:val="24"/>
          <w:szCs w:val="24"/>
        </w:rPr>
      </w:pPr>
      <w:r>
        <w:rPr>
          <w:sz w:val="24"/>
          <w:szCs w:val="24"/>
        </w:rPr>
        <w:t>+а) тщательно и всесторонне исследуется решаемая проблема</w:t>
      </w:r>
    </w:p>
    <w:p w:rsidR="006D6311" w:rsidRDefault="006D6311">
      <w:pPr>
        <w:shd w:val="clear" w:color="auto" w:fill="FFFFFF"/>
        <w:ind w:firstLine="709"/>
        <w:jc w:val="left"/>
        <w:rPr>
          <w:sz w:val="24"/>
          <w:szCs w:val="24"/>
        </w:rPr>
      </w:pPr>
      <w:r>
        <w:rPr>
          <w:sz w:val="24"/>
          <w:szCs w:val="24"/>
        </w:rPr>
        <w:t>+б) принимаемые решения более обоснованы</w:t>
      </w:r>
    </w:p>
    <w:p w:rsidR="006D6311" w:rsidRDefault="006D6311">
      <w:pPr>
        <w:shd w:val="clear" w:color="auto" w:fill="FFFFFF"/>
        <w:ind w:firstLine="709"/>
        <w:jc w:val="left"/>
        <w:rPr>
          <w:sz w:val="24"/>
          <w:szCs w:val="24"/>
        </w:rPr>
      </w:pPr>
      <w:r>
        <w:rPr>
          <w:sz w:val="24"/>
          <w:szCs w:val="24"/>
        </w:rPr>
        <w:t>в) решения принимаются весьма оперативно</w:t>
      </w:r>
    </w:p>
    <w:p w:rsidR="006D6311" w:rsidRDefault="006D6311">
      <w:pPr>
        <w:shd w:val="clear" w:color="auto" w:fill="FFFFFF"/>
        <w:ind w:firstLine="709"/>
        <w:jc w:val="left"/>
        <w:rPr>
          <w:sz w:val="24"/>
          <w:szCs w:val="24"/>
        </w:rPr>
      </w:pPr>
      <w:r>
        <w:rPr>
          <w:sz w:val="24"/>
          <w:szCs w:val="24"/>
        </w:rPr>
        <w:t>+г) реализация решений проходит быстро и эффективно</w:t>
      </w:r>
    </w:p>
    <w:p w:rsidR="006D6311" w:rsidRDefault="006D6311">
      <w:pPr>
        <w:shd w:val="clear" w:color="auto" w:fill="FFFFFF"/>
        <w:ind w:firstLine="709"/>
        <w:jc w:val="left"/>
        <w:rPr>
          <w:b/>
          <w:sz w:val="24"/>
          <w:szCs w:val="24"/>
        </w:rPr>
      </w:pPr>
      <w:r>
        <w:rPr>
          <w:sz w:val="24"/>
          <w:szCs w:val="24"/>
        </w:rPr>
        <w:t>д) менеджер несет персональную ответственность за результаты принятого решения</w:t>
      </w:r>
    </w:p>
    <w:p w:rsidR="006D6311" w:rsidRDefault="006D6311">
      <w:pPr>
        <w:shd w:val="clear" w:color="auto" w:fill="FFFFFF"/>
        <w:ind w:firstLine="709"/>
        <w:jc w:val="left"/>
        <w:rPr>
          <w:sz w:val="24"/>
          <w:szCs w:val="24"/>
        </w:rPr>
      </w:pPr>
      <w:r>
        <w:rPr>
          <w:b/>
          <w:sz w:val="24"/>
          <w:szCs w:val="24"/>
        </w:rPr>
        <w:t>17</w:t>
      </w:r>
      <w:r>
        <w:rPr>
          <w:sz w:val="24"/>
          <w:szCs w:val="24"/>
        </w:rPr>
        <w:t xml:space="preserve">. </w:t>
      </w:r>
      <w:r>
        <w:rPr>
          <w:b/>
          <w:bCs/>
          <w:sz w:val="24"/>
          <w:szCs w:val="24"/>
        </w:rPr>
        <w:t>Процессы принятия управленческих решений в организациях, как правило, …</w:t>
      </w:r>
    </w:p>
    <w:p w:rsidR="006D6311" w:rsidRDefault="006D6311">
      <w:pPr>
        <w:shd w:val="clear" w:color="auto" w:fill="FFFFFF"/>
        <w:ind w:firstLine="709"/>
        <w:jc w:val="left"/>
        <w:rPr>
          <w:sz w:val="24"/>
          <w:szCs w:val="24"/>
        </w:rPr>
      </w:pPr>
      <w:r>
        <w:rPr>
          <w:sz w:val="24"/>
          <w:szCs w:val="24"/>
        </w:rPr>
        <w:t>а) носят индивидуальный характер</w:t>
      </w:r>
    </w:p>
    <w:p w:rsidR="006D6311" w:rsidRDefault="006D6311">
      <w:pPr>
        <w:shd w:val="clear" w:color="auto" w:fill="FFFFFF"/>
        <w:ind w:firstLine="709"/>
        <w:jc w:val="left"/>
        <w:rPr>
          <w:sz w:val="24"/>
          <w:szCs w:val="24"/>
        </w:rPr>
      </w:pPr>
      <w:r>
        <w:rPr>
          <w:sz w:val="24"/>
          <w:szCs w:val="24"/>
        </w:rPr>
        <w:t>б) протекают в паритетных группах</w:t>
      </w:r>
    </w:p>
    <w:p w:rsidR="006D6311" w:rsidRDefault="006D6311">
      <w:pPr>
        <w:shd w:val="clear" w:color="auto" w:fill="FFFFFF"/>
        <w:ind w:firstLine="709"/>
        <w:jc w:val="left"/>
        <w:rPr>
          <w:sz w:val="24"/>
          <w:szCs w:val="24"/>
        </w:rPr>
      </w:pPr>
      <w:r>
        <w:rPr>
          <w:sz w:val="24"/>
          <w:szCs w:val="24"/>
        </w:rPr>
        <w:t>+в) протекают в иерархических группах </w:t>
      </w:r>
    </w:p>
    <w:p w:rsidR="006D6311" w:rsidRDefault="006D6311">
      <w:pPr>
        <w:shd w:val="clear" w:color="auto" w:fill="FFFFFF"/>
        <w:ind w:firstLine="709"/>
        <w:jc w:val="left"/>
        <w:rPr>
          <w:sz w:val="24"/>
          <w:szCs w:val="24"/>
        </w:rPr>
      </w:pPr>
      <w:r>
        <w:rPr>
          <w:sz w:val="24"/>
          <w:szCs w:val="24"/>
        </w:rPr>
        <w:t xml:space="preserve">18. </w:t>
      </w:r>
      <w:r>
        <w:rPr>
          <w:b/>
          <w:bCs/>
          <w:sz w:val="24"/>
          <w:szCs w:val="24"/>
        </w:rPr>
        <w:t>Метод справедливого компромисса применяется, потому что …</w:t>
      </w:r>
    </w:p>
    <w:p w:rsidR="006D6311" w:rsidRDefault="006D6311">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6D6311" w:rsidRDefault="006D6311">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в) необходимо провести анализ критериев</w:t>
      </w:r>
    </w:p>
    <w:p w:rsidR="006D6311" w:rsidRDefault="006D6311">
      <w:pPr>
        <w:shd w:val="clear" w:color="auto" w:fill="FFFFFF"/>
        <w:ind w:firstLine="709"/>
        <w:jc w:val="left"/>
        <w:rPr>
          <w:b/>
          <w:bCs/>
          <w:sz w:val="24"/>
          <w:szCs w:val="24"/>
        </w:rPr>
      </w:pPr>
      <w:r>
        <w:rPr>
          <w:sz w:val="24"/>
          <w:szCs w:val="24"/>
        </w:rPr>
        <w:t>г) необходимо провести детализированный анализ проблемы</w:t>
      </w:r>
      <w:r>
        <w:rPr>
          <w:b/>
          <w:bCs/>
          <w:sz w:val="24"/>
          <w:szCs w:val="24"/>
        </w:rPr>
        <w:t> </w:t>
      </w:r>
    </w:p>
    <w:p w:rsidR="006D6311" w:rsidRDefault="006D6311">
      <w:pPr>
        <w:shd w:val="clear" w:color="auto" w:fill="FFFFFF"/>
        <w:ind w:firstLine="709"/>
        <w:jc w:val="left"/>
        <w:rPr>
          <w:sz w:val="24"/>
          <w:szCs w:val="24"/>
        </w:rPr>
      </w:pPr>
      <w:r>
        <w:rPr>
          <w:b/>
          <w:bCs/>
          <w:sz w:val="24"/>
          <w:szCs w:val="24"/>
        </w:rPr>
        <w:t>19. К группе методов исследования операций относится …</w:t>
      </w:r>
    </w:p>
    <w:p w:rsidR="006D6311" w:rsidRDefault="006D6311">
      <w:pPr>
        <w:shd w:val="clear" w:color="auto" w:fill="FFFFFF"/>
        <w:ind w:firstLine="709"/>
        <w:jc w:val="left"/>
        <w:rPr>
          <w:sz w:val="24"/>
          <w:szCs w:val="24"/>
        </w:rPr>
      </w:pPr>
      <w:r>
        <w:rPr>
          <w:sz w:val="24"/>
          <w:szCs w:val="24"/>
        </w:rPr>
        <w:t>а) метод Дельфи</w:t>
      </w:r>
    </w:p>
    <w:p w:rsidR="006D6311" w:rsidRDefault="006D6311">
      <w:pPr>
        <w:shd w:val="clear" w:color="auto" w:fill="FFFFFF"/>
        <w:ind w:firstLine="709"/>
        <w:jc w:val="left"/>
        <w:rPr>
          <w:sz w:val="24"/>
          <w:szCs w:val="24"/>
        </w:rPr>
      </w:pPr>
      <w:r>
        <w:rPr>
          <w:sz w:val="24"/>
          <w:szCs w:val="24"/>
        </w:rPr>
        <w:t>б) метод управления запасами</w:t>
      </w:r>
    </w:p>
    <w:p w:rsidR="006D6311" w:rsidRDefault="006D6311">
      <w:pPr>
        <w:shd w:val="clear" w:color="auto" w:fill="FFFFFF"/>
        <w:ind w:firstLine="709"/>
        <w:jc w:val="left"/>
        <w:rPr>
          <w:sz w:val="24"/>
          <w:szCs w:val="24"/>
        </w:rPr>
      </w:pPr>
      <w:r>
        <w:rPr>
          <w:sz w:val="24"/>
          <w:szCs w:val="24"/>
        </w:rPr>
        <w:t>+в) метод линейного программирования</w:t>
      </w:r>
    </w:p>
    <w:p w:rsidR="006D6311" w:rsidRDefault="006D6311">
      <w:pPr>
        <w:shd w:val="clear" w:color="auto" w:fill="FFFFFF"/>
        <w:ind w:firstLine="709"/>
        <w:jc w:val="left"/>
        <w:rPr>
          <w:sz w:val="24"/>
          <w:szCs w:val="24"/>
        </w:rPr>
      </w:pPr>
      <w:r>
        <w:rPr>
          <w:sz w:val="24"/>
          <w:szCs w:val="24"/>
        </w:rPr>
        <w:t>г) метод теории игр</w:t>
      </w:r>
    </w:p>
    <w:p w:rsidR="006D6311" w:rsidRDefault="006D6311">
      <w:pPr>
        <w:shd w:val="clear" w:color="auto" w:fill="FFFFFF"/>
        <w:ind w:firstLine="709"/>
        <w:jc w:val="left"/>
        <w:rPr>
          <w:b/>
          <w:bCs/>
          <w:sz w:val="24"/>
          <w:szCs w:val="24"/>
        </w:rPr>
      </w:pPr>
      <w:r>
        <w:rPr>
          <w:sz w:val="24"/>
          <w:szCs w:val="24"/>
        </w:rPr>
        <w:t>д) метод разработки сценария</w:t>
      </w:r>
    </w:p>
    <w:p w:rsidR="006D6311" w:rsidRDefault="006D6311">
      <w:pPr>
        <w:shd w:val="clear" w:color="auto" w:fill="FFFFFF"/>
        <w:ind w:firstLine="709"/>
        <w:jc w:val="left"/>
        <w:rPr>
          <w:sz w:val="24"/>
          <w:szCs w:val="24"/>
        </w:rPr>
      </w:pPr>
      <w:r>
        <w:rPr>
          <w:b/>
          <w:bCs/>
          <w:sz w:val="24"/>
          <w:szCs w:val="24"/>
        </w:rPr>
        <w:t>20. Под нормализацией векторного критерия при многокритериальной оптимизации понимается …</w:t>
      </w:r>
    </w:p>
    <w:p w:rsidR="006D6311" w:rsidRDefault="006D6311">
      <w:pPr>
        <w:shd w:val="clear" w:color="auto" w:fill="FFFFFF"/>
        <w:ind w:firstLine="709"/>
        <w:jc w:val="left"/>
        <w:rPr>
          <w:sz w:val="24"/>
          <w:szCs w:val="24"/>
        </w:rPr>
      </w:pPr>
      <w:r>
        <w:rPr>
          <w:sz w:val="24"/>
          <w:szCs w:val="24"/>
        </w:rPr>
        <w:t>а) анализ критериев</w:t>
      </w:r>
    </w:p>
    <w:p w:rsidR="006D6311" w:rsidRDefault="006D6311">
      <w:pPr>
        <w:shd w:val="clear" w:color="auto" w:fill="FFFFFF"/>
        <w:ind w:firstLine="709"/>
        <w:jc w:val="left"/>
        <w:rPr>
          <w:sz w:val="24"/>
          <w:szCs w:val="24"/>
        </w:rPr>
      </w:pPr>
      <w:r>
        <w:rPr>
          <w:sz w:val="24"/>
          <w:szCs w:val="24"/>
        </w:rPr>
        <w:t>б) поиск оптимального решения</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в) декомпозиция задачи на составляющие части</w:t>
      </w:r>
    </w:p>
    <w:p w:rsidR="006D6311" w:rsidRDefault="006D6311">
      <w:pPr>
        <w:shd w:val="clear" w:color="auto" w:fill="FFFFFF"/>
        <w:ind w:firstLine="709"/>
        <w:jc w:val="left"/>
        <w:rPr>
          <w:rFonts w:ascii="Tahoma" w:hAnsi="Tahoma" w:cs="Tahoma"/>
          <w:sz w:val="24"/>
          <w:szCs w:val="24"/>
        </w:rPr>
      </w:pPr>
      <w:r>
        <w:rPr>
          <w:sz w:val="24"/>
          <w:szCs w:val="24"/>
        </w:rPr>
        <w:t>+г) приведение всех критериев к единой шкале измерения.</w:t>
      </w:r>
    </w:p>
    <w:p w:rsidR="006D6311" w:rsidRDefault="006D6311">
      <w:pPr>
        <w:shd w:val="clear" w:color="auto" w:fill="FFFFFF"/>
        <w:ind w:firstLine="709"/>
        <w:jc w:val="left"/>
        <w:rPr>
          <w:b/>
          <w:kern w:val="1"/>
          <w:sz w:val="24"/>
          <w:szCs w:val="24"/>
        </w:rPr>
      </w:pPr>
      <w:r>
        <w:rPr>
          <w:rFonts w:ascii="Tahoma" w:hAnsi="Tahoma" w:cs="Tahoma"/>
          <w:sz w:val="24"/>
          <w:szCs w:val="24"/>
        </w:rPr>
        <w:t> </w:t>
      </w:r>
    </w:p>
    <w:p w:rsidR="006D6311" w:rsidRDefault="006D6311">
      <w:pPr>
        <w:keepNext/>
        <w:spacing w:before="240" w:after="60"/>
        <w:ind w:firstLine="0"/>
        <w:jc w:val="center"/>
        <w:rPr>
          <w:color w:val="000000"/>
          <w:sz w:val="24"/>
          <w:szCs w:val="24"/>
        </w:rPr>
      </w:pPr>
      <w:r>
        <w:rPr>
          <w:b/>
          <w:kern w:val="1"/>
          <w:sz w:val="24"/>
          <w:szCs w:val="24"/>
        </w:rPr>
        <w:t>6.3.4.Тематика курсовых работ</w:t>
      </w:r>
    </w:p>
    <w:p w:rsidR="006D6311" w:rsidRDefault="006D6311">
      <w:pPr>
        <w:ind w:firstLine="0"/>
        <w:jc w:val="center"/>
        <w:rPr>
          <w:b/>
          <w:kern w:val="1"/>
          <w:sz w:val="24"/>
          <w:szCs w:val="24"/>
        </w:rPr>
      </w:pPr>
      <w:r>
        <w:rPr>
          <w:color w:val="000000"/>
          <w:sz w:val="24"/>
          <w:szCs w:val="24"/>
        </w:rPr>
        <w:t>Не предусмотрено</w:t>
      </w:r>
    </w:p>
    <w:p w:rsidR="006D6311" w:rsidRDefault="006D6311">
      <w:pPr>
        <w:keepNext/>
        <w:spacing w:before="240" w:after="60"/>
        <w:ind w:firstLine="0"/>
        <w:jc w:val="center"/>
        <w:rPr>
          <w:color w:val="000000"/>
          <w:sz w:val="24"/>
          <w:szCs w:val="24"/>
        </w:rPr>
      </w:pPr>
      <w:r>
        <w:rPr>
          <w:b/>
          <w:kern w:val="1"/>
          <w:sz w:val="24"/>
          <w:szCs w:val="24"/>
        </w:rPr>
        <w:lastRenderedPageBreak/>
        <w:t>6.3.5.Тематика контрольных работ</w:t>
      </w:r>
    </w:p>
    <w:p w:rsidR="000264C3" w:rsidRPr="008E00D4" w:rsidRDefault="000264C3" w:rsidP="000264C3">
      <w:pPr>
        <w:keepNext/>
        <w:spacing w:before="240" w:after="60"/>
        <w:ind w:firstLine="0"/>
        <w:jc w:val="center"/>
        <w:outlineLvl w:val="0"/>
        <w:rPr>
          <w:b/>
          <w:kern w:val="28"/>
          <w:sz w:val="24"/>
          <w:szCs w:val="24"/>
        </w:rPr>
      </w:pPr>
      <w:r w:rsidRPr="008E00D4">
        <w:rPr>
          <w:b/>
          <w:kern w:val="28"/>
          <w:sz w:val="24"/>
          <w:szCs w:val="24"/>
        </w:rPr>
        <w:t>Варианты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0264C3" w:rsidRPr="006122DC" w:rsidTr="00AE07B9">
        <w:tc>
          <w:tcPr>
            <w:tcW w:w="5005" w:type="dxa"/>
          </w:tcPr>
          <w:p w:rsidR="000264C3" w:rsidRPr="006122DC" w:rsidRDefault="000264C3" w:rsidP="00AE07B9">
            <w:pPr>
              <w:keepNext/>
              <w:ind w:firstLine="0"/>
              <w:jc w:val="center"/>
              <w:outlineLvl w:val="0"/>
              <w:rPr>
                <w:b/>
                <w:i/>
                <w:kern w:val="28"/>
                <w:sz w:val="24"/>
                <w:szCs w:val="24"/>
              </w:rPr>
            </w:pPr>
            <w:r w:rsidRPr="006122DC">
              <w:rPr>
                <w:b/>
                <w:i/>
                <w:kern w:val="28"/>
                <w:sz w:val="24"/>
                <w:szCs w:val="24"/>
              </w:rPr>
              <w:t>Первая буква фамилии</w:t>
            </w:r>
          </w:p>
        </w:tc>
        <w:tc>
          <w:tcPr>
            <w:tcW w:w="5006" w:type="dxa"/>
          </w:tcPr>
          <w:p w:rsidR="000264C3" w:rsidRPr="006122DC" w:rsidRDefault="000264C3" w:rsidP="006122DC">
            <w:pPr>
              <w:keepNext/>
              <w:ind w:firstLine="0"/>
              <w:jc w:val="center"/>
              <w:outlineLvl w:val="0"/>
              <w:rPr>
                <w:b/>
                <w:i/>
                <w:kern w:val="28"/>
                <w:sz w:val="24"/>
                <w:szCs w:val="24"/>
              </w:rPr>
            </w:pPr>
            <w:r w:rsidRPr="006122DC">
              <w:rPr>
                <w:b/>
                <w:i/>
                <w:kern w:val="28"/>
                <w:sz w:val="24"/>
                <w:szCs w:val="24"/>
              </w:rPr>
              <w:t xml:space="preserve">Номера контрольных </w:t>
            </w:r>
            <w:r w:rsidR="006122DC" w:rsidRPr="006122DC">
              <w:rPr>
                <w:b/>
                <w:i/>
                <w:kern w:val="28"/>
                <w:sz w:val="24"/>
                <w:szCs w:val="24"/>
              </w:rPr>
              <w:t>работ</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А, Б, В</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 xml:space="preserve">1, 8, 15, 22, </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Г, Д, Е, Ё</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2, 9, 16, 23,</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Ж, З, И, Й, К</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3, 10, 17, 24</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Л, М, Н, О</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4, 11, 18, 25</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П, Р, С, Т</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5, 12, 19, 26</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У, Ф, Х, Ц</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6, 13, 20, 27</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Ч, Ш, Щ, Э, Ю, Я</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7, 14, 21, 28</w:t>
            </w:r>
          </w:p>
        </w:tc>
      </w:tr>
    </w:tbl>
    <w:p w:rsidR="000264C3" w:rsidRPr="008E00D4" w:rsidRDefault="006122DC" w:rsidP="000264C3">
      <w:pPr>
        <w:keepNext/>
        <w:spacing w:before="240" w:after="60"/>
        <w:ind w:firstLine="0"/>
        <w:jc w:val="center"/>
        <w:outlineLvl w:val="0"/>
        <w:rPr>
          <w:b/>
          <w:kern w:val="28"/>
          <w:sz w:val="24"/>
          <w:szCs w:val="24"/>
        </w:rPr>
      </w:pPr>
      <w:r>
        <w:rPr>
          <w:b/>
          <w:kern w:val="28"/>
          <w:sz w:val="24"/>
          <w:szCs w:val="24"/>
        </w:rPr>
        <w:t>Тематика контрольных работ</w:t>
      </w:r>
    </w:p>
    <w:p w:rsidR="000264C3" w:rsidRDefault="000264C3" w:rsidP="000264C3">
      <w:pPr>
        <w:numPr>
          <w:ilvl w:val="0"/>
          <w:numId w:val="57"/>
        </w:numPr>
        <w:tabs>
          <w:tab w:val="left" w:pos="1134"/>
        </w:tabs>
        <w:ind w:left="0" w:firstLine="709"/>
        <w:rPr>
          <w:sz w:val="24"/>
          <w:szCs w:val="24"/>
        </w:rPr>
      </w:pPr>
      <w:r>
        <w:rPr>
          <w:sz w:val="24"/>
          <w:szCs w:val="24"/>
        </w:rPr>
        <w:t>Отличительные особенности принятия решений  в системе государственного и муниципального управления.</w:t>
      </w:r>
    </w:p>
    <w:p w:rsidR="000264C3" w:rsidRDefault="000264C3" w:rsidP="000264C3">
      <w:pPr>
        <w:numPr>
          <w:ilvl w:val="0"/>
          <w:numId w:val="57"/>
        </w:numPr>
        <w:tabs>
          <w:tab w:val="left" w:pos="1134"/>
        </w:tabs>
        <w:ind w:left="0" w:firstLine="709"/>
        <w:rPr>
          <w:sz w:val="24"/>
          <w:szCs w:val="24"/>
        </w:rPr>
      </w:pPr>
      <w:r>
        <w:rPr>
          <w:sz w:val="24"/>
          <w:szCs w:val="24"/>
        </w:rPr>
        <w:t xml:space="preserve"> Экономическая, социальная, правовая и технологическая основа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Современные концепции и принципы выработки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Типы менеджмента и особенности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Функции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Основные типы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Понятие «ситуация», «проблема».</w:t>
      </w:r>
    </w:p>
    <w:p w:rsidR="000264C3" w:rsidRDefault="000264C3" w:rsidP="000264C3">
      <w:pPr>
        <w:numPr>
          <w:ilvl w:val="0"/>
          <w:numId w:val="57"/>
        </w:numPr>
        <w:tabs>
          <w:tab w:val="left" w:pos="1134"/>
        </w:tabs>
        <w:ind w:left="0" w:firstLine="709"/>
        <w:rPr>
          <w:sz w:val="24"/>
          <w:szCs w:val="24"/>
        </w:rPr>
      </w:pPr>
      <w:r>
        <w:rPr>
          <w:sz w:val="24"/>
          <w:szCs w:val="24"/>
        </w:rPr>
        <w:t xml:space="preserve"> Ситуационные концепции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Классификация ситуаций и проблем возникающих в деятельности организации.</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Классификационные признаки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Классификация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Современные подходы к классификации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Требования, предъявляемые к качеству и содержанию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Характеристики личности ЛПР, влияющие на принятие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Характеристики индивидуального и группового принятия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Правила принятия коллективного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Роль и ответственность руководителя при принятии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Характеристика внутренней системы информации в организации.</w:t>
      </w:r>
    </w:p>
    <w:p w:rsidR="000264C3" w:rsidRDefault="000264C3" w:rsidP="000264C3">
      <w:pPr>
        <w:numPr>
          <w:ilvl w:val="0"/>
          <w:numId w:val="57"/>
        </w:numPr>
        <w:tabs>
          <w:tab w:val="left" w:pos="1134"/>
        </w:tabs>
        <w:ind w:left="0" w:firstLine="709"/>
        <w:rPr>
          <w:sz w:val="24"/>
          <w:szCs w:val="24"/>
        </w:rPr>
      </w:pPr>
      <w:r>
        <w:rPr>
          <w:sz w:val="24"/>
          <w:szCs w:val="24"/>
        </w:rPr>
        <w:t xml:space="preserve"> Информационная структура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Понятие «информационная асимметрия».</w:t>
      </w:r>
    </w:p>
    <w:p w:rsidR="000264C3" w:rsidRDefault="000264C3" w:rsidP="000264C3">
      <w:pPr>
        <w:numPr>
          <w:ilvl w:val="0"/>
          <w:numId w:val="57"/>
        </w:numPr>
        <w:tabs>
          <w:tab w:val="left" w:pos="1134"/>
        </w:tabs>
        <w:ind w:left="0" w:firstLine="709"/>
        <w:rPr>
          <w:sz w:val="24"/>
          <w:szCs w:val="24"/>
        </w:rPr>
      </w:pPr>
      <w:r>
        <w:rPr>
          <w:sz w:val="24"/>
          <w:szCs w:val="24"/>
        </w:rPr>
        <w:t>Характеристика основных этапов процесса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Этап идентификации проблемы.</w:t>
      </w:r>
    </w:p>
    <w:p w:rsidR="000264C3" w:rsidRDefault="000264C3" w:rsidP="000264C3">
      <w:pPr>
        <w:numPr>
          <w:ilvl w:val="0"/>
          <w:numId w:val="57"/>
        </w:numPr>
        <w:tabs>
          <w:tab w:val="left" w:pos="1134"/>
        </w:tabs>
        <w:ind w:left="0" w:firstLine="709"/>
        <w:rPr>
          <w:sz w:val="24"/>
          <w:szCs w:val="24"/>
        </w:rPr>
      </w:pPr>
      <w:r>
        <w:rPr>
          <w:sz w:val="24"/>
          <w:szCs w:val="24"/>
        </w:rPr>
        <w:t xml:space="preserve"> Проблемы выбора критерия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Развитие, анализ и выбор альтернатив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Обоснование и проверка реализуемости альтернатив.</w:t>
      </w:r>
    </w:p>
    <w:p w:rsidR="000264C3" w:rsidRDefault="000264C3" w:rsidP="000264C3">
      <w:pPr>
        <w:numPr>
          <w:ilvl w:val="0"/>
          <w:numId w:val="57"/>
        </w:numPr>
        <w:tabs>
          <w:tab w:val="left" w:pos="1134"/>
        </w:tabs>
        <w:ind w:left="0" w:firstLine="709"/>
        <w:rPr>
          <w:sz w:val="24"/>
          <w:szCs w:val="24"/>
        </w:rPr>
      </w:pPr>
      <w:r>
        <w:rPr>
          <w:sz w:val="24"/>
          <w:szCs w:val="24"/>
        </w:rPr>
        <w:t>Процесс согласования, принятия и утверждения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Сравнительная характеристика современных типовых процессов принятия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Особенности разработки управленческого решения в корпорациях. </w:t>
      </w:r>
    </w:p>
    <w:p w:rsidR="000264C3" w:rsidRDefault="000264C3">
      <w:pPr>
        <w:tabs>
          <w:tab w:val="left" w:pos="540"/>
        </w:tabs>
        <w:ind w:left="540" w:firstLine="0"/>
        <w:rPr>
          <w:sz w:val="24"/>
          <w:szCs w:val="24"/>
        </w:rPr>
      </w:pPr>
    </w:p>
    <w:p w:rsidR="00BD5E86" w:rsidRPr="00DB7E96" w:rsidRDefault="006D6311" w:rsidP="00DB7E96">
      <w:pPr>
        <w:keepNext/>
        <w:suppressAutoHyphens w:val="0"/>
        <w:spacing w:before="200" w:after="100"/>
        <w:ind w:left="567" w:firstLine="0"/>
        <w:jc w:val="center"/>
        <w:outlineLvl w:val="1"/>
        <w:rPr>
          <w:rFonts w:cs="Arial"/>
          <w:b/>
          <w:bCs/>
          <w:iCs/>
          <w:sz w:val="24"/>
          <w:szCs w:val="24"/>
        </w:rPr>
      </w:pPr>
      <w:r>
        <w:rPr>
          <w:b/>
          <w:sz w:val="24"/>
          <w:szCs w:val="24"/>
        </w:rPr>
        <w:lastRenderedPageBreak/>
        <w:t>6</w:t>
      </w:r>
      <w:r w:rsidRPr="00DB7E96">
        <w:rPr>
          <w:b/>
          <w:sz w:val="24"/>
          <w:szCs w:val="24"/>
        </w:rPr>
        <w:t xml:space="preserve">.4 </w:t>
      </w:r>
      <w:bookmarkStart w:id="5" w:name="_Toc433697916"/>
      <w:r w:rsidR="00BD5E86" w:rsidRPr="00DB7E96">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821E00" w:rsidRPr="00DB7E96" w:rsidRDefault="00821E00" w:rsidP="00821E00">
      <w:pPr>
        <w:widowControl w:val="0"/>
        <w:ind w:firstLine="709"/>
        <w:outlineLvl w:val="1"/>
        <w:rPr>
          <w:rFonts w:cs="Arial"/>
          <w:bCs/>
          <w:i/>
          <w:iCs/>
          <w:sz w:val="24"/>
          <w:szCs w:val="24"/>
        </w:rPr>
      </w:pPr>
      <w:r w:rsidRPr="00DB7E96">
        <w:rPr>
          <w:rFonts w:cs="Arial"/>
          <w:bCs/>
          <w:i/>
          <w:iCs/>
          <w:sz w:val="24"/>
          <w:szCs w:val="24"/>
        </w:rPr>
        <w:t>Оценка сформированности компетенций по дисциплине «Методы принятия управленческих решений» осуществляется в форме экзамена.</w:t>
      </w:r>
    </w:p>
    <w:p w:rsidR="005E320E" w:rsidRPr="00DB7E96" w:rsidRDefault="005E320E" w:rsidP="005E320E">
      <w:pPr>
        <w:widowControl w:val="0"/>
        <w:ind w:firstLine="709"/>
        <w:outlineLvl w:val="1"/>
        <w:rPr>
          <w:rFonts w:cs="Arial"/>
          <w:bCs/>
          <w:i/>
          <w:iCs/>
          <w:sz w:val="24"/>
          <w:szCs w:val="24"/>
        </w:rPr>
      </w:pPr>
      <w:r w:rsidRPr="00DB7E96">
        <w:rPr>
          <w:rFonts w:cs="Arial"/>
          <w:b/>
          <w:bCs/>
          <w:i/>
          <w:iCs/>
          <w:sz w:val="24"/>
          <w:szCs w:val="24"/>
        </w:rPr>
        <w:t>Экзамен</w:t>
      </w:r>
      <w:r w:rsidRPr="00DB7E96">
        <w:rPr>
          <w:rFonts w:cs="Arial"/>
          <w:bCs/>
          <w:i/>
          <w:iCs/>
          <w:sz w:val="24"/>
          <w:szCs w:val="24"/>
        </w:rPr>
        <w:t xml:space="preserve"> по дисциплине «Методы принятия управленческих решений» проводится по билетам.</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В экзаменационном билете студенту следует ответить на два теоретических вопроса и ответить на вопросы теста.</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После формы экзаменационного билета, представлены примерные тесты для промежуточной аттестации.</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Формирование вопросов экзаменационного билета, тестовых заданий осуществляется по вопросам, представленным в разделе 6.3.1 данной РПД.</w:t>
      </w:r>
    </w:p>
    <w:p w:rsidR="00DB7E96" w:rsidRDefault="00DB7E96">
      <w:pPr>
        <w:ind w:firstLine="0"/>
        <w:jc w:val="center"/>
        <w:rPr>
          <w:b/>
          <w:i/>
          <w:sz w:val="24"/>
          <w:szCs w:val="24"/>
        </w:rPr>
      </w:pPr>
    </w:p>
    <w:p w:rsidR="006D6311" w:rsidRPr="00DB7E96" w:rsidRDefault="006D6311">
      <w:pPr>
        <w:ind w:firstLine="0"/>
        <w:jc w:val="center"/>
        <w:rPr>
          <w:sz w:val="24"/>
          <w:szCs w:val="24"/>
        </w:rPr>
      </w:pPr>
      <w:r w:rsidRPr="00DB7E96">
        <w:rPr>
          <w:b/>
          <w:i/>
          <w:sz w:val="24"/>
          <w:szCs w:val="24"/>
        </w:rPr>
        <w:t>Форма экзаменационного билета для проведения промежуточной аттестации по дисциплине</w:t>
      </w:r>
    </w:p>
    <w:p w:rsidR="005E7202" w:rsidRDefault="005E7202">
      <w:pPr>
        <w:ind w:right="5103" w:firstLine="0"/>
        <w:jc w:val="center"/>
        <w:rPr>
          <w:b/>
          <w:sz w:val="22"/>
          <w:szCs w:val="22"/>
        </w:rPr>
      </w:pPr>
    </w:p>
    <w:p w:rsidR="005E7202" w:rsidRDefault="0073359D" w:rsidP="005E7202">
      <w:pPr>
        <w:ind w:right="5103" w:firstLine="0"/>
        <w:jc w:val="center"/>
        <w:rPr>
          <w:b/>
          <w:sz w:val="22"/>
          <w:szCs w:val="22"/>
          <w:lang w:eastAsia="ko-KR"/>
        </w:rPr>
      </w:pPr>
      <w:bookmarkStart w:id="6" w:name="Legend"/>
      <w:bookmarkEnd w:id="6"/>
      <w:r w:rsidRPr="0073359D">
        <w:pict>
          <v:shape id="_x0000_s1033" type="#_x0000_t202" style="position:absolute;left:0;text-align:left;margin-left:254pt;margin-top:8.1pt;width:243pt;height:68.05pt;z-index:251659776" stroked="f">
            <v:textbox style="mso-next-textbox:#_x0000_s1033">
              <w:txbxContent>
                <w:p w:rsidR="003B14ED" w:rsidRDefault="003B14ED" w:rsidP="005E7202">
                  <w:pPr>
                    <w:ind w:firstLine="0"/>
                    <w:jc w:val="center"/>
                    <w:rPr>
                      <w:i/>
                      <w:sz w:val="24"/>
                      <w:u w:val="single"/>
                      <w:vertAlign w:val="superscript"/>
                    </w:rPr>
                  </w:pPr>
                  <w:r>
                    <w:rPr>
                      <w:i/>
                      <w:sz w:val="24"/>
                      <w:u w:val="single"/>
                    </w:rPr>
                    <w:t>38.03.04 Государственное и муниципальное управление</w:t>
                  </w:r>
                </w:p>
                <w:p w:rsidR="003B14ED" w:rsidRDefault="003B14ED" w:rsidP="005E7202">
                  <w:pPr>
                    <w:ind w:firstLine="0"/>
                    <w:jc w:val="center"/>
                    <w:rPr>
                      <w:sz w:val="24"/>
                      <w:u w:val="single"/>
                    </w:rPr>
                  </w:pPr>
                  <w:r>
                    <w:rPr>
                      <w:i/>
                      <w:sz w:val="24"/>
                      <w:u w:val="single"/>
                    </w:rPr>
                    <w:t xml:space="preserve">Кафедра </w:t>
                  </w:r>
                  <w:r w:rsidR="006122DC">
                    <w:rPr>
                      <w:i/>
                      <w:sz w:val="24"/>
                      <w:u w:val="single"/>
                    </w:rPr>
                    <w:t>______________________</w:t>
                  </w:r>
                  <w:r>
                    <w:rPr>
                      <w:i/>
                      <w:sz w:val="24"/>
                      <w:u w:val="single"/>
                    </w:rPr>
                    <w:t xml:space="preserve"> </w:t>
                  </w:r>
                </w:p>
              </w:txbxContent>
            </v:textbox>
          </v:shape>
        </w:pict>
      </w:r>
      <w:r w:rsidR="005E7202">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5E7202" w:rsidRDefault="005E7202" w:rsidP="005E7202">
      <w:pPr>
        <w:ind w:right="5103" w:firstLine="0"/>
        <w:jc w:val="center"/>
        <w:rPr>
          <w:b/>
          <w:sz w:val="24"/>
          <w:szCs w:val="24"/>
          <w:lang w:eastAsia="ko-KR"/>
        </w:rPr>
      </w:pPr>
      <w:r>
        <w:rPr>
          <w:b/>
          <w:sz w:val="22"/>
          <w:szCs w:val="22"/>
          <w:lang w:eastAsia="ko-KR"/>
        </w:rPr>
        <w:t xml:space="preserve">«Академия труда и социальных отношений </w:t>
      </w:r>
    </w:p>
    <w:p w:rsidR="006D6311" w:rsidRDefault="006D6311">
      <w:pPr>
        <w:tabs>
          <w:tab w:val="left" w:pos="500"/>
        </w:tabs>
        <w:ind w:right="-30" w:firstLine="0"/>
        <w:jc w:val="right"/>
        <w:rPr>
          <w:szCs w:val="28"/>
        </w:rPr>
      </w:pPr>
    </w:p>
    <w:p w:rsidR="006D6311" w:rsidRDefault="006D6311">
      <w:pPr>
        <w:tabs>
          <w:tab w:val="left" w:pos="500"/>
        </w:tabs>
        <w:ind w:right="-30" w:firstLine="0"/>
        <w:jc w:val="right"/>
        <w:rPr>
          <w:szCs w:val="28"/>
        </w:rPr>
      </w:pPr>
    </w:p>
    <w:p w:rsidR="006D6311" w:rsidRDefault="006122DC">
      <w:pPr>
        <w:tabs>
          <w:tab w:val="left" w:pos="500"/>
        </w:tabs>
        <w:ind w:right="-30" w:firstLine="0"/>
        <w:jc w:val="center"/>
        <w:rPr>
          <w:b/>
          <w:i/>
          <w:szCs w:val="28"/>
        </w:rPr>
      </w:pPr>
      <w:r>
        <w:rPr>
          <w:szCs w:val="28"/>
        </w:rPr>
        <w:t xml:space="preserve">ДИСЦИПЛИНА </w:t>
      </w:r>
      <w:r>
        <w:rPr>
          <w:b/>
          <w:sz w:val="26"/>
          <w:szCs w:val="26"/>
        </w:rPr>
        <w:t>«МЕТОДЫ ПРИНЯТИЯ УПРАВЛЕНЧЕСКИХ РЕШЕНИЙ»</w:t>
      </w:r>
    </w:p>
    <w:p w:rsidR="006D6311" w:rsidRDefault="006D6311">
      <w:pPr>
        <w:tabs>
          <w:tab w:val="left" w:pos="500"/>
        </w:tabs>
        <w:ind w:right="-30" w:firstLine="0"/>
        <w:rPr>
          <w:b/>
          <w:i/>
          <w:szCs w:val="28"/>
        </w:rPr>
      </w:pPr>
    </w:p>
    <w:p w:rsidR="006D6311" w:rsidRPr="00DB7E96" w:rsidRDefault="006D6311">
      <w:pPr>
        <w:ind w:right="-30" w:firstLine="0"/>
        <w:jc w:val="center"/>
        <w:rPr>
          <w:bCs/>
          <w:sz w:val="24"/>
          <w:szCs w:val="24"/>
        </w:rPr>
      </w:pPr>
      <w:r w:rsidRPr="00DB7E96">
        <w:rPr>
          <w:b/>
          <w:sz w:val="24"/>
          <w:szCs w:val="24"/>
        </w:rPr>
        <w:t xml:space="preserve">ЭКЗАМЕНАЦИОННЫЙ БИЛЕТ № </w:t>
      </w:r>
      <w:r w:rsidR="006122DC">
        <w:rPr>
          <w:b/>
          <w:sz w:val="24"/>
          <w:szCs w:val="24"/>
        </w:rPr>
        <w:t>__</w:t>
      </w:r>
    </w:p>
    <w:p w:rsidR="006D6311" w:rsidRPr="00DB7E96" w:rsidRDefault="006D6311">
      <w:pPr>
        <w:keepNext/>
        <w:ind w:left="708" w:firstLine="0"/>
        <w:jc w:val="center"/>
        <w:rPr>
          <w:bCs/>
          <w:sz w:val="24"/>
          <w:szCs w:val="24"/>
        </w:rPr>
      </w:pPr>
    </w:p>
    <w:p w:rsidR="006D6311" w:rsidRPr="00DB7E96" w:rsidRDefault="006D6311" w:rsidP="00243A0F">
      <w:pPr>
        <w:numPr>
          <w:ilvl w:val="0"/>
          <w:numId w:val="5"/>
        </w:numPr>
        <w:tabs>
          <w:tab w:val="left" w:pos="0"/>
          <w:tab w:val="left" w:pos="1080"/>
          <w:tab w:val="left" w:pos="1134"/>
        </w:tabs>
        <w:ind w:left="0" w:firstLine="709"/>
        <w:rPr>
          <w:sz w:val="24"/>
          <w:szCs w:val="24"/>
        </w:rPr>
      </w:pPr>
      <w:r w:rsidRPr="00DB7E96">
        <w:rPr>
          <w:bCs/>
          <w:sz w:val="24"/>
          <w:szCs w:val="24"/>
        </w:rPr>
        <w:t>Природа процесса принятия управленческого решения: необходимость,  общественная обусловленность.</w:t>
      </w:r>
    </w:p>
    <w:p w:rsidR="006D6311" w:rsidRPr="00DB7E96" w:rsidRDefault="006D6311" w:rsidP="00243A0F">
      <w:pPr>
        <w:numPr>
          <w:ilvl w:val="0"/>
          <w:numId w:val="5"/>
        </w:numPr>
        <w:tabs>
          <w:tab w:val="left" w:pos="1134"/>
        </w:tabs>
        <w:ind w:left="0" w:firstLine="709"/>
        <w:jc w:val="left"/>
        <w:rPr>
          <w:sz w:val="24"/>
          <w:szCs w:val="24"/>
        </w:rPr>
      </w:pPr>
      <w:r w:rsidRPr="00DB7E96">
        <w:rPr>
          <w:sz w:val="24"/>
          <w:szCs w:val="24"/>
        </w:rPr>
        <w:t>Особенности разработки управленческого решения в корпорациях</w:t>
      </w:r>
      <w:r w:rsidRPr="00DB7E96">
        <w:rPr>
          <w:rFonts w:eastAsia="SimSun"/>
          <w:sz w:val="24"/>
          <w:szCs w:val="24"/>
        </w:rPr>
        <w:t>.</w:t>
      </w:r>
    </w:p>
    <w:p w:rsidR="006D6311" w:rsidRPr="00DB7E96" w:rsidRDefault="006D6311" w:rsidP="00243A0F">
      <w:pPr>
        <w:numPr>
          <w:ilvl w:val="0"/>
          <w:numId w:val="5"/>
        </w:numPr>
        <w:tabs>
          <w:tab w:val="left" w:pos="1134"/>
        </w:tabs>
        <w:ind w:left="0" w:firstLine="709"/>
        <w:jc w:val="left"/>
        <w:rPr>
          <w:sz w:val="24"/>
          <w:szCs w:val="24"/>
        </w:rPr>
      </w:pPr>
      <w:r w:rsidRPr="00DB7E96">
        <w:rPr>
          <w:sz w:val="24"/>
          <w:szCs w:val="24"/>
        </w:rPr>
        <w:t>Тест.</w:t>
      </w:r>
    </w:p>
    <w:p w:rsidR="006D6311" w:rsidRPr="00DB7E96" w:rsidRDefault="006D6311">
      <w:pPr>
        <w:keepNext/>
        <w:ind w:left="708" w:firstLine="0"/>
        <w:jc w:val="center"/>
        <w:rPr>
          <w:bCs/>
          <w:sz w:val="24"/>
          <w:szCs w:val="24"/>
        </w:rPr>
      </w:pPr>
    </w:p>
    <w:p w:rsidR="006D6311" w:rsidRPr="00DB7E96" w:rsidRDefault="0073359D">
      <w:pPr>
        <w:ind w:firstLine="0"/>
        <w:jc w:val="left"/>
        <w:rPr>
          <w:sz w:val="24"/>
          <w:szCs w:val="24"/>
        </w:rPr>
      </w:pPr>
      <w:r>
        <w:rPr>
          <w:sz w:val="24"/>
          <w:szCs w:val="24"/>
        </w:rPr>
        <w:pict>
          <v:shape id="_x0000_s1027" type="#_x0000_t202" style="position:absolute;margin-left:37.25pt;margin-top:7.8pt;width:379.95pt;height:55.5pt;z-index:251655680;mso-wrap-distance-left:9.05pt;mso-wrap-distance-right:9.05pt" stroked="f">
            <v:fill color2="black"/>
            <v:textbox inset="0,0,0,0">
              <w:txbxContent>
                <w:p w:rsidR="003B14ED" w:rsidRPr="000264C3" w:rsidRDefault="003B14ED">
                  <w:pPr>
                    <w:ind w:firstLine="0"/>
                    <w:rPr>
                      <w:sz w:val="24"/>
                      <w:szCs w:val="24"/>
                      <w:vertAlign w:val="superscript"/>
                    </w:rPr>
                  </w:pPr>
                  <w:r w:rsidRPr="000264C3">
                    <w:rPr>
                      <w:sz w:val="24"/>
                      <w:szCs w:val="24"/>
                    </w:rPr>
                    <w:t>Заведующий кафедрой    ____________ ______________</w:t>
                  </w:r>
                </w:p>
                <w:p w:rsidR="003B14ED" w:rsidRPr="000264C3" w:rsidRDefault="003B14ED">
                  <w:pPr>
                    <w:rPr>
                      <w:sz w:val="24"/>
                      <w:szCs w:val="24"/>
                    </w:rPr>
                  </w:pPr>
                  <w:r w:rsidRPr="000264C3">
                    <w:rPr>
                      <w:sz w:val="24"/>
                      <w:szCs w:val="24"/>
                      <w:vertAlign w:val="superscript"/>
                    </w:rPr>
                    <w:t xml:space="preserve">                                                                    (подпись)   </w:t>
                  </w:r>
                </w:p>
                <w:p w:rsidR="003B14ED" w:rsidRPr="000264C3" w:rsidRDefault="003B14ED">
                  <w:pPr>
                    <w:ind w:firstLine="0"/>
                    <w:rPr>
                      <w:sz w:val="24"/>
                      <w:szCs w:val="24"/>
                    </w:rPr>
                  </w:pPr>
                  <w:r w:rsidRPr="000264C3">
                    <w:rPr>
                      <w:sz w:val="24"/>
                      <w:szCs w:val="24"/>
                    </w:rPr>
                    <w:t>«____»_______________20     г.</w:t>
                  </w:r>
                </w:p>
                <w:p w:rsidR="003B14ED" w:rsidRPr="000264C3" w:rsidRDefault="003B14ED">
                  <w:pPr>
                    <w:rPr>
                      <w:sz w:val="24"/>
                      <w:szCs w:val="24"/>
                    </w:rPr>
                  </w:pPr>
                </w:p>
                <w:p w:rsidR="003B14ED" w:rsidRDefault="003B14ED">
                  <w:pPr>
                    <w:rPr>
                      <w:szCs w:val="28"/>
                      <w:vertAlign w:val="superscript"/>
                    </w:rPr>
                  </w:pPr>
                </w:p>
                <w:p w:rsidR="003B14ED" w:rsidRDefault="003B14ED">
                  <w:pPr>
                    <w:jc w:val="center"/>
                    <w:rPr>
                      <w:szCs w:val="28"/>
                      <w:vertAlign w:val="superscript"/>
                    </w:rPr>
                  </w:pPr>
                </w:p>
              </w:txbxContent>
            </v:textbox>
          </v:shape>
        </w:pict>
      </w:r>
    </w:p>
    <w:p w:rsidR="006D6311" w:rsidRPr="00DB7E96" w:rsidRDefault="006D6311">
      <w:pPr>
        <w:ind w:firstLine="0"/>
        <w:jc w:val="left"/>
        <w:rPr>
          <w:sz w:val="24"/>
          <w:szCs w:val="24"/>
        </w:rPr>
      </w:pPr>
    </w:p>
    <w:p w:rsidR="006D6311" w:rsidRDefault="006D6311">
      <w:pPr>
        <w:rPr>
          <w:sz w:val="24"/>
          <w:szCs w:val="24"/>
        </w:rPr>
      </w:pPr>
    </w:p>
    <w:p w:rsidR="006122DC" w:rsidRDefault="006122DC">
      <w:pPr>
        <w:rPr>
          <w:sz w:val="24"/>
          <w:szCs w:val="24"/>
        </w:rPr>
      </w:pPr>
    </w:p>
    <w:p w:rsidR="006122DC" w:rsidRDefault="006122DC">
      <w:pPr>
        <w:rPr>
          <w:sz w:val="24"/>
          <w:szCs w:val="24"/>
        </w:rPr>
      </w:pPr>
    </w:p>
    <w:p w:rsidR="006122DC" w:rsidRDefault="006122DC">
      <w:pPr>
        <w:rPr>
          <w:sz w:val="24"/>
          <w:szCs w:val="24"/>
        </w:rPr>
      </w:pPr>
    </w:p>
    <w:p w:rsidR="006122DC" w:rsidRDefault="006122DC">
      <w:pPr>
        <w:rPr>
          <w:sz w:val="24"/>
          <w:szCs w:val="24"/>
        </w:rPr>
      </w:pPr>
    </w:p>
    <w:p w:rsidR="006122DC" w:rsidRPr="00DB7E96" w:rsidRDefault="006122DC">
      <w:pPr>
        <w:rPr>
          <w:sz w:val="24"/>
          <w:szCs w:val="24"/>
        </w:rPr>
      </w:pPr>
    </w:p>
    <w:p w:rsidR="004C13B6" w:rsidRPr="00DB7E96" w:rsidRDefault="004C13B6" w:rsidP="004C13B6">
      <w:pPr>
        <w:keepNext/>
        <w:ind w:left="924" w:firstLine="0"/>
        <w:jc w:val="center"/>
        <w:rPr>
          <w:b/>
          <w:kern w:val="1"/>
          <w:sz w:val="24"/>
          <w:szCs w:val="24"/>
        </w:rPr>
      </w:pPr>
      <w:r w:rsidRPr="00DB7E96">
        <w:rPr>
          <w:b/>
          <w:kern w:val="1"/>
          <w:sz w:val="24"/>
          <w:szCs w:val="24"/>
        </w:rPr>
        <w:t>Тестовые материалы для проведения промежуточной аттестации по дисциплине</w:t>
      </w:r>
    </w:p>
    <w:p w:rsidR="009C0244" w:rsidRPr="00DB7E96" w:rsidRDefault="009C0244" w:rsidP="004C13B6">
      <w:pPr>
        <w:keepNext/>
        <w:ind w:left="924" w:firstLine="0"/>
        <w:jc w:val="center"/>
        <w:rPr>
          <w:b/>
          <w:bCs/>
          <w:sz w:val="24"/>
          <w:szCs w:val="24"/>
        </w:rPr>
      </w:pPr>
    </w:p>
    <w:p w:rsidR="004C13B6" w:rsidRDefault="004C13B6" w:rsidP="004C13B6">
      <w:pPr>
        <w:shd w:val="clear" w:color="auto" w:fill="FFFFFF"/>
        <w:ind w:firstLine="709"/>
        <w:jc w:val="left"/>
        <w:rPr>
          <w:sz w:val="24"/>
          <w:szCs w:val="24"/>
        </w:rPr>
      </w:pPr>
      <w:r>
        <w:rPr>
          <w:b/>
          <w:bCs/>
          <w:sz w:val="24"/>
          <w:szCs w:val="24"/>
        </w:rPr>
        <w:t>1. Метод математического программирования …</w:t>
      </w:r>
    </w:p>
    <w:p w:rsidR="004C13B6" w:rsidRDefault="004C13B6" w:rsidP="004C13B6">
      <w:pPr>
        <w:shd w:val="clear" w:color="auto" w:fill="FFFFFF"/>
        <w:ind w:firstLine="709"/>
        <w:jc w:val="left"/>
        <w:rPr>
          <w:sz w:val="24"/>
          <w:szCs w:val="24"/>
        </w:rPr>
      </w:pPr>
      <w:r>
        <w:rPr>
          <w:sz w:val="24"/>
          <w:szCs w:val="24"/>
        </w:rPr>
        <w:t>а) применяется для расчета лучшего варианта решения по критерию оптимальностипринятия управленческих решений</w:t>
      </w:r>
    </w:p>
    <w:p w:rsidR="004C13B6" w:rsidRDefault="004C13B6" w:rsidP="004C13B6">
      <w:pPr>
        <w:shd w:val="clear" w:color="auto" w:fill="FFFFFF"/>
        <w:ind w:firstLine="709"/>
        <w:jc w:val="left"/>
        <w:rPr>
          <w:sz w:val="24"/>
          <w:szCs w:val="24"/>
        </w:rPr>
      </w:pPr>
      <w:r>
        <w:rPr>
          <w:sz w:val="24"/>
          <w:szCs w:val="24"/>
        </w:rPr>
        <w:t>б) не применяется для проведения расчетов управленческих решений</w:t>
      </w:r>
    </w:p>
    <w:p w:rsidR="004C13B6" w:rsidRDefault="004C13B6" w:rsidP="004C13B6">
      <w:pPr>
        <w:shd w:val="clear" w:color="auto" w:fill="FFFFFF"/>
        <w:ind w:firstLine="709"/>
        <w:jc w:val="left"/>
        <w:rPr>
          <w:b/>
          <w:bCs/>
          <w:sz w:val="24"/>
          <w:szCs w:val="24"/>
        </w:rPr>
      </w:pPr>
      <w:r>
        <w:rPr>
          <w:sz w:val="24"/>
          <w:szCs w:val="24"/>
        </w:rPr>
        <w:t>в) применяется для подсчета вариантов принятия управленческих решений </w:t>
      </w:r>
    </w:p>
    <w:p w:rsidR="004C13B6" w:rsidRDefault="004C13B6" w:rsidP="004C13B6">
      <w:pPr>
        <w:shd w:val="clear" w:color="auto" w:fill="FFFFFF"/>
        <w:ind w:firstLine="709"/>
        <w:jc w:val="left"/>
        <w:rPr>
          <w:sz w:val="24"/>
          <w:szCs w:val="24"/>
        </w:rPr>
      </w:pPr>
      <w:r>
        <w:rPr>
          <w:b/>
          <w:bCs/>
          <w:sz w:val="24"/>
          <w:szCs w:val="24"/>
        </w:rPr>
        <w:t>2. Метод справедливого компромисса применяется, потому что …</w:t>
      </w:r>
    </w:p>
    <w:p w:rsidR="004C13B6" w:rsidRDefault="004C13B6" w:rsidP="004C13B6">
      <w:pPr>
        <w:shd w:val="clear" w:color="auto" w:fill="FFFFFF"/>
        <w:ind w:firstLine="709"/>
        <w:jc w:val="left"/>
        <w:rPr>
          <w:sz w:val="24"/>
          <w:szCs w:val="24"/>
        </w:rPr>
      </w:pPr>
      <w:r>
        <w:rPr>
          <w:sz w:val="24"/>
          <w:szCs w:val="24"/>
        </w:rPr>
        <w:lastRenderedPageBreak/>
        <w:t>а) глобальное качество альтернативы представляет собой сумму локальных (частных) качеств</w:t>
      </w:r>
    </w:p>
    <w:p w:rsidR="004C13B6" w:rsidRDefault="004C13B6" w:rsidP="004C13B6">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в) необходимо провести анализ критериев</w:t>
      </w:r>
    </w:p>
    <w:p w:rsidR="004C13B6" w:rsidRDefault="004C13B6" w:rsidP="004C13B6">
      <w:pPr>
        <w:shd w:val="clear" w:color="auto" w:fill="FFFFFF"/>
        <w:ind w:firstLine="709"/>
        <w:jc w:val="left"/>
        <w:rPr>
          <w:sz w:val="24"/>
          <w:szCs w:val="24"/>
        </w:rPr>
      </w:pPr>
      <w:r>
        <w:rPr>
          <w:sz w:val="24"/>
          <w:szCs w:val="24"/>
        </w:rPr>
        <w:t>г) необходимо провести детализированный анализ проблемы</w:t>
      </w:r>
      <w:r>
        <w:rPr>
          <w:b/>
          <w:bCs/>
          <w:sz w:val="24"/>
          <w:szCs w:val="24"/>
        </w:rPr>
        <w:t> </w:t>
      </w:r>
    </w:p>
    <w:p w:rsidR="004C13B6" w:rsidRDefault="004C13B6" w:rsidP="004C13B6">
      <w:pPr>
        <w:shd w:val="clear" w:color="auto" w:fill="FFFFFF"/>
        <w:ind w:firstLine="709"/>
        <w:jc w:val="left"/>
        <w:rPr>
          <w:sz w:val="24"/>
          <w:szCs w:val="24"/>
        </w:rPr>
      </w:pPr>
      <w:r>
        <w:rPr>
          <w:sz w:val="24"/>
          <w:szCs w:val="24"/>
        </w:rPr>
        <w:t>3.</w:t>
      </w:r>
      <w:r>
        <w:rPr>
          <w:b/>
          <w:bCs/>
          <w:sz w:val="24"/>
          <w:szCs w:val="24"/>
        </w:rPr>
        <w:t>Методы психологической активизации и методы подключения новых интеллектуальных источников относятся …</w:t>
      </w:r>
    </w:p>
    <w:p w:rsidR="004C13B6" w:rsidRDefault="004C13B6" w:rsidP="004C13B6">
      <w:pPr>
        <w:shd w:val="clear" w:color="auto" w:fill="FFFFFF"/>
        <w:ind w:firstLine="709"/>
        <w:jc w:val="left"/>
        <w:rPr>
          <w:sz w:val="24"/>
          <w:szCs w:val="24"/>
        </w:rPr>
      </w:pPr>
      <w:r>
        <w:rPr>
          <w:sz w:val="24"/>
          <w:szCs w:val="24"/>
        </w:rPr>
        <w:t>а) к активизирующим методам </w:t>
      </w:r>
    </w:p>
    <w:p w:rsidR="004C13B6" w:rsidRDefault="004C13B6" w:rsidP="004C13B6">
      <w:pPr>
        <w:shd w:val="clear" w:color="auto" w:fill="FFFFFF"/>
        <w:ind w:firstLine="709"/>
        <w:jc w:val="left"/>
        <w:rPr>
          <w:sz w:val="24"/>
          <w:szCs w:val="24"/>
        </w:rPr>
      </w:pPr>
      <w:r>
        <w:rPr>
          <w:sz w:val="24"/>
          <w:szCs w:val="24"/>
        </w:rPr>
        <w:t>б) к методам сценариев</w:t>
      </w:r>
      <w:r>
        <w:rPr>
          <w:rFonts w:ascii="Tahoma" w:hAnsi="Tahoma" w:cs="Tahoma"/>
          <w:sz w:val="24"/>
          <w:szCs w:val="24"/>
        </w:rPr>
        <w:t> </w:t>
      </w:r>
    </w:p>
    <w:p w:rsidR="004C13B6" w:rsidRDefault="004C13B6" w:rsidP="004C13B6">
      <w:pPr>
        <w:shd w:val="clear" w:color="auto" w:fill="FFFFFF"/>
        <w:ind w:firstLine="709"/>
        <w:jc w:val="left"/>
        <w:rPr>
          <w:b/>
          <w:bCs/>
          <w:sz w:val="24"/>
          <w:szCs w:val="24"/>
        </w:rPr>
      </w:pPr>
      <w:r>
        <w:rPr>
          <w:sz w:val="24"/>
          <w:szCs w:val="24"/>
        </w:rPr>
        <w:t>в) к эвристическим методам</w:t>
      </w:r>
      <w:r>
        <w:rPr>
          <w:b/>
          <w:bCs/>
          <w:sz w:val="24"/>
          <w:szCs w:val="24"/>
        </w:rPr>
        <w:t> </w:t>
      </w:r>
    </w:p>
    <w:p w:rsidR="004C13B6" w:rsidRDefault="004C13B6" w:rsidP="004C13B6">
      <w:pPr>
        <w:shd w:val="clear" w:color="auto" w:fill="FFFFFF"/>
        <w:ind w:firstLine="709"/>
        <w:jc w:val="left"/>
        <w:rPr>
          <w:sz w:val="24"/>
          <w:szCs w:val="24"/>
        </w:rPr>
      </w:pPr>
      <w:r>
        <w:rPr>
          <w:b/>
          <w:bCs/>
          <w:sz w:val="24"/>
          <w:szCs w:val="24"/>
        </w:rPr>
        <w:t>4. Управление проектом – это …</w:t>
      </w:r>
    </w:p>
    <w:p w:rsidR="004C13B6" w:rsidRDefault="004C13B6" w:rsidP="004C13B6">
      <w:pPr>
        <w:shd w:val="clear" w:color="auto" w:fill="FFFFFF"/>
        <w:ind w:firstLine="709"/>
        <w:jc w:val="left"/>
        <w:rPr>
          <w:sz w:val="24"/>
          <w:szCs w:val="24"/>
        </w:rPr>
      </w:pPr>
      <w:r>
        <w:rPr>
          <w:sz w:val="24"/>
          <w:szCs w:val="24"/>
        </w:rPr>
        <w:t>а) декомпозиция проблемы на составляющие элементы</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б) формализованное представление экономической задачи</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в) профессиональная деятельность по руководству ресурсами </w:t>
      </w:r>
    </w:p>
    <w:p w:rsidR="004C13B6" w:rsidRDefault="004C13B6" w:rsidP="004C13B6">
      <w:pPr>
        <w:shd w:val="clear" w:color="auto" w:fill="FFFFFF"/>
        <w:ind w:firstLine="709"/>
        <w:jc w:val="left"/>
        <w:rPr>
          <w:sz w:val="24"/>
          <w:szCs w:val="24"/>
        </w:rPr>
      </w:pPr>
      <w:r>
        <w:rPr>
          <w:sz w:val="24"/>
          <w:szCs w:val="24"/>
        </w:rPr>
        <w:t> </w:t>
      </w:r>
      <w:r>
        <w:rPr>
          <w:b/>
          <w:bCs/>
          <w:sz w:val="24"/>
          <w:szCs w:val="24"/>
        </w:rPr>
        <w:t>5. Альтернатива – это …</w:t>
      </w:r>
    </w:p>
    <w:p w:rsidR="004C13B6" w:rsidRDefault="004C13B6" w:rsidP="004C13B6">
      <w:pPr>
        <w:shd w:val="clear" w:color="auto" w:fill="FFFFFF"/>
        <w:ind w:firstLine="709"/>
        <w:jc w:val="left"/>
        <w:rPr>
          <w:sz w:val="24"/>
          <w:szCs w:val="24"/>
        </w:rPr>
      </w:pPr>
      <w:r>
        <w:rPr>
          <w:sz w:val="24"/>
          <w:szCs w:val="24"/>
        </w:rPr>
        <w:t xml:space="preserve"> а) один из возможных способов достижения цели или один из конечных вариантов решений</w:t>
      </w:r>
    </w:p>
    <w:p w:rsidR="004C13B6" w:rsidRDefault="004C13B6" w:rsidP="004C13B6">
      <w:pPr>
        <w:shd w:val="clear" w:color="auto" w:fill="FFFFFF"/>
        <w:ind w:firstLine="709"/>
        <w:jc w:val="left"/>
        <w:rPr>
          <w:sz w:val="24"/>
          <w:szCs w:val="24"/>
        </w:rPr>
      </w:pPr>
      <w:r>
        <w:rPr>
          <w:sz w:val="24"/>
          <w:szCs w:val="24"/>
        </w:rPr>
        <w:t>б) вариант действий ЛПР (лица, принимающего решения)</w:t>
      </w:r>
    </w:p>
    <w:p w:rsidR="004C13B6" w:rsidRDefault="004C13B6" w:rsidP="004C13B6">
      <w:pPr>
        <w:shd w:val="clear" w:color="auto" w:fill="FFFFFF"/>
        <w:ind w:firstLine="709"/>
        <w:jc w:val="left"/>
        <w:rPr>
          <w:sz w:val="24"/>
          <w:szCs w:val="24"/>
        </w:rPr>
      </w:pPr>
      <w:r>
        <w:rPr>
          <w:sz w:val="24"/>
          <w:szCs w:val="24"/>
        </w:rPr>
        <w:t>в) способ выражения различий в оценке альтернативных вариантов с точки зрения участников процесса выбора</w:t>
      </w:r>
      <w:r>
        <w:rPr>
          <w:b/>
          <w:bCs/>
          <w:sz w:val="24"/>
          <w:szCs w:val="24"/>
        </w:rPr>
        <w:t> </w:t>
      </w:r>
    </w:p>
    <w:p w:rsidR="004C13B6" w:rsidRDefault="004C13B6" w:rsidP="004C13B6">
      <w:pPr>
        <w:shd w:val="clear" w:color="auto" w:fill="FFFFFF"/>
        <w:ind w:firstLine="709"/>
        <w:jc w:val="left"/>
        <w:rPr>
          <w:sz w:val="24"/>
          <w:szCs w:val="24"/>
        </w:rPr>
      </w:pPr>
      <w:r>
        <w:rPr>
          <w:sz w:val="24"/>
          <w:szCs w:val="24"/>
        </w:rPr>
        <w:t>6.</w:t>
      </w:r>
      <w:r>
        <w:rPr>
          <w:b/>
          <w:bCs/>
          <w:sz w:val="24"/>
          <w:szCs w:val="24"/>
        </w:rPr>
        <w:t>В условиях, когда значения параметра достоверности прогноза меньше единицы, для определения наиболее выгодных стратегий используется критерий …</w:t>
      </w:r>
    </w:p>
    <w:p w:rsidR="004C13B6" w:rsidRDefault="004C13B6" w:rsidP="004C13B6">
      <w:pPr>
        <w:shd w:val="clear" w:color="auto" w:fill="FFFFFF"/>
        <w:ind w:firstLine="709"/>
        <w:jc w:val="left"/>
        <w:rPr>
          <w:sz w:val="24"/>
          <w:szCs w:val="24"/>
        </w:rPr>
      </w:pPr>
      <w:r>
        <w:rPr>
          <w:sz w:val="24"/>
          <w:szCs w:val="24"/>
        </w:rPr>
        <w:t>а) Гурвица</w:t>
      </w:r>
    </w:p>
    <w:p w:rsidR="004C13B6" w:rsidRDefault="004C13B6" w:rsidP="004C13B6">
      <w:pPr>
        <w:shd w:val="clear" w:color="auto" w:fill="FFFFFF"/>
        <w:ind w:firstLine="709"/>
        <w:jc w:val="left"/>
        <w:rPr>
          <w:sz w:val="24"/>
          <w:szCs w:val="24"/>
        </w:rPr>
      </w:pPr>
      <w:r>
        <w:rPr>
          <w:sz w:val="24"/>
          <w:szCs w:val="24"/>
        </w:rPr>
        <w:t>б) Лапласа</w:t>
      </w:r>
    </w:p>
    <w:p w:rsidR="004C13B6" w:rsidRDefault="004C13B6" w:rsidP="004C13B6">
      <w:pPr>
        <w:shd w:val="clear" w:color="auto" w:fill="FFFFFF"/>
        <w:ind w:firstLine="709"/>
        <w:jc w:val="left"/>
        <w:rPr>
          <w:rFonts w:ascii="Tahoma" w:hAnsi="Tahoma" w:cs="Tahoma"/>
          <w:sz w:val="24"/>
          <w:szCs w:val="24"/>
        </w:rPr>
      </w:pPr>
      <w:r>
        <w:rPr>
          <w:sz w:val="24"/>
          <w:szCs w:val="24"/>
        </w:rPr>
        <w:t>в) Ходжа–Лемана </w:t>
      </w:r>
    </w:p>
    <w:p w:rsidR="004C13B6" w:rsidRDefault="004C13B6" w:rsidP="004C13B6">
      <w:pPr>
        <w:shd w:val="clear" w:color="auto" w:fill="FFFFFF"/>
        <w:ind w:firstLine="709"/>
        <w:jc w:val="left"/>
        <w:rPr>
          <w:sz w:val="24"/>
          <w:szCs w:val="24"/>
        </w:rPr>
      </w:pPr>
      <w:r>
        <w:rPr>
          <w:rFonts w:ascii="Tahoma" w:hAnsi="Tahoma" w:cs="Tahoma"/>
          <w:sz w:val="24"/>
          <w:szCs w:val="24"/>
        </w:rPr>
        <w:t xml:space="preserve">7. </w:t>
      </w:r>
      <w:r>
        <w:rPr>
          <w:b/>
          <w:bCs/>
          <w:sz w:val="24"/>
          <w:szCs w:val="24"/>
        </w:rPr>
        <w:t>Величину общего эффекта от использования информации, содержащейся в прогнозе для ЛПР Vd , можно определить как …</w:t>
      </w:r>
    </w:p>
    <w:p w:rsidR="004C13B6" w:rsidRDefault="004C13B6" w:rsidP="004C13B6">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4C13B6" w:rsidRDefault="004C13B6" w:rsidP="004C13B6">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4C13B6" w:rsidRDefault="004C13B6" w:rsidP="004C13B6">
      <w:pPr>
        <w:shd w:val="clear" w:color="auto" w:fill="FFFFFF"/>
        <w:ind w:firstLine="709"/>
        <w:jc w:val="left"/>
        <w:rPr>
          <w:b/>
          <w:bCs/>
          <w:sz w:val="24"/>
          <w:szCs w:val="24"/>
        </w:rPr>
      </w:pPr>
      <w:r>
        <w:rPr>
          <w:sz w:val="24"/>
          <w:szCs w:val="24"/>
        </w:rPr>
        <w:t>в) Vd=Vx+Vy </w:t>
      </w:r>
    </w:p>
    <w:p w:rsidR="004C13B6" w:rsidRDefault="004C13B6" w:rsidP="004C13B6">
      <w:pPr>
        <w:shd w:val="clear" w:color="auto" w:fill="FFFFFF"/>
        <w:ind w:firstLine="709"/>
        <w:jc w:val="left"/>
        <w:rPr>
          <w:sz w:val="24"/>
          <w:szCs w:val="24"/>
        </w:rPr>
      </w:pPr>
      <w:r>
        <w:rPr>
          <w:b/>
          <w:bCs/>
          <w:sz w:val="24"/>
          <w:szCs w:val="24"/>
        </w:rPr>
        <w:t>8. Величина дополнительного выигрыша, получаемого вследствие повышения достоверности прогноза Vy, может быть определена по формуле …</w:t>
      </w:r>
    </w:p>
    <w:p w:rsidR="004C13B6" w:rsidRDefault="004C13B6" w:rsidP="004C13B6">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4C13B6" w:rsidRDefault="004C13B6" w:rsidP="004C13B6">
      <w:pPr>
        <w:shd w:val="clear" w:color="auto" w:fill="FFFFFF"/>
        <w:ind w:firstLine="709"/>
        <w:jc w:val="left"/>
        <w:rPr>
          <w:sz w:val="24"/>
          <w:szCs w:val="24"/>
        </w:rPr>
      </w:pPr>
      <w:r>
        <w:rPr>
          <w:sz w:val="24"/>
          <w:szCs w:val="24"/>
        </w:rPr>
        <w:t>б) Vy=Vf(uB–uA)</w:t>
      </w:r>
    </w:p>
    <w:p w:rsidR="004C13B6" w:rsidRDefault="004C13B6" w:rsidP="004C13B6">
      <w:pPr>
        <w:shd w:val="clear" w:color="auto" w:fill="FFFFFF"/>
        <w:ind w:firstLine="709"/>
        <w:jc w:val="left"/>
        <w:rPr>
          <w:b/>
          <w:bCs/>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sz w:val="24"/>
          <w:szCs w:val="24"/>
        </w:rPr>
        <w:t> </w:t>
      </w:r>
    </w:p>
    <w:p w:rsidR="004C13B6" w:rsidRDefault="004C13B6" w:rsidP="004C13B6">
      <w:pPr>
        <w:shd w:val="clear" w:color="auto" w:fill="FFFFFF"/>
        <w:ind w:firstLine="709"/>
        <w:jc w:val="left"/>
        <w:rPr>
          <w:sz w:val="24"/>
          <w:szCs w:val="24"/>
        </w:rPr>
      </w:pPr>
      <w:r>
        <w:rPr>
          <w:b/>
          <w:bCs/>
          <w:sz w:val="24"/>
          <w:szCs w:val="24"/>
        </w:rPr>
        <w:t>9. Величина дополнительного выигрыша, получаемого вследствие изменения принимаемого решения Vх, может быть определена по формуле …</w:t>
      </w:r>
    </w:p>
    <w:p w:rsidR="004C13B6" w:rsidRDefault="004C13B6" w:rsidP="004C13B6">
      <w:pPr>
        <w:shd w:val="clear" w:color="auto" w:fill="FFFFFF"/>
        <w:ind w:firstLine="709"/>
        <w:jc w:val="left"/>
        <w:rPr>
          <w:sz w:val="24"/>
          <w:szCs w:val="24"/>
        </w:rPr>
      </w:pPr>
      <w:r>
        <w:rPr>
          <w:sz w:val="24"/>
          <w:szCs w:val="24"/>
        </w:rPr>
        <w:t>а) Vx=uB(Vf–Vr)</w:t>
      </w:r>
    </w:p>
    <w:p w:rsidR="004C13B6" w:rsidRDefault="004C13B6" w:rsidP="004C13B6">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4C13B6" w:rsidRDefault="004C13B6" w:rsidP="004C13B6">
      <w:pPr>
        <w:shd w:val="clear" w:color="auto" w:fill="FFFFFF"/>
        <w:ind w:firstLine="709"/>
        <w:jc w:val="left"/>
        <w:rPr>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b/>
          <w:bCs/>
          <w:sz w:val="24"/>
          <w:szCs w:val="24"/>
        </w:rPr>
        <w:t> </w:t>
      </w:r>
    </w:p>
    <w:p w:rsidR="004C13B6" w:rsidRDefault="004C13B6" w:rsidP="004C13B6">
      <w:pPr>
        <w:shd w:val="clear" w:color="auto" w:fill="FFFFFF"/>
        <w:ind w:firstLine="709"/>
        <w:jc w:val="left"/>
        <w:rPr>
          <w:sz w:val="24"/>
          <w:szCs w:val="24"/>
        </w:rPr>
      </w:pPr>
      <w:r>
        <w:rPr>
          <w:sz w:val="24"/>
          <w:szCs w:val="24"/>
        </w:rPr>
        <w:t>10.</w:t>
      </w:r>
      <w:r>
        <w:rPr>
          <w:b/>
          <w:bCs/>
          <w:sz w:val="24"/>
          <w:szCs w:val="24"/>
        </w:rPr>
        <w:t>Метод мозгового штурма относится к … методам</w:t>
      </w:r>
    </w:p>
    <w:p w:rsidR="004C13B6" w:rsidRDefault="004C13B6" w:rsidP="004C13B6">
      <w:pPr>
        <w:shd w:val="clear" w:color="auto" w:fill="FFFFFF"/>
        <w:ind w:firstLine="709"/>
        <w:jc w:val="left"/>
        <w:rPr>
          <w:sz w:val="24"/>
          <w:szCs w:val="24"/>
        </w:rPr>
      </w:pPr>
      <w:r>
        <w:rPr>
          <w:sz w:val="24"/>
          <w:szCs w:val="24"/>
        </w:rPr>
        <w:t>а) количественным</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б) формализованным</w:t>
      </w:r>
      <w:r>
        <w:rPr>
          <w:rFonts w:ascii="Tahoma" w:hAnsi="Tahoma" w:cs="Tahoma"/>
          <w:sz w:val="24"/>
          <w:szCs w:val="24"/>
        </w:rPr>
        <w:t> </w:t>
      </w:r>
    </w:p>
    <w:p w:rsidR="004C13B6" w:rsidRDefault="004C13B6" w:rsidP="004C13B6">
      <w:pPr>
        <w:shd w:val="clear" w:color="auto" w:fill="FFFFFF"/>
        <w:ind w:firstLine="709"/>
        <w:jc w:val="left"/>
        <w:rPr>
          <w:rFonts w:ascii="Tahoma" w:hAnsi="Tahoma" w:cs="Tahoma"/>
          <w:sz w:val="24"/>
          <w:szCs w:val="24"/>
        </w:rPr>
      </w:pPr>
      <w:r>
        <w:rPr>
          <w:sz w:val="24"/>
          <w:szCs w:val="24"/>
        </w:rPr>
        <w:t>в) эвристическим </w:t>
      </w:r>
    </w:p>
    <w:p w:rsidR="004C13B6" w:rsidRDefault="004C13B6" w:rsidP="004C13B6">
      <w:pPr>
        <w:shd w:val="clear" w:color="auto" w:fill="FFFFFF"/>
        <w:ind w:firstLine="709"/>
        <w:jc w:val="left"/>
        <w:rPr>
          <w:sz w:val="24"/>
          <w:szCs w:val="24"/>
        </w:rPr>
      </w:pPr>
      <w:r>
        <w:rPr>
          <w:rFonts w:ascii="Tahoma" w:hAnsi="Tahoma" w:cs="Tahoma"/>
          <w:sz w:val="24"/>
          <w:szCs w:val="24"/>
        </w:rPr>
        <w:t xml:space="preserve">10. </w:t>
      </w:r>
      <w:r>
        <w:rPr>
          <w:b/>
          <w:bCs/>
          <w:sz w:val="24"/>
          <w:szCs w:val="24"/>
        </w:rPr>
        <w:t>Параметрический метод относится к … методам</w:t>
      </w:r>
    </w:p>
    <w:p w:rsidR="004C13B6" w:rsidRDefault="004C13B6" w:rsidP="004C13B6">
      <w:pPr>
        <w:shd w:val="clear" w:color="auto" w:fill="FFFFFF"/>
        <w:ind w:firstLine="709"/>
        <w:jc w:val="left"/>
        <w:rPr>
          <w:sz w:val="24"/>
          <w:szCs w:val="24"/>
        </w:rPr>
      </w:pPr>
      <w:r>
        <w:rPr>
          <w:sz w:val="24"/>
          <w:szCs w:val="24"/>
        </w:rPr>
        <w:t>а) формализованным</w:t>
      </w:r>
    </w:p>
    <w:p w:rsidR="004C13B6" w:rsidRDefault="004C13B6" w:rsidP="004C13B6">
      <w:pPr>
        <w:shd w:val="clear" w:color="auto" w:fill="FFFFFF"/>
        <w:ind w:firstLine="709"/>
        <w:jc w:val="left"/>
        <w:rPr>
          <w:sz w:val="24"/>
          <w:szCs w:val="24"/>
        </w:rPr>
      </w:pPr>
      <w:r>
        <w:rPr>
          <w:sz w:val="24"/>
          <w:szCs w:val="24"/>
        </w:rPr>
        <w:t>б) количественным</w:t>
      </w:r>
    </w:p>
    <w:p w:rsidR="004C13B6" w:rsidRDefault="004C13B6" w:rsidP="004C13B6">
      <w:pPr>
        <w:shd w:val="clear" w:color="auto" w:fill="FFFFFF"/>
        <w:ind w:firstLine="709"/>
        <w:jc w:val="left"/>
        <w:rPr>
          <w:b/>
          <w:bCs/>
          <w:sz w:val="24"/>
          <w:szCs w:val="24"/>
        </w:rPr>
      </w:pPr>
      <w:r>
        <w:rPr>
          <w:sz w:val="24"/>
          <w:szCs w:val="24"/>
        </w:rPr>
        <w:t>в) эвристическим</w:t>
      </w:r>
    </w:p>
    <w:p w:rsidR="004C13B6" w:rsidRDefault="004C13B6" w:rsidP="004C13B6">
      <w:pPr>
        <w:shd w:val="clear" w:color="auto" w:fill="FFFFFF"/>
        <w:ind w:firstLine="709"/>
        <w:jc w:val="left"/>
        <w:rPr>
          <w:sz w:val="24"/>
          <w:szCs w:val="24"/>
        </w:rPr>
      </w:pPr>
      <w:r>
        <w:rPr>
          <w:b/>
          <w:bCs/>
          <w:sz w:val="24"/>
          <w:szCs w:val="24"/>
        </w:rPr>
        <w:t>11. Метод синектики относится к … методам</w:t>
      </w:r>
    </w:p>
    <w:p w:rsidR="004C13B6" w:rsidRDefault="004C13B6" w:rsidP="004C13B6">
      <w:pPr>
        <w:shd w:val="clear" w:color="auto" w:fill="FFFFFF"/>
        <w:ind w:firstLine="709"/>
        <w:jc w:val="left"/>
        <w:rPr>
          <w:sz w:val="24"/>
          <w:szCs w:val="24"/>
        </w:rPr>
      </w:pPr>
      <w:r>
        <w:rPr>
          <w:sz w:val="24"/>
          <w:szCs w:val="24"/>
        </w:rPr>
        <w:t>а) формализованным</w:t>
      </w:r>
    </w:p>
    <w:p w:rsidR="004C13B6" w:rsidRDefault="004C13B6" w:rsidP="004C13B6">
      <w:pPr>
        <w:shd w:val="clear" w:color="auto" w:fill="FFFFFF"/>
        <w:ind w:firstLine="709"/>
        <w:jc w:val="left"/>
        <w:rPr>
          <w:sz w:val="24"/>
          <w:szCs w:val="24"/>
        </w:rPr>
      </w:pPr>
      <w:r>
        <w:rPr>
          <w:sz w:val="24"/>
          <w:szCs w:val="24"/>
        </w:rPr>
        <w:t>б) количественным</w:t>
      </w:r>
    </w:p>
    <w:p w:rsidR="004C13B6" w:rsidRDefault="004C13B6" w:rsidP="004C13B6">
      <w:pPr>
        <w:shd w:val="clear" w:color="auto" w:fill="FFFFFF"/>
        <w:ind w:firstLine="709"/>
        <w:jc w:val="left"/>
        <w:rPr>
          <w:sz w:val="24"/>
          <w:szCs w:val="24"/>
        </w:rPr>
      </w:pPr>
      <w:r>
        <w:rPr>
          <w:sz w:val="24"/>
          <w:szCs w:val="24"/>
        </w:rPr>
        <w:lastRenderedPageBreak/>
        <w:t>в) эвристическим  </w:t>
      </w:r>
    </w:p>
    <w:p w:rsidR="004C13B6" w:rsidRDefault="004C13B6" w:rsidP="004C13B6">
      <w:pPr>
        <w:shd w:val="clear" w:color="auto" w:fill="FFFFFF"/>
        <w:ind w:firstLine="709"/>
        <w:jc w:val="left"/>
        <w:rPr>
          <w:sz w:val="24"/>
          <w:szCs w:val="24"/>
        </w:rPr>
      </w:pPr>
      <w:r>
        <w:rPr>
          <w:sz w:val="24"/>
          <w:szCs w:val="24"/>
        </w:rPr>
        <w:t>12</w:t>
      </w:r>
      <w:r>
        <w:rPr>
          <w:rFonts w:ascii="Tahoma" w:hAnsi="Tahoma" w:cs="Tahoma"/>
          <w:sz w:val="24"/>
          <w:szCs w:val="24"/>
        </w:rPr>
        <w:t xml:space="preserve">. </w:t>
      </w:r>
      <w:r>
        <w:rPr>
          <w:b/>
          <w:bCs/>
          <w:sz w:val="24"/>
          <w:szCs w:val="24"/>
        </w:rPr>
        <w:t>Метод фокальных объектов относится к … методам</w:t>
      </w:r>
    </w:p>
    <w:p w:rsidR="004C13B6" w:rsidRDefault="004C13B6" w:rsidP="004C13B6">
      <w:pPr>
        <w:shd w:val="clear" w:color="auto" w:fill="FFFFFF"/>
        <w:ind w:firstLine="709"/>
        <w:jc w:val="left"/>
        <w:rPr>
          <w:sz w:val="24"/>
          <w:szCs w:val="24"/>
        </w:rPr>
      </w:pPr>
      <w:r>
        <w:rPr>
          <w:sz w:val="24"/>
          <w:szCs w:val="24"/>
        </w:rPr>
        <w:t>а) количественным</w:t>
      </w:r>
    </w:p>
    <w:p w:rsidR="004C13B6" w:rsidRDefault="004C13B6" w:rsidP="004C13B6">
      <w:pPr>
        <w:shd w:val="clear" w:color="auto" w:fill="FFFFFF"/>
        <w:ind w:firstLine="709"/>
        <w:jc w:val="left"/>
        <w:rPr>
          <w:sz w:val="24"/>
          <w:szCs w:val="24"/>
        </w:rPr>
      </w:pPr>
      <w:r>
        <w:rPr>
          <w:sz w:val="24"/>
          <w:szCs w:val="24"/>
        </w:rPr>
        <w:t>б) формализованным</w:t>
      </w:r>
    </w:p>
    <w:p w:rsidR="004C13B6" w:rsidRDefault="004C13B6" w:rsidP="004C13B6">
      <w:pPr>
        <w:shd w:val="clear" w:color="auto" w:fill="FFFFFF"/>
        <w:ind w:firstLine="709"/>
        <w:jc w:val="left"/>
        <w:rPr>
          <w:b/>
          <w:bCs/>
          <w:sz w:val="24"/>
          <w:szCs w:val="24"/>
        </w:rPr>
      </w:pPr>
      <w:r>
        <w:rPr>
          <w:sz w:val="24"/>
          <w:szCs w:val="24"/>
        </w:rPr>
        <w:t>в) эвристическим  </w:t>
      </w:r>
    </w:p>
    <w:p w:rsidR="004C13B6" w:rsidRDefault="004C13B6" w:rsidP="004C13B6">
      <w:pPr>
        <w:shd w:val="clear" w:color="auto" w:fill="FFFFFF"/>
        <w:ind w:firstLine="709"/>
        <w:jc w:val="left"/>
        <w:rPr>
          <w:sz w:val="24"/>
          <w:szCs w:val="24"/>
        </w:rPr>
      </w:pPr>
      <w:r>
        <w:rPr>
          <w:b/>
          <w:bCs/>
          <w:sz w:val="24"/>
          <w:szCs w:val="24"/>
        </w:rPr>
        <w:t>13. Морфологический метод относится к … методам</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а) количественным</w:t>
      </w:r>
    </w:p>
    <w:p w:rsidR="004C13B6" w:rsidRDefault="004C13B6" w:rsidP="004C13B6">
      <w:pPr>
        <w:shd w:val="clear" w:color="auto" w:fill="FFFFFF"/>
        <w:ind w:firstLine="709"/>
        <w:jc w:val="left"/>
        <w:rPr>
          <w:sz w:val="24"/>
          <w:szCs w:val="24"/>
        </w:rPr>
      </w:pPr>
      <w:r>
        <w:rPr>
          <w:sz w:val="24"/>
          <w:szCs w:val="24"/>
        </w:rPr>
        <w:t>б) формализованным</w:t>
      </w:r>
    </w:p>
    <w:p w:rsidR="004C13B6" w:rsidRDefault="004C13B6" w:rsidP="004C13B6">
      <w:pPr>
        <w:shd w:val="clear" w:color="auto" w:fill="FFFFFF"/>
        <w:ind w:firstLine="709"/>
        <w:jc w:val="left"/>
        <w:rPr>
          <w:sz w:val="24"/>
          <w:szCs w:val="24"/>
        </w:rPr>
      </w:pPr>
      <w:r>
        <w:rPr>
          <w:sz w:val="24"/>
          <w:szCs w:val="24"/>
        </w:rPr>
        <w:t>в) эвристическим</w:t>
      </w:r>
      <w:r>
        <w:rPr>
          <w:b/>
          <w:bCs/>
          <w:sz w:val="24"/>
          <w:szCs w:val="24"/>
        </w:rPr>
        <w:t> </w:t>
      </w:r>
    </w:p>
    <w:p w:rsidR="004C13B6" w:rsidRDefault="004C13B6" w:rsidP="004C13B6">
      <w:pPr>
        <w:shd w:val="clear" w:color="auto" w:fill="FFFFFF"/>
        <w:ind w:firstLine="709"/>
        <w:jc w:val="left"/>
        <w:rPr>
          <w:sz w:val="24"/>
          <w:szCs w:val="24"/>
        </w:rPr>
      </w:pPr>
      <w:r>
        <w:rPr>
          <w:sz w:val="24"/>
          <w:szCs w:val="24"/>
        </w:rPr>
        <w:t xml:space="preserve">14. </w:t>
      </w:r>
      <w:r>
        <w:rPr>
          <w:b/>
          <w:bCs/>
          <w:sz w:val="24"/>
          <w:szCs w:val="24"/>
        </w:rPr>
        <w:t>Транспортная задача относится к классу …</w:t>
      </w:r>
    </w:p>
    <w:p w:rsidR="004C13B6" w:rsidRDefault="004C13B6" w:rsidP="004C13B6">
      <w:pPr>
        <w:shd w:val="clear" w:color="auto" w:fill="FFFFFF"/>
        <w:ind w:firstLine="709"/>
        <w:jc w:val="left"/>
        <w:rPr>
          <w:sz w:val="24"/>
          <w:szCs w:val="24"/>
        </w:rPr>
      </w:pPr>
      <w:r>
        <w:rPr>
          <w:sz w:val="24"/>
          <w:szCs w:val="24"/>
        </w:rPr>
        <w:t>а) управленческих задач</w:t>
      </w:r>
    </w:p>
    <w:p w:rsidR="004C13B6" w:rsidRDefault="004C13B6" w:rsidP="004C13B6">
      <w:pPr>
        <w:shd w:val="clear" w:color="auto" w:fill="FFFFFF"/>
        <w:ind w:firstLine="709"/>
        <w:jc w:val="left"/>
        <w:rPr>
          <w:sz w:val="24"/>
          <w:szCs w:val="24"/>
        </w:rPr>
      </w:pPr>
      <w:r>
        <w:rPr>
          <w:sz w:val="24"/>
          <w:szCs w:val="24"/>
        </w:rPr>
        <w:t>б) экономических задач</w:t>
      </w:r>
    </w:p>
    <w:p w:rsidR="004C13B6" w:rsidRDefault="004C13B6" w:rsidP="004C13B6">
      <w:pPr>
        <w:shd w:val="clear" w:color="auto" w:fill="FFFFFF"/>
        <w:ind w:firstLine="709"/>
        <w:jc w:val="left"/>
        <w:rPr>
          <w:rFonts w:ascii="Tahoma" w:hAnsi="Tahoma" w:cs="Tahoma"/>
          <w:sz w:val="24"/>
          <w:szCs w:val="24"/>
        </w:rPr>
      </w:pPr>
      <w:r>
        <w:rPr>
          <w:sz w:val="24"/>
          <w:szCs w:val="24"/>
        </w:rPr>
        <w:t>в) задач линейного программирования (ЗЛП) </w:t>
      </w:r>
    </w:p>
    <w:p w:rsidR="004C13B6" w:rsidRDefault="004C13B6" w:rsidP="004C13B6">
      <w:pPr>
        <w:shd w:val="clear" w:color="auto" w:fill="FFFFFF"/>
        <w:ind w:firstLine="709"/>
        <w:jc w:val="left"/>
        <w:rPr>
          <w:sz w:val="24"/>
          <w:szCs w:val="24"/>
        </w:rPr>
      </w:pPr>
      <w:r>
        <w:rPr>
          <w:rFonts w:ascii="Tahoma" w:hAnsi="Tahoma" w:cs="Tahoma"/>
          <w:sz w:val="24"/>
          <w:szCs w:val="24"/>
        </w:rPr>
        <w:t> </w:t>
      </w:r>
      <w:r>
        <w:rPr>
          <w:b/>
          <w:bCs/>
          <w:sz w:val="24"/>
          <w:szCs w:val="24"/>
        </w:rPr>
        <w:t>15. Применение ММ-критерия оправдано, если …</w:t>
      </w:r>
    </w:p>
    <w:p w:rsidR="004C13B6" w:rsidRDefault="004C13B6" w:rsidP="004C13B6">
      <w:pPr>
        <w:shd w:val="clear" w:color="auto" w:fill="FFFFFF"/>
        <w:ind w:firstLine="709"/>
        <w:jc w:val="left"/>
        <w:rPr>
          <w:sz w:val="24"/>
          <w:szCs w:val="24"/>
        </w:rPr>
      </w:pPr>
      <w:r>
        <w:rPr>
          <w:sz w:val="24"/>
          <w:szCs w:val="24"/>
        </w:rPr>
        <w:t>а)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б) необходимо провести детализированный анализ проблемы</w:t>
      </w:r>
    </w:p>
    <w:p w:rsidR="004C13B6" w:rsidRDefault="004C13B6" w:rsidP="004C13B6">
      <w:pPr>
        <w:shd w:val="clear" w:color="auto" w:fill="FFFFFF"/>
        <w:ind w:firstLine="709"/>
        <w:jc w:val="left"/>
        <w:rPr>
          <w:b/>
          <w:sz w:val="24"/>
          <w:szCs w:val="24"/>
        </w:rPr>
      </w:pPr>
      <w:r>
        <w:rPr>
          <w:sz w:val="24"/>
          <w:szCs w:val="24"/>
        </w:rPr>
        <w:t>в) необходимо исключить какой бы то ни было риск </w:t>
      </w:r>
    </w:p>
    <w:p w:rsidR="004C13B6" w:rsidRDefault="004C13B6" w:rsidP="004C13B6">
      <w:pPr>
        <w:shd w:val="clear" w:color="auto" w:fill="FFFFFF"/>
        <w:ind w:firstLine="709"/>
        <w:jc w:val="left"/>
        <w:rPr>
          <w:sz w:val="24"/>
          <w:szCs w:val="24"/>
        </w:rPr>
      </w:pPr>
      <w:r>
        <w:rPr>
          <w:b/>
          <w:sz w:val="24"/>
          <w:szCs w:val="24"/>
        </w:rPr>
        <w:t>16.</w:t>
      </w:r>
      <w:r>
        <w:rPr>
          <w:b/>
          <w:bCs/>
          <w:sz w:val="24"/>
          <w:szCs w:val="24"/>
        </w:rPr>
        <w:t>Основные достоинства системы «ринги» заключаются в том, что …</w:t>
      </w:r>
    </w:p>
    <w:p w:rsidR="004C13B6" w:rsidRDefault="004C13B6" w:rsidP="004C13B6">
      <w:pPr>
        <w:shd w:val="clear" w:color="auto" w:fill="FFFFFF"/>
        <w:ind w:firstLine="709"/>
        <w:jc w:val="left"/>
        <w:rPr>
          <w:sz w:val="24"/>
          <w:szCs w:val="24"/>
        </w:rPr>
      </w:pPr>
      <w:r>
        <w:rPr>
          <w:sz w:val="24"/>
          <w:szCs w:val="24"/>
        </w:rPr>
        <w:t>а) тщательно и всесторонне исследуется решаемая проблема</w:t>
      </w:r>
    </w:p>
    <w:p w:rsidR="004C13B6" w:rsidRDefault="004C13B6" w:rsidP="004C13B6">
      <w:pPr>
        <w:shd w:val="clear" w:color="auto" w:fill="FFFFFF"/>
        <w:ind w:firstLine="709"/>
        <w:jc w:val="left"/>
        <w:rPr>
          <w:sz w:val="24"/>
          <w:szCs w:val="24"/>
        </w:rPr>
      </w:pPr>
      <w:r>
        <w:rPr>
          <w:sz w:val="24"/>
          <w:szCs w:val="24"/>
        </w:rPr>
        <w:t>б) принимаемые решения более обоснованы</w:t>
      </w:r>
    </w:p>
    <w:p w:rsidR="004C13B6" w:rsidRDefault="004C13B6" w:rsidP="004C13B6">
      <w:pPr>
        <w:shd w:val="clear" w:color="auto" w:fill="FFFFFF"/>
        <w:ind w:firstLine="709"/>
        <w:jc w:val="left"/>
        <w:rPr>
          <w:sz w:val="24"/>
          <w:szCs w:val="24"/>
        </w:rPr>
      </w:pPr>
      <w:r>
        <w:rPr>
          <w:sz w:val="24"/>
          <w:szCs w:val="24"/>
        </w:rPr>
        <w:t>в) решения принимаются весьма оперативно</w:t>
      </w:r>
    </w:p>
    <w:p w:rsidR="004C13B6" w:rsidRDefault="004C13B6" w:rsidP="004C13B6">
      <w:pPr>
        <w:shd w:val="clear" w:color="auto" w:fill="FFFFFF"/>
        <w:ind w:firstLine="709"/>
        <w:jc w:val="left"/>
        <w:rPr>
          <w:sz w:val="24"/>
          <w:szCs w:val="24"/>
        </w:rPr>
      </w:pPr>
      <w:r>
        <w:rPr>
          <w:sz w:val="24"/>
          <w:szCs w:val="24"/>
        </w:rPr>
        <w:t>г) реализация решений проходит быстро и эффективно</w:t>
      </w:r>
    </w:p>
    <w:p w:rsidR="004C13B6" w:rsidRDefault="004C13B6" w:rsidP="004C13B6">
      <w:pPr>
        <w:shd w:val="clear" w:color="auto" w:fill="FFFFFF"/>
        <w:ind w:firstLine="709"/>
        <w:jc w:val="left"/>
        <w:rPr>
          <w:b/>
          <w:sz w:val="24"/>
          <w:szCs w:val="24"/>
        </w:rPr>
      </w:pPr>
      <w:r>
        <w:rPr>
          <w:sz w:val="24"/>
          <w:szCs w:val="24"/>
        </w:rPr>
        <w:t>д) менеджер несет персональную ответственность за результаты принятого решения</w:t>
      </w:r>
    </w:p>
    <w:p w:rsidR="004C13B6" w:rsidRDefault="004C13B6" w:rsidP="004C13B6">
      <w:pPr>
        <w:shd w:val="clear" w:color="auto" w:fill="FFFFFF"/>
        <w:ind w:firstLine="709"/>
        <w:jc w:val="left"/>
        <w:rPr>
          <w:sz w:val="24"/>
          <w:szCs w:val="24"/>
        </w:rPr>
      </w:pPr>
      <w:r>
        <w:rPr>
          <w:b/>
          <w:sz w:val="24"/>
          <w:szCs w:val="24"/>
        </w:rPr>
        <w:t>17</w:t>
      </w:r>
      <w:r>
        <w:rPr>
          <w:sz w:val="24"/>
          <w:szCs w:val="24"/>
        </w:rPr>
        <w:t xml:space="preserve">. </w:t>
      </w:r>
      <w:r>
        <w:rPr>
          <w:b/>
          <w:bCs/>
          <w:sz w:val="24"/>
          <w:szCs w:val="24"/>
        </w:rPr>
        <w:t>Процессы принятия управленческих решений в организациях, как правило, …</w:t>
      </w:r>
    </w:p>
    <w:p w:rsidR="004C13B6" w:rsidRDefault="004C13B6" w:rsidP="004C13B6">
      <w:pPr>
        <w:shd w:val="clear" w:color="auto" w:fill="FFFFFF"/>
        <w:ind w:firstLine="709"/>
        <w:jc w:val="left"/>
        <w:rPr>
          <w:sz w:val="24"/>
          <w:szCs w:val="24"/>
        </w:rPr>
      </w:pPr>
      <w:r>
        <w:rPr>
          <w:sz w:val="24"/>
          <w:szCs w:val="24"/>
        </w:rPr>
        <w:t>а) носят индивидуальный характер</w:t>
      </w:r>
    </w:p>
    <w:p w:rsidR="004C13B6" w:rsidRDefault="004C13B6" w:rsidP="004C13B6">
      <w:pPr>
        <w:shd w:val="clear" w:color="auto" w:fill="FFFFFF"/>
        <w:ind w:firstLine="709"/>
        <w:jc w:val="left"/>
        <w:rPr>
          <w:sz w:val="24"/>
          <w:szCs w:val="24"/>
        </w:rPr>
      </w:pPr>
      <w:r>
        <w:rPr>
          <w:sz w:val="24"/>
          <w:szCs w:val="24"/>
        </w:rPr>
        <w:t>б) протекают в паритетных группах</w:t>
      </w:r>
    </w:p>
    <w:p w:rsidR="004C13B6" w:rsidRDefault="004C13B6" w:rsidP="004C13B6">
      <w:pPr>
        <w:shd w:val="clear" w:color="auto" w:fill="FFFFFF"/>
        <w:ind w:firstLine="709"/>
        <w:jc w:val="left"/>
        <w:rPr>
          <w:sz w:val="24"/>
          <w:szCs w:val="24"/>
        </w:rPr>
      </w:pPr>
      <w:r>
        <w:rPr>
          <w:sz w:val="24"/>
          <w:szCs w:val="24"/>
        </w:rPr>
        <w:t>в) протекают в иерархических группах </w:t>
      </w:r>
    </w:p>
    <w:p w:rsidR="004C13B6" w:rsidRDefault="004C13B6" w:rsidP="004C13B6">
      <w:pPr>
        <w:shd w:val="clear" w:color="auto" w:fill="FFFFFF"/>
        <w:ind w:firstLine="709"/>
        <w:jc w:val="left"/>
        <w:rPr>
          <w:sz w:val="24"/>
          <w:szCs w:val="24"/>
        </w:rPr>
      </w:pPr>
      <w:r>
        <w:rPr>
          <w:sz w:val="24"/>
          <w:szCs w:val="24"/>
        </w:rPr>
        <w:t xml:space="preserve">18. </w:t>
      </w:r>
      <w:r>
        <w:rPr>
          <w:b/>
          <w:bCs/>
          <w:sz w:val="24"/>
          <w:szCs w:val="24"/>
        </w:rPr>
        <w:t>Метод справедливого компромисса применяется, потому что …</w:t>
      </w:r>
    </w:p>
    <w:p w:rsidR="004C13B6" w:rsidRDefault="004C13B6" w:rsidP="004C13B6">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4C13B6" w:rsidRDefault="004C13B6" w:rsidP="004C13B6">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в) необходимо провести анализ критериев</w:t>
      </w:r>
    </w:p>
    <w:p w:rsidR="004C13B6" w:rsidRDefault="004C13B6" w:rsidP="004C13B6">
      <w:pPr>
        <w:shd w:val="clear" w:color="auto" w:fill="FFFFFF"/>
        <w:ind w:firstLine="709"/>
        <w:jc w:val="left"/>
        <w:rPr>
          <w:b/>
          <w:bCs/>
          <w:sz w:val="24"/>
          <w:szCs w:val="24"/>
        </w:rPr>
      </w:pPr>
      <w:r>
        <w:rPr>
          <w:sz w:val="24"/>
          <w:szCs w:val="24"/>
        </w:rPr>
        <w:t>г) необходимо провести детализированный анализ проблемы</w:t>
      </w:r>
      <w:r>
        <w:rPr>
          <w:b/>
          <w:bCs/>
          <w:sz w:val="24"/>
          <w:szCs w:val="24"/>
        </w:rPr>
        <w:t> </w:t>
      </w:r>
    </w:p>
    <w:p w:rsidR="004C13B6" w:rsidRDefault="004C13B6" w:rsidP="004C13B6">
      <w:pPr>
        <w:shd w:val="clear" w:color="auto" w:fill="FFFFFF"/>
        <w:ind w:firstLine="709"/>
        <w:jc w:val="left"/>
        <w:rPr>
          <w:sz w:val="24"/>
          <w:szCs w:val="24"/>
        </w:rPr>
      </w:pPr>
      <w:r>
        <w:rPr>
          <w:b/>
          <w:bCs/>
          <w:sz w:val="24"/>
          <w:szCs w:val="24"/>
        </w:rPr>
        <w:t>19. К группе методов исследования операций относится …</w:t>
      </w:r>
    </w:p>
    <w:p w:rsidR="004C13B6" w:rsidRDefault="004C13B6" w:rsidP="004C13B6">
      <w:pPr>
        <w:shd w:val="clear" w:color="auto" w:fill="FFFFFF"/>
        <w:ind w:firstLine="709"/>
        <w:jc w:val="left"/>
        <w:rPr>
          <w:sz w:val="24"/>
          <w:szCs w:val="24"/>
        </w:rPr>
      </w:pPr>
      <w:r>
        <w:rPr>
          <w:sz w:val="24"/>
          <w:szCs w:val="24"/>
        </w:rPr>
        <w:t>а) метод Дельфи</w:t>
      </w:r>
    </w:p>
    <w:p w:rsidR="004C13B6" w:rsidRDefault="004C13B6" w:rsidP="004C13B6">
      <w:pPr>
        <w:shd w:val="clear" w:color="auto" w:fill="FFFFFF"/>
        <w:ind w:firstLine="709"/>
        <w:jc w:val="left"/>
        <w:rPr>
          <w:sz w:val="24"/>
          <w:szCs w:val="24"/>
        </w:rPr>
      </w:pPr>
      <w:r>
        <w:rPr>
          <w:sz w:val="24"/>
          <w:szCs w:val="24"/>
        </w:rPr>
        <w:t>б) метод управления запасами</w:t>
      </w:r>
    </w:p>
    <w:p w:rsidR="004C13B6" w:rsidRDefault="004C13B6" w:rsidP="004C13B6">
      <w:pPr>
        <w:shd w:val="clear" w:color="auto" w:fill="FFFFFF"/>
        <w:ind w:firstLine="709"/>
        <w:jc w:val="left"/>
        <w:rPr>
          <w:sz w:val="24"/>
          <w:szCs w:val="24"/>
        </w:rPr>
      </w:pPr>
      <w:r>
        <w:rPr>
          <w:sz w:val="24"/>
          <w:szCs w:val="24"/>
        </w:rPr>
        <w:t>в) метод линейного программирования</w:t>
      </w:r>
    </w:p>
    <w:p w:rsidR="004C13B6" w:rsidRDefault="004C13B6" w:rsidP="004C13B6">
      <w:pPr>
        <w:shd w:val="clear" w:color="auto" w:fill="FFFFFF"/>
        <w:ind w:firstLine="709"/>
        <w:jc w:val="left"/>
        <w:rPr>
          <w:sz w:val="24"/>
          <w:szCs w:val="24"/>
        </w:rPr>
      </w:pPr>
      <w:r>
        <w:rPr>
          <w:sz w:val="24"/>
          <w:szCs w:val="24"/>
        </w:rPr>
        <w:t>г) метод теории игр</w:t>
      </w:r>
    </w:p>
    <w:p w:rsidR="004C13B6" w:rsidRDefault="004C13B6" w:rsidP="004C13B6">
      <w:pPr>
        <w:shd w:val="clear" w:color="auto" w:fill="FFFFFF"/>
        <w:ind w:firstLine="709"/>
        <w:jc w:val="left"/>
        <w:rPr>
          <w:b/>
          <w:bCs/>
          <w:sz w:val="24"/>
          <w:szCs w:val="24"/>
        </w:rPr>
      </w:pPr>
      <w:r>
        <w:rPr>
          <w:sz w:val="24"/>
          <w:szCs w:val="24"/>
        </w:rPr>
        <w:t>д) метод разработки сценария</w:t>
      </w:r>
    </w:p>
    <w:p w:rsidR="004C13B6" w:rsidRDefault="004C13B6" w:rsidP="004C13B6">
      <w:pPr>
        <w:shd w:val="clear" w:color="auto" w:fill="FFFFFF"/>
        <w:ind w:firstLine="709"/>
        <w:jc w:val="left"/>
        <w:rPr>
          <w:sz w:val="24"/>
          <w:szCs w:val="24"/>
        </w:rPr>
      </w:pPr>
      <w:r>
        <w:rPr>
          <w:b/>
          <w:bCs/>
          <w:sz w:val="24"/>
          <w:szCs w:val="24"/>
        </w:rPr>
        <w:t>20. Под нормализацией векторного критерия при многокритериальной оптимизации понимается …</w:t>
      </w:r>
    </w:p>
    <w:p w:rsidR="004C13B6" w:rsidRDefault="004C13B6" w:rsidP="004C13B6">
      <w:pPr>
        <w:shd w:val="clear" w:color="auto" w:fill="FFFFFF"/>
        <w:ind w:firstLine="709"/>
        <w:jc w:val="left"/>
        <w:rPr>
          <w:sz w:val="24"/>
          <w:szCs w:val="24"/>
        </w:rPr>
      </w:pPr>
      <w:r>
        <w:rPr>
          <w:sz w:val="24"/>
          <w:szCs w:val="24"/>
        </w:rPr>
        <w:t>а) анализ критериев</w:t>
      </w:r>
    </w:p>
    <w:p w:rsidR="004C13B6" w:rsidRDefault="004C13B6" w:rsidP="004C13B6">
      <w:pPr>
        <w:shd w:val="clear" w:color="auto" w:fill="FFFFFF"/>
        <w:ind w:firstLine="709"/>
        <w:jc w:val="left"/>
        <w:rPr>
          <w:sz w:val="24"/>
          <w:szCs w:val="24"/>
        </w:rPr>
      </w:pPr>
      <w:r>
        <w:rPr>
          <w:sz w:val="24"/>
          <w:szCs w:val="24"/>
        </w:rPr>
        <w:t>б) поиск оптимального решения</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в) декомпозиция задачи на составляющие части</w:t>
      </w:r>
    </w:p>
    <w:p w:rsidR="004C13B6" w:rsidRDefault="004C13B6" w:rsidP="004C13B6">
      <w:pPr>
        <w:shd w:val="clear" w:color="auto" w:fill="FFFFFF"/>
        <w:ind w:firstLine="709"/>
        <w:jc w:val="left"/>
        <w:rPr>
          <w:rFonts w:ascii="Tahoma" w:hAnsi="Tahoma" w:cs="Tahoma"/>
          <w:sz w:val="24"/>
          <w:szCs w:val="24"/>
        </w:rPr>
      </w:pPr>
      <w:r>
        <w:rPr>
          <w:sz w:val="24"/>
          <w:szCs w:val="24"/>
        </w:rPr>
        <w:t>г) приведение всех критериев к единой шкале измерения.</w:t>
      </w:r>
    </w:p>
    <w:p w:rsidR="004C13B6" w:rsidRDefault="004C13B6"/>
    <w:p w:rsidR="006D6311" w:rsidRDefault="006D6311"/>
    <w:sectPr w:rsidR="006D6311" w:rsidSect="004A0E3C">
      <w:headerReference w:type="default" r:id="rId37"/>
      <w:footerReference w:type="default" r:id="rId38"/>
      <w:pgSz w:w="11906" w:h="16838"/>
      <w:pgMar w:top="1134" w:right="851" w:bottom="1134" w:left="1260" w:header="454" w:footer="6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83" w:rsidRDefault="00301D83" w:rsidP="006D6311">
      <w:r>
        <w:separator/>
      </w:r>
    </w:p>
  </w:endnote>
  <w:endnote w:type="continuationSeparator" w:id="1">
    <w:p w:rsidR="00301D83" w:rsidRDefault="00301D83" w:rsidP="006D6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ED" w:rsidRDefault="003B14ED" w:rsidP="00965D9F">
    <w:pPr>
      <w:pStyle w:val="af8"/>
      <w:ind w:firstLine="0"/>
      <w:jc w:val="right"/>
    </w:pPr>
    <w:r>
      <w:tab/>
    </w:r>
    <w:r>
      <w:tab/>
      <w:t xml:space="preserve">Стр. </w:t>
    </w:r>
    <w:fldSimple w:instr=" PAGE ">
      <w:r w:rsidR="002B5F5C">
        <w:rPr>
          <w:noProof/>
        </w:rPr>
        <w:t>67</w:t>
      </w:r>
    </w:fldSimple>
    <w:r>
      <w:t xml:space="preserve"> из </w:t>
    </w:r>
    <w:fldSimple w:instr=" NUMPAGES \*Arabic ">
      <w:r w:rsidR="002B5F5C">
        <w:rPr>
          <w:noProof/>
        </w:rPr>
        <w:t>69</w:t>
      </w:r>
    </w:fldSimple>
  </w:p>
  <w:p w:rsidR="003B14ED" w:rsidRDefault="003B14E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83" w:rsidRDefault="00301D83" w:rsidP="006D6311">
      <w:r>
        <w:separator/>
      </w:r>
    </w:p>
  </w:footnote>
  <w:footnote w:type="continuationSeparator" w:id="1">
    <w:p w:rsidR="00301D83" w:rsidRDefault="00301D83" w:rsidP="006D6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226"/>
      <w:gridCol w:w="2519"/>
      <w:gridCol w:w="1440"/>
    </w:tblGrid>
    <w:tr w:rsidR="003B14ED" w:rsidRPr="0013670F">
      <w:trPr>
        <w:trHeight w:val="716"/>
      </w:trPr>
      <w:tc>
        <w:tcPr>
          <w:tcW w:w="6226" w:type="dxa"/>
          <w:tcBorders>
            <w:bottom w:val="single" w:sz="4" w:space="0" w:color="000000"/>
          </w:tcBorders>
          <w:shd w:val="clear" w:color="auto" w:fill="auto"/>
          <w:vAlign w:val="bottom"/>
        </w:tcPr>
        <w:p w:rsidR="003B14ED" w:rsidRPr="0013670F" w:rsidRDefault="003B14ED" w:rsidP="0076164E">
          <w:pPr>
            <w:pStyle w:val="af7"/>
            <w:tabs>
              <w:tab w:val="left" w:pos="708"/>
            </w:tabs>
            <w:spacing w:after="40"/>
            <w:ind w:firstLine="0"/>
            <w:jc w:val="left"/>
            <w:rPr>
              <w:rFonts w:ascii="Verdana" w:hAnsi="Verdana" w:cs="Verdana"/>
              <w:b/>
              <w:sz w:val="16"/>
              <w:szCs w:val="16"/>
            </w:rPr>
          </w:pPr>
          <w:r w:rsidRPr="0013670F">
            <w:rPr>
              <w:rFonts w:ascii="Verdana" w:hAnsi="Verdana" w:cs="Verdana"/>
              <w:b/>
              <w:sz w:val="18"/>
              <w:szCs w:val="18"/>
            </w:rPr>
            <w:t xml:space="preserve">РАБОЧАЯ ПРОГРАММА ДИСЦИПЛИНЫ </w:t>
          </w:r>
        </w:p>
      </w:tc>
      <w:tc>
        <w:tcPr>
          <w:tcW w:w="2519" w:type="dxa"/>
          <w:tcBorders>
            <w:bottom w:val="single" w:sz="4" w:space="0" w:color="000000"/>
          </w:tcBorders>
          <w:shd w:val="clear" w:color="auto" w:fill="auto"/>
          <w:vAlign w:val="bottom"/>
        </w:tcPr>
        <w:p w:rsidR="003B14ED" w:rsidRPr="0013670F" w:rsidRDefault="003B14ED">
          <w:pPr>
            <w:pStyle w:val="af7"/>
            <w:spacing w:after="40"/>
            <w:ind w:firstLine="0"/>
            <w:jc w:val="center"/>
            <w:rPr>
              <w:rFonts w:ascii="Verdana" w:hAnsi="Verdana" w:cs="Verdana"/>
              <w:b/>
              <w:sz w:val="16"/>
              <w:szCs w:val="16"/>
            </w:rPr>
          </w:pPr>
          <w:r w:rsidRPr="0013670F">
            <w:rPr>
              <w:rFonts w:ascii="Verdana" w:hAnsi="Verdana" w:cs="Verdana"/>
              <w:b/>
              <w:sz w:val="16"/>
              <w:szCs w:val="16"/>
            </w:rPr>
            <w:t xml:space="preserve">КубИСЭП (филиал) </w:t>
          </w:r>
        </w:p>
        <w:p w:rsidR="003B14ED" w:rsidRPr="0013670F" w:rsidRDefault="003B14ED">
          <w:pPr>
            <w:pStyle w:val="af7"/>
            <w:spacing w:after="40"/>
            <w:ind w:firstLine="0"/>
            <w:jc w:val="center"/>
            <w:rPr>
              <w:b/>
              <w:sz w:val="28"/>
            </w:rPr>
          </w:pPr>
          <w:r w:rsidRPr="0013670F">
            <w:rPr>
              <w:rFonts w:ascii="Verdana" w:hAnsi="Verdana" w:cs="Verdana"/>
              <w:b/>
              <w:sz w:val="16"/>
              <w:szCs w:val="16"/>
            </w:rPr>
            <w:t>ОУП ВО «АТиСО»</w:t>
          </w:r>
        </w:p>
      </w:tc>
      <w:tc>
        <w:tcPr>
          <w:tcW w:w="1440" w:type="dxa"/>
          <w:tcBorders>
            <w:bottom w:val="single" w:sz="4" w:space="0" w:color="000000"/>
          </w:tcBorders>
          <w:shd w:val="clear" w:color="auto" w:fill="auto"/>
          <w:vAlign w:val="center"/>
        </w:tcPr>
        <w:p w:rsidR="003B14ED" w:rsidRPr="0013670F" w:rsidRDefault="003B14ED" w:rsidP="001912D4">
          <w:pPr>
            <w:pStyle w:val="af7"/>
            <w:snapToGrid w:val="0"/>
            <w:ind w:firstLine="0"/>
            <w:jc w:val="right"/>
            <w:rPr>
              <w:b/>
              <w:sz w:val="28"/>
            </w:rPr>
          </w:pPr>
          <w:r>
            <w:rPr>
              <w:b/>
              <w:sz w:val="28"/>
            </w:rPr>
            <w:t>201</w:t>
          </w:r>
          <w:r w:rsidR="001912D4">
            <w:rPr>
              <w:b/>
              <w:sz w:val="28"/>
            </w:rPr>
            <w:t>7</w:t>
          </w:r>
        </w:p>
      </w:tc>
    </w:tr>
  </w:tbl>
  <w:p w:rsidR="003B14ED" w:rsidRDefault="003B14ED">
    <w:pPr>
      <w:pStyle w:val="af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500" w:hanging="360"/>
      </w:pPr>
      <w:rPr>
        <w:rFonts w:ascii="Symbol" w:hAnsi="Symbol" w:cs="Symbol"/>
      </w:rPr>
    </w:lvl>
  </w:abstractNum>
  <w:abstractNum w:abstractNumId="2">
    <w:nsid w:val="00000003"/>
    <w:multiLevelType w:val="multilevel"/>
    <w:tmpl w:val="00000003"/>
    <w:name w:val="WW8Num4"/>
    <w:lvl w:ilvl="0">
      <w:start w:val="6"/>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rPr>
        <w:rFonts w:cs="Times New Roman"/>
      </w:rPr>
    </w:lvl>
  </w:abstractNum>
  <w:abstractNum w:abstractNumId="4">
    <w:nsid w:val="00000005"/>
    <w:multiLevelType w:val="singleLevel"/>
    <w:tmpl w:val="00000005"/>
    <w:name w:val="WW8Num7"/>
    <w:lvl w:ilvl="0">
      <w:start w:val="1"/>
      <w:numFmt w:val="lowerLetter"/>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decimal"/>
      <w:lvlText w:val="%1."/>
      <w:lvlJc w:val="left"/>
      <w:pPr>
        <w:tabs>
          <w:tab w:val="num" w:pos="0"/>
        </w:tabs>
        <w:ind w:left="786" w:hanging="360"/>
      </w:pPr>
      <w:rPr>
        <w:rFonts w:ascii="Times New Roman" w:hAnsi="Times New Roman" w:cs="Times New Roman"/>
        <w:b w:val="0"/>
        <w:i w:val="0"/>
        <w:sz w:val="28"/>
        <w:szCs w:val="28"/>
      </w:rPr>
    </w:lvl>
  </w:abstractNum>
  <w:abstractNum w:abstractNumId="7">
    <w:nsid w:val="00000008"/>
    <w:multiLevelType w:val="singleLevel"/>
    <w:tmpl w:val="00000008"/>
    <w:name w:val="WW8Num10"/>
    <w:lvl w:ilvl="0">
      <w:start w:val="1"/>
      <w:numFmt w:val="bullet"/>
      <w:lvlText w:val="−"/>
      <w:lvlJc w:val="left"/>
      <w:pPr>
        <w:tabs>
          <w:tab w:val="num" w:pos="720"/>
        </w:tabs>
        <w:ind w:left="0" w:firstLine="720"/>
      </w:pPr>
      <w:rPr>
        <w:rFonts w:ascii="Times New Roman" w:hAnsi="Times New Roman" w:cs="Times New Roman"/>
        <w:color w:val="auto"/>
      </w:rPr>
    </w:lvl>
  </w:abstractNum>
  <w:abstractNum w:abstractNumId="8">
    <w:nsid w:val="00000009"/>
    <w:multiLevelType w:val="multilevel"/>
    <w:tmpl w:val="7708C7C8"/>
    <w:name w:val="WW8Num12"/>
    <w:lvl w:ilvl="0">
      <w:start w:val="9"/>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55" w:hanging="720"/>
      </w:pPr>
      <w:rPr>
        <w:rFonts w:cs="Times New Roman"/>
        <w:b/>
        <w:sz w:val="24"/>
        <w:szCs w:val="24"/>
      </w:rPr>
    </w:lvl>
    <w:lvl w:ilvl="2">
      <w:start w:val="1"/>
      <w:numFmt w:val="decimal"/>
      <w:lvlText w:val="%1.%2.%3."/>
      <w:lvlJc w:val="left"/>
      <w:pPr>
        <w:tabs>
          <w:tab w:val="num" w:pos="0"/>
        </w:tabs>
        <w:ind w:left="2190" w:hanging="720"/>
      </w:pPr>
      <w:rPr>
        <w:rFonts w:cs="Times New Roman"/>
      </w:rPr>
    </w:lvl>
    <w:lvl w:ilvl="3">
      <w:start w:val="1"/>
      <w:numFmt w:val="decimal"/>
      <w:lvlText w:val="%1.%2.%3.%4."/>
      <w:lvlJc w:val="left"/>
      <w:pPr>
        <w:tabs>
          <w:tab w:val="num" w:pos="0"/>
        </w:tabs>
        <w:ind w:left="3285" w:hanging="1080"/>
      </w:pPr>
      <w:rPr>
        <w:rFonts w:cs="Times New Roman"/>
      </w:rPr>
    </w:lvl>
    <w:lvl w:ilvl="4">
      <w:start w:val="1"/>
      <w:numFmt w:val="decimal"/>
      <w:lvlText w:val="%1.%2.%3.%4.%5."/>
      <w:lvlJc w:val="left"/>
      <w:pPr>
        <w:tabs>
          <w:tab w:val="num" w:pos="0"/>
        </w:tabs>
        <w:ind w:left="4020" w:hanging="1080"/>
      </w:pPr>
      <w:rPr>
        <w:rFonts w:cs="Times New Roman"/>
      </w:rPr>
    </w:lvl>
    <w:lvl w:ilvl="5">
      <w:start w:val="1"/>
      <w:numFmt w:val="decimal"/>
      <w:lvlText w:val="%1.%2.%3.%4.%5.%6."/>
      <w:lvlJc w:val="left"/>
      <w:pPr>
        <w:tabs>
          <w:tab w:val="num" w:pos="0"/>
        </w:tabs>
        <w:ind w:left="5115" w:hanging="1440"/>
      </w:pPr>
      <w:rPr>
        <w:rFonts w:cs="Times New Roman"/>
      </w:rPr>
    </w:lvl>
    <w:lvl w:ilvl="6">
      <w:start w:val="1"/>
      <w:numFmt w:val="decimal"/>
      <w:lvlText w:val="%1.%2.%3.%4.%5.%6.%7."/>
      <w:lvlJc w:val="left"/>
      <w:pPr>
        <w:tabs>
          <w:tab w:val="num" w:pos="0"/>
        </w:tabs>
        <w:ind w:left="6210" w:hanging="1800"/>
      </w:pPr>
      <w:rPr>
        <w:rFonts w:cs="Times New Roman"/>
      </w:rPr>
    </w:lvl>
    <w:lvl w:ilvl="7">
      <w:start w:val="1"/>
      <w:numFmt w:val="decimal"/>
      <w:lvlText w:val="%1.%2.%3.%4.%5.%6.%7.%8."/>
      <w:lvlJc w:val="left"/>
      <w:pPr>
        <w:tabs>
          <w:tab w:val="num" w:pos="0"/>
        </w:tabs>
        <w:ind w:left="6945" w:hanging="1800"/>
      </w:pPr>
      <w:rPr>
        <w:rFonts w:cs="Times New Roman"/>
      </w:rPr>
    </w:lvl>
    <w:lvl w:ilvl="8">
      <w:start w:val="1"/>
      <w:numFmt w:val="decimal"/>
      <w:lvlText w:val="%1.%2.%3.%4.%5.%6.%7.%8.%9."/>
      <w:lvlJc w:val="left"/>
      <w:pPr>
        <w:tabs>
          <w:tab w:val="num" w:pos="0"/>
        </w:tabs>
        <w:ind w:left="8040" w:hanging="2160"/>
      </w:pPr>
      <w:rPr>
        <w:rFonts w:cs="Times New Roman"/>
      </w:rPr>
    </w:lvl>
  </w:abstractNum>
  <w:abstractNum w:abstractNumId="9">
    <w:nsid w:val="0000000A"/>
    <w:multiLevelType w:val="multilevel"/>
    <w:tmpl w:val="F9A0343A"/>
    <w:name w:val="WW8Num13"/>
    <w:lvl w:ilvl="0">
      <w:start w:val="1"/>
      <w:numFmt w:val="decimal"/>
      <w:lvlText w:val="%1."/>
      <w:lvlJc w:val="left"/>
      <w:pPr>
        <w:tabs>
          <w:tab w:val="num" w:pos="0"/>
        </w:tabs>
        <w:ind w:left="675" w:hanging="675"/>
      </w:pPr>
      <w:rPr>
        <w:rFonts w:cs="Times New Roman"/>
        <w:b w:val="0"/>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10">
    <w:nsid w:val="0000000B"/>
    <w:multiLevelType w:val="multilevel"/>
    <w:tmpl w:val="0000000B"/>
    <w:name w:val="WW8Num1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10" w:hanging="69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400" w:hanging="2160"/>
      </w:pPr>
      <w:rPr>
        <w:rFonts w:cs="Times New Roman"/>
      </w:rPr>
    </w:lvl>
  </w:abstractNum>
  <w:abstractNum w:abstractNumId="11">
    <w:nsid w:val="0000000C"/>
    <w:multiLevelType w:val="singleLevel"/>
    <w:tmpl w:val="0000000C"/>
    <w:name w:val="WW8Num15"/>
    <w:lvl w:ilvl="0">
      <w:start w:val="1"/>
      <w:numFmt w:val="decimal"/>
      <w:lvlText w:val="%1."/>
      <w:lvlJc w:val="left"/>
      <w:pPr>
        <w:tabs>
          <w:tab w:val="num" w:pos="0"/>
        </w:tabs>
        <w:ind w:left="360" w:hanging="360"/>
      </w:pPr>
    </w:lvl>
  </w:abstractNum>
  <w:abstractNum w:abstractNumId="12">
    <w:nsid w:val="0000000D"/>
    <w:multiLevelType w:val="singleLevel"/>
    <w:tmpl w:val="0000000D"/>
    <w:name w:val="WW8Num16"/>
    <w:lvl w:ilvl="0">
      <w:start w:val="1"/>
      <w:numFmt w:val="decimal"/>
      <w:pStyle w:val="10"/>
      <w:lvlText w:val="%1."/>
      <w:lvlJc w:val="left"/>
      <w:pPr>
        <w:tabs>
          <w:tab w:val="num" w:pos="1440"/>
        </w:tabs>
        <w:ind w:left="1440" w:hanging="720"/>
      </w:pPr>
      <w:rPr>
        <w:rFonts w:cs="Times New Roman"/>
      </w:rPr>
    </w:lvl>
  </w:abstractNum>
  <w:abstractNum w:abstractNumId="13">
    <w:nsid w:val="0000000E"/>
    <w:multiLevelType w:val="singleLevel"/>
    <w:tmpl w:val="01B2412C"/>
    <w:name w:val="WW8Num17"/>
    <w:lvl w:ilvl="0">
      <w:start w:val="1"/>
      <w:numFmt w:val="decimal"/>
      <w:lvlText w:val="%1."/>
      <w:lvlJc w:val="left"/>
      <w:pPr>
        <w:tabs>
          <w:tab w:val="num" w:pos="0"/>
        </w:tabs>
        <w:ind w:left="720" w:hanging="360"/>
      </w:pPr>
      <w:rPr>
        <w:b w:val="0"/>
      </w:rPr>
    </w:lvl>
  </w:abstractNum>
  <w:abstractNum w:abstractNumId="14">
    <w:nsid w:val="0000000F"/>
    <w:multiLevelType w:val="singleLevel"/>
    <w:tmpl w:val="0000000F"/>
    <w:name w:val="WW8Num18"/>
    <w:lvl w:ilvl="0">
      <w:start w:val="1"/>
      <w:numFmt w:val="decimal"/>
      <w:lvlText w:val="%1."/>
      <w:lvlJc w:val="left"/>
      <w:pPr>
        <w:tabs>
          <w:tab w:val="num" w:pos="0"/>
        </w:tabs>
        <w:ind w:left="360" w:hanging="360"/>
      </w:pPr>
      <w:rPr>
        <w:rFonts w:cs="Times New Roman"/>
      </w:rPr>
    </w:lvl>
  </w:abstractNum>
  <w:abstractNum w:abstractNumId="15">
    <w:nsid w:val="00000010"/>
    <w:multiLevelType w:val="singleLevel"/>
    <w:tmpl w:val="00000010"/>
    <w:name w:val="WW8Num19"/>
    <w:lvl w:ilvl="0">
      <w:start w:val="1"/>
      <w:numFmt w:val="decimal"/>
      <w:lvlText w:val="%1"/>
      <w:lvlJc w:val="left"/>
      <w:pPr>
        <w:tabs>
          <w:tab w:val="num" w:pos="57"/>
        </w:tabs>
        <w:ind w:left="57" w:firstLine="0"/>
      </w:pPr>
      <w:rPr>
        <w:rFonts w:cs="Times New Roman"/>
      </w:rPr>
    </w:lvl>
  </w:abstractNum>
  <w:abstractNum w:abstractNumId="16">
    <w:nsid w:val="00000011"/>
    <w:multiLevelType w:val="singleLevel"/>
    <w:tmpl w:val="00000011"/>
    <w:name w:val="WW8Num20"/>
    <w:lvl w:ilvl="0">
      <w:start w:val="1"/>
      <w:numFmt w:val="decimal"/>
      <w:pStyle w:val="a"/>
      <w:lvlText w:val="%1."/>
      <w:lvlJc w:val="left"/>
      <w:pPr>
        <w:tabs>
          <w:tab w:val="num" w:pos="1080"/>
        </w:tabs>
        <w:ind w:left="1080" w:hanging="360"/>
      </w:pPr>
      <w:rPr>
        <w:rFonts w:cs="Times New Roman"/>
      </w:rPr>
    </w:lvl>
  </w:abstractNum>
  <w:abstractNum w:abstractNumId="17">
    <w:nsid w:val="00000012"/>
    <w:multiLevelType w:val="singleLevel"/>
    <w:tmpl w:val="00000012"/>
    <w:name w:val="WW8Num21"/>
    <w:lvl w:ilvl="0">
      <w:start w:val="1"/>
      <w:numFmt w:val="decimal"/>
      <w:lvlText w:val="%1."/>
      <w:lvlJc w:val="left"/>
      <w:pPr>
        <w:tabs>
          <w:tab w:val="num" w:pos="0"/>
        </w:tabs>
        <w:ind w:left="360" w:hanging="360"/>
      </w:pPr>
    </w:lvl>
  </w:abstractNum>
  <w:abstractNum w:abstractNumId="18">
    <w:nsid w:val="00000013"/>
    <w:multiLevelType w:val="multilevel"/>
    <w:tmpl w:val="00000013"/>
    <w:name w:val="WW8Num22"/>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05" w:hanging="375"/>
      </w:pPr>
      <w:rPr>
        <w:rFonts w:cs="Times New Roman"/>
      </w:rPr>
    </w:lvl>
    <w:lvl w:ilvl="2">
      <w:start w:val="1"/>
      <w:numFmt w:val="decimal"/>
      <w:lvlText w:val="%1.%2.%3"/>
      <w:lvlJc w:val="left"/>
      <w:pPr>
        <w:tabs>
          <w:tab w:val="num" w:pos="0"/>
        </w:tabs>
        <w:ind w:left="4980" w:hanging="720"/>
      </w:pPr>
      <w:rPr>
        <w:rFonts w:cs="Times New Roman"/>
      </w:rPr>
    </w:lvl>
    <w:lvl w:ilvl="3">
      <w:start w:val="1"/>
      <w:numFmt w:val="decimal"/>
      <w:lvlText w:val="%1.%2.%3.%4"/>
      <w:lvlJc w:val="left"/>
      <w:pPr>
        <w:tabs>
          <w:tab w:val="num" w:pos="0"/>
        </w:tabs>
        <w:ind w:left="7470" w:hanging="1080"/>
      </w:pPr>
      <w:rPr>
        <w:rFonts w:cs="Times New Roman"/>
      </w:rPr>
    </w:lvl>
    <w:lvl w:ilvl="4">
      <w:start w:val="1"/>
      <w:numFmt w:val="decimal"/>
      <w:lvlText w:val="%1.%2.%3.%4.%5"/>
      <w:lvlJc w:val="left"/>
      <w:pPr>
        <w:tabs>
          <w:tab w:val="num" w:pos="0"/>
        </w:tabs>
        <w:ind w:left="9600" w:hanging="1080"/>
      </w:pPr>
      <w:rPr>
        <w:rFonts w:cs="Times New Roman"/>
      </w:rPr>
    </w:lvl>
    <w:lvl w:ilvl="5">
      <w:start w:val="1"/>
      <w:numFmt w:val="decimal"/>
      <w:lvlText w:val="%1.%2.%3.%4.%5.%6"/>
      <w:lvlJc w:val="left"/>
      <w:pPr>
        <w:tabs>
          <w:tab w:val="num" w:pos="0"/>
        </w:tabs>
        <w:ind w:left="12090" w:hanging="1440"/>
      </w:pPr>
      <w:rPr>
        <w:rFonts w:cs="Times New Roman"/>
      </w:rPr>
    </w:lvl>
    <w:lvl w:ilvl="6">
      <w:start w:val="1"/>
      <w:numFmt w:val="decimal"/>
      <w:lvlText w:val="%1.%2.%3.%4.%5.%6.%7"/>
      <w:lvlJc w:val="left"/>
      <w:pPr>
        <w:tabs>
          <w:tab w:val="num" w:pos="0"/>
        </w:tabs>
        <w:ind w:left="14220" w:hanging="1440"/>
      </w:pPr>
      <w:rPr>
        <w:rFonts w:cs="Times New Roman"/>
      </w:rPr>
    </w:lvl>
    <w:lvl w:ilvl="7">
      <w:start w:val="1"/>
      <w:numFmt w:val="decimal"/>
      <w:lvlText w:val="%1.%2.%3.%4.%5.%6.%7.%8"/>
      <w:lvlJc w:val="left"/>
      <w:pPr>
        <w:tabs>
          <w:tab w:val="num" w:pos="0"/>
        </w:tabs>
        <w:ind w:left="16710" w:hanging="1800"/>
      </w:pPr>
      <w:rPr>
        <w:rFonts w:cs="Times New Roman"/>
      </w:rPr>
    </w:lvl>
    <w:lvl w:ilvl="8">
      <w:start w:val="1"/>
      <w:numFmt w:val="decimal"/>
      <w:lvlText w:val="%1.%2.%3.%4.%5.%6.%7.%8.%9"/>
      <w:lvlJc w:val="left"/>
      <w:pPr>
        <w:tabs>
          <w:tab w:val="num" w:pos="0"/>
        </w:tabs>
        <w:ind w:left="19200" w:hanging="2160"/>
      </w:pPr>
      <w:rPr>
        <w:rFonts w:cs="Times New Roman"/>
      </w:rPr>
    </w:lvl>
  </w:abstractNum>
  <w:abstractNum w:abstractNumId="19">
    <w:nsid w:val="00000014"/>
    <w:multiLevelType w:val="singleLevel"/>
    <w:tmpl w:val="00000014"/>
    <w:name w:val="WW8Num24"/>
    <w:lvl w:ilvl="0">
      <w:start w:val="1"/>
      <w:numFmt w:val="decimal"/>
      <w:pStyle w:val="a0"/>
      <w:lvlText w:val="%1)"/>
      <w:lvlJc w:val="left"/>
      <w:pPr>
        <w:tabs>
          <w:tab w:val="num" w:pos="720"/>
        </w:tabs>
        <w:ind w:left="720" w:hanging="360"/>
      </w:pPr>
      <w:rPr>
        <w:rFonts w:cs="Times New Roman"/>
      </w:rPr>
    </w:lvl>
  </w:abstractNum>
  <w:abstractNum w:abstractNumId="20">
    <w:nsid w:val="00000015"/>
    <w:multiLevelType w:val="singleLevel"/>
    <w:tmpl w:val="00000015"/>
    <w:lvl w:ilvl="0">
      <w:numFmt w:val="bullet"/>
      <w:lvlText w:val=""/>
      <w:lvlJc w:val="left"/>
      <w:pPr>
        <w:tabs>
          <w:tab w:val="num" w:pos="1077"/>
        </w:tabs>
        <w:ind w:left="1077" w:hanging="357"/>
      </w:pPr>
      <w:rPr>
        <w:rFonts w:ascii="Symbol" w:hAnsi="Symbol" w:cs="Symbol"/>
      </w:rPr>
    </w:lvl>
  </w:abstractNum>
  <w:abstractNum w:abstractNumId="21">
    <w:nsid w:val="00000016"/>
    <w:multiLevelType w:val="singleLevel"/>
    <w:tmpl w:val="00000016"/>
    <w:lvl w:ilvl="0">
      <w:numFmt w:val="bullet"/>
      <w:lvlText w:val="•"/>
      <w:lvlJc w:val="left"/>
      <w:pPr>
        <w:tabs>
          <w:tab w:val="num" w:pos="0"/>
        </w:tabs>
        <w:ind w:left="0" w:firstLine="0"/>
      </w:pPr>
      <w:rPr>
        <w:rFonts w:ascii="Arial" w:hAnsi="Arial" w:cs="Arial"/>
      </w:rPr>
    </w:lvl>
  </w:abstractNum>
  <w:abstractNum w:abstractNumId="22">
    <w:nsid w:val="00000017"/>
    <w:multiLevelType w:val="singleLevel"/>
    <w:tmpl w:val="00000017"/>
    <w:lvl w:ilvl="0">
      <w:numFmt w:val="bullet"/>
      <w:lvlText w:val="•"/>
      <w:lvlJc w:val="left"/>
      <w:pPr>
        <w:tabs>
          <w:tab w:val="num" w:pos="0"/>
        </w:tabs>
        <w:ind w:left="0" w:firstLine="0"/>
      </w:pPr>
      <w:rPr>
        <w:rFonts w:ascii="Arial" w:hAnsi="Arial" w:cs="Arial"/>
      </w:rPr>
    </w:lvl>
  </w:abstractNum>
  <w:abstractNum w:abstractNumId="23">
    <w:nsid w:val="00000018"/>
    <w:multiLevelType w:val="singleLevel"/>
    <w:tmpl w:val="00000018"/>
    <w:lvl w:ilvl="0">
      <w:numFmt w:val="bullet"/>
      <w:lvlText w:val="-"/>
      <w:lvlJc w:val="left"/>
      <w:pPr>
        <w:tabs>
          <w:tab w:val="num" w:pos="0"/>
        </w:tabs>
        <w:ind w:left="0" w:firstLine="0"/>
      </w:pPr>
      <w:rPr>
        <w:rFonts w:ascii="Arial" w:hAnsi="Arial" w:cs="Arial"/>
      </w:rPr>
    </w:lvl>
  </w:abstractNum>
  <w:abstractNum w:abstractNumId="24">
    <w:nsid w:val="00000019"/>
    <w:multiLevelType w:val="multilevel"/>
    <w:tmpl w:val="00000019"/>
    <w:lvl w:ilvl="0">
      <w:start w:val="1"/>
      <w:numFmt w:val="decimal"/>
      <w:lvlText w:val="%1"/>
      <w:lvlJc w:val="left"/>
      <w:pPr>
        <w:tabs>
          <w:tab w:val="num" w:pos="57"/>
        </w:tabs>
        <w:ind w:left="57"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1A"/>
    <w:multiLevelType w:val="multilevel"/>
    <w:tmpl w:val="0000001A"/>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C"/>
    <w:multiLevelType w:val="hybridMultilevel"/>
    <w:tmpl w:val="DED075A6"/>
    <w:lvl w:ilvl="0" w:tplc="DA883386">
      <w:start w:val="1"/>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0000060"/>
    <w:multiLevelType w:val="multilevel"/>
    <w:tmpl w:val="02B2BF76"/>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0A02F51"/>
    <w:multiLevelType w:val="hybridMultilevel"/>
    <w:tmpl w:val="026A142E"/>
    <w:name w:val="WW8Num822"/>
    <w:lvl w:ilvl="0" w:tplc="F9A6D9EE">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5023A7E"/>
    <w:multiLevelType w:val="hybridMultilevel"/>
    <w:tmpl w:val="612095A4"/>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0F0AAF"/>
    <w:multiLevelType w:val="hybridMultilevel"/>
    <w:tmpl w:val="1FF4447E"/>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521CD6"/>
    <w:multiLevelType w:val="hybridMultilevel"/>
    <w:tmpl w:val="0714E592"/>
    <w:name w:val="WW8Num82"/>
    <w:lvl w:ilvl="0" w:tplc="1742BCD6">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6F321A8"/>
    <w:multiLevelType w:val="hybridMultilevel"/>
    <w:tmpl w:val="B7FAA11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CA1241"/>
    <w:multiLevelType w:val="hybridMultilevel"/>
    <w:tmpl w:val="97F29D00"/>
    <w:lvl w:ilvl="0" w:tplc="FA5899F2">
      <w:start w:val="1"/>
      <w:numFmt w:val="decimal"/>
      <w:lvlText w:val="%1."/>
      <w:lvlJc w:val="left"/>
      <w:pPr>
        <w:tabs>
          <w:tab w:val="num" w:pos="284"/>
        </w:tabs>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2AC4949"/>
    <w:multiLevelType w:val="hybridMultilevel"/>
    <w:tmpl w:val="5116515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8D1F1C"/>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5B722C"/>
    <w:multiLevelType w:val="hybridMultilevel"/>
    <w:tmpl w:val="A994323C"/>
    <w:lvl w:ilvl="0" w:tplc="98A47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9E317B4"/>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E14005"/>
    <w:multiLevelType w:val="hybridMultilevel"/>
    <w:tmpl w:val="97F29D00"/>
    <w:name w:val="WW8Num182"/>
    <w:lvl w:ilvl="0" w:tplc="FA5899F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A064A1"/>
    <w:multiLevelType w:val="hybridMultilevel"/>
    <w:tmpl w:val="63B23F4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4">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A8251CC"/>
    <w:multiLevelType w:val="hybridMultilevel"/>
    <w:tmpl w:val="80F2662C"/>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5B24EB"/>
    <w:multiLevelType w:val="hybridMultilevel"/>
    <w:tmpl w:val="0AD00A6A"/>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CC6BF7"/>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53F68"/>
    <w:multiLevelType w:val="multilevel"/>
    <w:tmpl w:val="F9A0343A"/>
    <w:lvl w:ilvl="0">
      <w:start w:val="1"/>
      <w:numFmt w:val="decimal"/>
      <w:lvlText w:val="%1."/>
      <w:lvlJc w:val="left"/>
      <w:pPr>
        <w:tabs>
          <w:tab w:val="num" w:pos="0"/>
        </w:tabs>
        <w:ind w:left="675" w:hanging="675"/>
      </w:pPr>
      <w:rPr>
        <w:rFonts w:cs="Times New Roman"/>
        <w:b w:val="0"/>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49">
    <w:nsid w:val="57687084"/>
    <w:multiLevelType w:val="hybridMultilevel"/>
    <w:tmpl w:val="9BA0CD7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A1538E"/>
    <w:multiLevelType w:val="hybridMultilevel"/>
    <w:tmpl w:val="887EB664"/>
    <w:lvl w:ilvl="0" w:tplc="B69E5F32">
      <w:start w:val="1"/>
      <w:numFmt w:val="decimal"/>
      <w:lvlText w:val="%1."/>
      <w:lvlJc w:val="left"/>
      <w:pPr>
        <w:ind w:left="1440" w:hanging="360"/>
      </w:pPr>
      <w:rPr>
        <w:rFonts w:ascii="Times New Roman" w:hAnsi="Times New Roman" w:hint="default"/>
        <w:w w:val="99"/>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3394EBB"/>
    <w:multiLevelType w:val="hybridMultilevel"/>
    <w:tmpl w:val="901874E8"/>
    <w:lvl w:ilvl="0" w:tplc="60680C90">
      <w:start w:val="1"/>
      <w:numFmt w:val="bullet"/>
      <w:pStyle w:val="a1"/>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6E06E2E"/>
    <w:multiLevelType w:val="hybridMultilevel"/>
    <w:tmpl w:val="31388A94"/>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7B157A"/>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3150AE"/>
    <w:multiLevelType w:val="hybridMultilevel"/>
    <w:tmpl w:val="026A142E"/>
    <w:lvl w:ilvl="0" w:tplc="F9A6D9EE">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A04C13"/>
    <w:multiLevelType w:val="hybridMultilevel"/>
    <w:tmpl w:val="6D5CEC86"/>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6178E5"/>
    <w:multiLevelType w:val="hybridMultilevel"/>
    <w:tmpl w:val="7B4469E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950060"/>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FD5AD8"/>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B61E6C"/>
    <w:multiLevelType w:val="hybridMultilevel"/>
    <w:tmpl w:val="A5E2637A"/>
    <w:name w:val="WW8Num142"/>
    <w:lvl w:ilvl="0" w:tplc="090A05F2">
      <w:start w:val="1"/>
      <w:numFmt w:val="decimal"/>
      <w:lvlText w:val="%1."/>
      <w:lvlJc w:val="left"/>
      <w:pPr>
        <w:ind w:left="720" w:hanging="360"/>
      </w:pPr>
      <w:rPr>
        <w:rFonts w:ascii="Times New Roman" w:hAnsi="Times New Roman" w:hint="default"/>
        <w:w w:val="99"/>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E43EFA"/>
    <w:multiLevelType w:val="hybridMultilevel"/>
    <w:tmpl w:val="6EA07902"/>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8451A6"/>
    <w:multiLevelType w:val="hybridMultilevel"/>
    <w:tmpl w:val="1ED63DAC"/>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8"/>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0"/>
  </w:num>
  <w:num w:numId="29">
    <w:abstractNumId w:val="40"/>
  </w:num>
  <w:num w:numId="30">
    <w:abstractNumId w:val="36"/>
  </w:num>
  <w:num w:numId="31">
    <w:abstractNumId w:val="30"/>
  </w:num>
  <w:num w:numId="32">
    <w:abstractNumId w:val="46"/>
  </w:num>
  <w:num w:numId="33">
    <w:abstractNumId w:val="52"/>
  </w:num>
  <w:num w:numId="34">
    <w:abstractNumId w:val="41"/>
  </w:num>
  <w:num w:numId="35">
    <w:abstractNumId w:val="60"/>
  </w:num>
  <w:num w:numId="36">
    <w:abstractNumId w:val="55"/>
  </w:num>
  <w:num w:numId="37">
    <w:abstractNumId w:val="49"/>
  </w:num>
  <w:num w:numId="38">
    <w:abstractNumId w:val="56"/>
  </w:num>
  <w:num w:numId="39">
    <w:abstractNumId w:val="45"/>
  </w:num>
  <w:num w:numId="40">
    <w:abstractNumId w:val="33"/>
  </w:num>
  <w:num w:numId="41">
    <w:abstractNumId w:val="29"/>
  </w:num>
  <w:num w:numId="42">
    <w:abstractNumId w:val="61"/>
  </w:num>
  <w:num w:numId="43">
    <w:abstractNumId w:val="58"/>
  </w:num>
  <w:num w:numId="44">
    <w:abstractNumId w:val="47"/>
  </w:num>
  <w:num w:numId="45">
    <w:abstractNumId w:val="54"/>
  </w:num>
  <w:num w:numId="46">
    <w:abstractNumId w:val="53"/>
  </w:num>
  <w:num w:numId="47">
    <w:abstractNumId w:val="39"/>
  </w:num>
  <w:num w:numId="48">
    <w:abstractNumId w:val="57"/>
  </w:num>
  <w:num w:numId="49">
    <w:abstractNumId w:val="37"/>
  </w:num>
  <w:num w:numId="50">
    <w:abstractNumId w:val="34"/>
  </w:num>
  <w:num w:numId="51">
    <w:abstractNumId w:val="43"/>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numFmt w:val="bullet"/>
        <w:pStyle w:val="1"/>
        <w:lvlText w:val="•"/>
        <w:lvlJc w:val="left"/>
        <w:pPr>
          <w:ind w:left="0" w:firstLine="0"/>
        </w:pPr>
        <w:rPr>
          <w:rFonts w:ascii="Times New Roman" w:hAnsi="Times New Roman" w:cs="Times New Roman" w:hint="default"/>
        </w:rPr>
      </w:lvl>
    </w:lvlOverride>
  </w:num>
  <w:num w:numId="54">
    <w:abstractNumId w:val="27"/>
  </w:num>
  <w:num w:numId="5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909"/>
    <w:rsid w:val="00023C10"/>
    <w:rsid w:val="000264C3"/>
    <w:rsid w:val="00044BBC"/>
    <w:rsid w:val="00055000"/>
    <w:rsid w:val="00056DD3"/>
    <w:rsid w:val="00066DCC"/>
    <w:rsid w:val="00074D58"/>
    <w:rsid w:val="0008179C"/>
    <w:rsid w:val="00094AAB"/>
    <w:rsid w:val="000B61D6"/>
    <w:rsid w:val="000D2C89"/>
    <w:rsid w:val="00106F9D"/>
    <w:rsid w:val="00114BB7"/>
    <w:rsid w:val="00120186"/>
    <w:rsid w:val="001217F5"/>
    <w:rsid w:val="00127774"/>
    <w:rsid w:val="0013670F"/>
    <w:rsid w:val="00152B1F"/>
    <w:rsid w:val="00157F7D"/>
    <w:rsid w:val="0016058F"/>
    <w:rsid w:val="00161EAE"/>
    <w:rsid w:val="001725A4"/>
    <w:rsid w:val="001912D4"/>
    <w:rsid w:val="001C0413"/>
    <w:rsid w:val="001C4BA5"/>
    <w:rsid w:val="001C7B80"/>
    <w:rsid w:val="00216CCD"/>
    <w:rsid w:val="00232FF0"/>
    <w:rsid w:val="00243A0F"/>
    <w:rsid w:val="00255EAC"/>
    <w:rsid w:val="00290E22"/>
    <w:rsid w:val="002A459C"/>
    <w:rsid w:val="002B5F5C"/>
    <w:rsid w:val="002F5997"/>
    <w:rsid w:val="00301D83"/>
    <w:rsid w:val="00315695"/>
    <w:rsid w:val="00344B91"/>
    <w:rsid w:val="00361D9D"/>
    <w:rsid w:val="0037301A"/>
    <w:rsid w:val="00396B35"/>
    <w:rsid w:val="003B14ED"/>
    <w:rsid w:val="003F15B1"/>
    <w:rsid w:val="004032FE"/>
    <w:rsid w:val="004034FC"/>
    <w:rsid w:val="004508EF"/>
    <w:rsid w:val="00460C4C"/>
    <w:rsid w:val="00480BAB"/>
    <w:rsid w:val="00482311"/>
    <w:rsid w:val="004924E6"/>
    <w:rsid w:val="004A0E3C"/>
    <w:rsid w:val="004C13B6"/>
    <w:rsid w:val="004C1A15"/>
    <w:rsid w:val="00502AA2"/>
    <w:rsid w:val="0051467C"/>
    <w:rsid w:val="00531909"/>
    <w:rsid w:val="005D2285"/>
    <w:rsid w:val="005E320E"/>
    <w:rsid w:val="005E3C81"/>
    <w:rsid w:val="005E7202"/>
    <w:rsid w:val="006014D5"/>
    <w:rsid w:val="00610552"/>
    <w:rsid w:val="006122DC"/>
    <w:rsid w:val="006141E9"/>
    <w:rsid w:val="006143D7"/>
    <w:rsid w:val="0061443E"/>
    <w:rsid w:val="00615FCB"/>
    <w:rsid w:val="00652059"/>
    <w:rsid w:val="006615C8"/>
    <w:rsid w:val="00667A87"/>
    <w:rsid w:val="00694823"/>
    <w:rsid w:val="006A0124"/>
    <w:rsid w:val="006B133E"/>
    <w:rsid w:val="006B59F1"/>
    <w:rsid w:val="006D6311"/>
    <w:rsid w:val="006E7A6F"/>
    <w:rsid w:val="006F7510"/>
    <w:rsid w:val="0070650C"/>
    <w:rsid w:val="007126CD"/>
    <w:rsid w:val="007144A9"/>
    <w:rsid w:val="0072398D"/>
    <w:rsid w:val="0073359D"/>
    <w:rsid w:val="0076164E"/>
    <w:rsid w:val="007A4B2D"/>
    <w:rsid w:val="007B12F8"/>
    <w:rsid w:val="007B230F"/>
    <w:rsid w:val="007D5C81"/>
    <w:rsid w:val="007F0E3F"/>
    <w:rsid w:val="00803C5C"/>
    <w:rsid w:val="00821E00"/>
    <w:rsid w:val="008323FF"/>
    <w:rsid w:val="00851A6E"/>
    <w:rsid w:val="00877BA9"/>
    <w:rsid w:val="00897484"/>
    <w:rsid w:val="008B7B6F"/>
    <w:rsid w:val="008C1AAE"/>
    <w:rsid w:val="008E00D4"/>
    <w:rsid w:val="00900DF0"/>
    <w:rsid w:val="0090195A"/>
    <w:rsid w:val="00902860"/>
    <w:rsid w:val="009029BB"/>
    <w:rsid w:val="00913CB1"/>
    <w:rsid w:val="0092068A"/>
    <w:rsid w:val="009240C7"/>
    <w:rsid w:val="0093371B"/>
    <w:rsid w:val="00946ED1"/>
    <w:rsid w:val="00965D9F"/>
    <w:rsid w:val="009B6AAA"/>
    <w:rsid w:val="009C0244"/>
    <w:rsid w:val="009C7A35"/>
    <w:rsid w:val="00A02DAE"/>
    <w:rsid w:val="00A11AC3"/>
    <w:rsid w:val="00A17D17"/>
    <w:rsid w:val="00A33101"/>
    <w:rsid w:val="00A422B4"/>
    <w:rsid w:val="00A527E4"/>
    <w:rsid w:val="00A52899"/>
    <w:rsid w:val="00A60985"/>
    <w:rsid w:val="00A61355"/>
    <w:rsid w:val="00A6532A"/>
    <w:rsid w:val="00A73BF7"/>
    <w:rsid w:val="00AB42BD"/>
    <w:rsid w:val="00AB7F73"/>
    <w:rsid w:val="00AD5285"/>
    <w:rsid w:val="00AE07B9"/>
    <w:rsid w:val="00B12CF5"/>
    <w:rsid w:val="00B17DEE"/>
    <w:rsid w:val="00B20C3D"/>
    <w:rsid w:val="00B3185E"/>
    <w:rsid w:val="00B73129"/>
    <w:rsid w:val="00B77BC2"/>
    <w:rsid w:val="00B97485"/>
    <w:rsid w:val="00BA77CD"/>
    <w:rsid w:val="00BD317A"/>
    <w:rsid w:val="00BD5E86"/>
    <w:rsid w:val="00BE3E8B"/>
    <w:rsid w:val="00BF4F39"/>
    <w:rsid w:val="00BF69B6"/>
    <w:rsid w:val="00C357B9"/>
    <w:rsid w:val="00C359D6"/>
    <w:rsid w:val="00C460D7"/>
    <w:rsid w:val="00C57C03"/>
    <w:rsid w:val="00C91141"/>
    <w:rsid w:val="00CA6106"/>
    <w:rsid w:val="00CB5CFD"/>
    <w:rsid w:val="00D04336"/>
    <w:rsid w:val="00D1245B"/>
    <w:rsid w:val="00D42E5E"/>
    <w:rsid w:val="00D51569"/>
    <w:rsid w:val="00D534F9"/>
    <w:rsid w:val="00D6477E"/>
    <w:rsid w:val="00DA339D"/>
    <w:rsid w:val="00DB7E96"/>
    <w:rsid w:val="00DE0F32"/>
    <w:rsid w:val="00DF721D"/>
    <w:rsid w:val="00E252F4"/>
    <w:rsid w:val="00E350AF"/>
    <w:rsid w:val="00E43D40"/>
    <w:rsid w:val="00E63B5C"/>
    <w:rsid w:val="00E95F61"/>
    <w:rsid w:val="00EC4ED5"/>
    <w:rsid w:val="00F37E24"/>
    <w:rsid w:val="00F64F2A"/>
    <w:rsid w:val="00F731DA"/>
    <w:rsid w:val="00F85A37"/>
    <w:rsid w:val="00F96926"/>
    <w:rsid w:val="00FB3146"/>
    <w:rsid w:val="00FE7830"/>
    <w:rsid w:val="00FF04BF"/>
    <w:rsid w:val="00FF1E66"/>
    <w:rsid w:val="00FF7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A0E3C"/>
    <w:pPr>
      <w:suppressAutoHyphens/>
      <w:ind w:firstLine="720"/>
      <w:jc w:val="both"/>
    </w:pPr>
    <w:rPr>
      <w:sz w:val="28"/>
      <w:lang w:eastAsia="ar-SA"/>
    </w:rPr>
  </w:style>
  <w:style w:type="paragraph" w:styleId="1">
    <w:name w:val="heading 1"/>
    <w:basedOn w:val="a2"/>
    <w:next w:val="a2"/>
    <w:qFormat/>
    <w:rsid w:val="004A0E3C"/>
    <w:pPr>
      <w:keepNext/>
      <w:numPr>
        <w:numId w:val="1"/>
      </w:numPr>
      <w:spacing w:before="240" w:after="60"/>
      <w:outlineLvl w:val="0"/>
    </w:pPr>
    <w:rPr>
      <w:rFonts w:ascii="Cambria" w:eastAsia="Calibri" w:hAnsi="Cambria" w:cs="Cambria"/>
      <w:b/>
      <w:bCs/>
      <w:kern w:val="1"/>
      <w:sz w:val="32"/>
      <w:szCs w:val="32"/>
    </w:rPr>
  </w:style>
  <w:style w:type="paragraph" w:styleId="2">
    <w:name w:val="heading 2"/>
    <w:basedOn w:val="a2"/>
    <w:next w:val="a2"/>
    <w:qFormat/>
    <w:rsid w:val="004A0E3C"/>
    <w:pPr>
      <w:keepNext/>
      <w:numPr>
        <w:ilvl w:val="1"/>
        <w:numId w:val="1"/>
      </w:numPr>
      <w:ind w:left="0" w:firstLine="0"/>
      <w:jc w:val="center"/>
      <w:outlineLvl w:val="1"/>
    </w:pPr>
    <w:rPr>
      <w:rFonts w:ascii="TimesDL" w:eastAsia="Calibri" w:hAnsi="TimesDL" w:cs="TimesDL"/>
      <w:b/>
      <w:sz w:val="20"/>
    </w:rPr>
  </w:style>
  <w:style w:type="paragraph" w:styleId="3">
    <w:name w:val="heading 3"/>
    <w:basedOn w:val="a2"/>
    <w:next w:val="a3"/>
    <w:qFormat/>
    <w:rsid w:val="004A0E3C"/>
    <w:pPr>
      <w:keepNext/>
      <w:numPr>
        <w:ilvl w:val="2"/>
        <w:numId w:val="1"/>
      </w:numPr>
      <w:spacing w:before="60"/>
      <w:ind w:left="0" w:firstLine="0"/>
      <w:jc w:val="center"/>
      <w:outlineLvl w:val="2"/>
    </w:pPr>
    <w:rPr>
      <w:b/>
      <w:szCs w:val="28"/>
      <w:lang w:val="en-US"/>
    </w:rPr>
  </w:style>
  <w:style w:type="paragraph" w:styleId="4">
    <w:name w:val="heading 4"/>
    <w:basedOn w:val="a2"/>
    <w:next w:val="a2"/>
    <w:qFormat/>
    <w:rsid w:val="004A0E3C"/>
    <w:pPr>
      <w:keepNext/>
      <w:numPr>
        <w:ilvl w:val="3"/>
        <w:numId w:val="1"/>
      </w:numPr>
      <w:spacing w:before="240" w:after="60"/>
      <w:ind w:left="0" w:firstLine="0"/>
      <w:jc w:val="left"/>
      <w:outlineLvl w:val="3"/>
    </w:pPr>
    <w:rPr>
      <w:b/>
      <w:bCs/>
      <w:sz w:val="20"/>
    </w:rPr>
  </w:style>
  <w:style w:type="paragraph" w:styleId="5">
    <w:name w:val="heading 5"/>
    <w:basedOn w:val="a2"/>
    <w:next w:val="a2"/>
    <w:qFormat/>
    <w:rsid w:val="004A0E3C"/>
    <w:pPr>
      <w:numPr>
        <w:ilvl w:val="4"/>
        <w:numId w:val="1"/>
      </w:numPr>
      <w:spacing w:before="240" w:after="60"/>
      <w:ind w:left="2289"/>
      <w:jc w:val="left"/>
      <w:outlineLvl w:val="4"/>
    </w:pPr>
    <w:rPr>
      <w:rFonts w:ascii="Arial" w:eastAsia="Calibri" w:hAnsi="Arial" w:cs="Arial"/>
      <w:sz w:val="20"/>
    </w:rPr>
  </w:style>
  <w:style w:type="paragraph" w:styleId="6">
    <w:name w:val="heading 6"/>
    <w:basedOn w:val="a2"/>
    <w:next w:val="a2"/>
    <w:qFormat/>
    <w:rsid w:val="004A0E3C"/>
    <w:pPr>
      <w:numPr>
        <w:ilvl w:val="5"/>
        <w:numId w:val="1"/>
      </w:numPr>
      <w:spacing w:before="240" w:after="60"/>
      <w:ind w:left="0" w:firstLine="0"/>
      <w:jc w:val="left"/>
      <w:outlineLvl w:val="5"/>
    </w:pPr>
    <w:rPr>
      <w:b/>
      <w:bCs/>
      <w:sz w:val="22"/>
      <w:szCs w:val="22"/>
    </w:rPr>
  </w:style>
  <w:style w:type="paragraph" w:styleId="7">
    <w:name w:val="heading 7"/>
    <w:basedOn w:val="a2"/>
    <w:next w:val="a2"/>
    <w:qFormat/>
    <w:rsid w:val="004A0E3C"/>
    <w:pPr>
      <w:keepNext/>
      <w:numPr>
        <w:ilvl w:val="6"/>
        <w:numId w:val="1"/>
      </w:numPr>
      <w:spacing w:before="60" w:line="360" w:lineRule="auto"/>
      <w:ind w:left="2577"/>
      <w:jc w:val="center"/>
      <w:outlineLvl w:val="6"/>
    </w:pPr>
    <w:rPr>
      <w:rFonts w:ascii="Arial" w:eastAsia="Calibri" w:hAnsi="Arial" w:cs="Arial"/>
      <w:b/>
      <w:sz w:val="20"/>
    </w:rPr>
  </w:style>
  <w:style w:type="paragraph" w:styleId="8">
    <w:name w:val="heading 8"/>
    <w:basedOn w:val="a2"/>
    <w:next w:val="a2"/>
    <w:qFormat/>
    <w:rsid w:val="004A0E3C"/>
    <w:pPr>
      <w:numPr>
        <w:ilvl w:val="7"/>
        <w:numId w:val="1"/>
      </w:numPr>
      <w:spacing w:before="240" w:after="60"/>
      <w:ind w:left="0" w:firstLine="0"/>
      <w:jc w:val="left"/>
      <w:outlineLvl w:val="7"/>
    </w:pPr>
    <w:rPr>
      <w:i/>
      <w:iCs/>
      <w:sz w:val="24"/>
      <w:szCs w:val="24"/>
    </w:rPr>
  </w:style>
  <w:style w:type="paragraph" w:styleId="9">
    <w:name w:val="heading 9"/>
    <w:basedOn w:val="a2"/>
    <w:next w:val="a2"/>
    <w:qFormat/>
    <w:rsid w:val="004A0E3C"/>
    <w:pPr>
      <w:numPr>
        <w:ilvl w:val="8"/>
        <w:numId w:val="1"/>
      </w:numPr>
      <w:spacing w:before="240" w:after="60"/>
      <w:ind w:left="2865"/>
      <w:jc w:val="left"/>
      <w:outlineLvl w:val="8"/>
    </w:pPr>
    <w:rPr>
      <w:rFonts w:ascii="Arial" w:eastAsia="Calibri" w:hAnsi="Arial" w:cs="Arial"/>
      <w:b/>
      <w:i/>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4A0E3C"/>
    <w:rPr>
      <w:rFonts w:ascii="Symbol" w:hAnsi="Symbol" w:cs="Symbol"/>
    </w:rPr>
  </w:style>
  <w:style w:type="character" w:customStyle="1" w:styleId="WW8Num2z3">
    <w:name w:val="WW8Num2z3"/>
    <w:rsid w:val="004A0E3C"/>
    <w:rPr>
      <w:rFonts w:ascii="Times New Roman" w:eastAsia="Times New Roman" w:hAnsi="Times New Roman" w:cs="Times New Roman"/>
    </w:rPr>
  </w:style>
  <w:style w:type="character" w:customStyle="1" w:styleId="WW8Num3z0">
    <w:name w:val="WW8Num3z0"/>
    <w:rsid w:val="004A0E3C"/>
    <w:rPr>
      <w:rFonts w:ascii="Symbol" w:hAnsi="Symbol" w:cs="Symbol"/>
    </w:rPr>
  </w:style>
  <w:style w:type="character" w:customStyle="1" w:styleId="WW8Num3z1">
    <w:name w:val="WW8Num3z1"/>
    <w:rsid w:val="004A0E3C"/>
    <w:rPr>
      <w:rFonts w:ascii="Courier New" w:hAnsi="Courier New" w:cs="Courier New"/>
    </w:rPr>
  </w:style>
  <w:style w:type="character" w:customStyle="1" w:styleId="WW8Num3z2">
    <w:name w:val="WW8Num3z2"/>
    <w:rsid w:val="004A0E3C"/>
    <w:rPr>
      <w:rFonts w:ascii="Wingdings" w:hAnsi="Wingdings" w:cs="Wingdings"/>
    </w:rPr>
  </w:style>
  <w:style w:type="character" w:customStyle="1" w:styleId="WW8Num4z0">
    <w:name w:val="WW8Num4z0"/>
    <w:rsid w:val="004A0E3C"/>
    <w:rPr>
      <w:rFonts w:cs="Times New Roman"/>
    </w:rPr>
  </w:style>
  <w:style w:type="character" w:customStyle="1" w:styleId="WW8Num5z0">
    <w:name w:val="WW8Num5z0"/>
    <w:rsid w:val="004A0E3C"/>
    <w:rPr>
      <w:rFonts w:cs="Times New Roman"/>
    </w:rPr>
  </w:style>
  <w:style w:type="character" w:customStyle="1" w:styleId="WW8Num7z0">
    <w:name w:val="WW8Num7z0"/>
    <w:rsid w:val="004A0E3C"/>
    <w:rPr>
      <w:rFonts w:ascii="Times New Roman" w:hAnsi="Times New Roman" w:cs="Times New Roman"/>
    </w:rPr>
  </w:style>
  <w:style w:type="character" w:customStyle="1" w:styleId="WW8Num8z0">
    <w:name w:val="WW8Num8z0"/>
    <w:rsid w:val="004A0E3C"/>
    <w:rPr>
      <w:rFonts w:cs="Times New Roman"/>
    </w:rPr>
  </w:style>
  <w:style w:type="character" w:customStyle="1" w:styleId="WW8Num9z0">
    <w:name w:val="WW8Num9z0"/>
    <w:rsid w:val="004A0E3C"/>
    <w:rPr>
      <w:rFonts w:ascii="Times New Roman" w:hAnsi="Times New Roman" w:cs="Times New Roman"/>
      <w:b w:val="0"/>
      <w:i w:val="0"/>
      <w:sz w:val="28"/>
      <w:szCs w:val="28"/>
    </w:rPr>
  </w:style>
  <w:style w:type="character" w:customStyle="1" w:styleId="WW8Num9z1">
    <w:name w:val="WW8Num9z1"/>
    <w:rsid w:val="004A0E3C"/>
    <w:rPr>
      <w:rFonts w:cs="Times New Roman"/>
    </w:rPr>
  </w:style>
  <w:style w:type="character" w:customStyle="1" w:styleId="WW8Num10z0">
    <w:name w:val="WW8Num10z0"/>
    <w:rsid w:val="004A0E3C"/>
    <w:rPr>
      <w:rFonts w:ascii="Times New Roman" w:hAnsi="Times New Roman" w:cs="Times New Roman"/>
      <w:color w:val="auto"/>
    </w:rPr>
  </w:style>
  <w:style w:type="character" w:customStyle="1" w:styleId="WW8Num10z1">
    <w:name w:val="WW8Num10z1"/>
    <w:rsid w:val="004A0E3C"/>
    <w:rPr>
      <w:rFonts w:ascii="Courier New" w:hAnsi="Courier New" w:cs="Courier New"/>
    </w:rPr>
  </w:style>
  <w:style w:type="character" w:customStyle="1" w:styleId="WW8Num10z2">
    <w:name w:val="WW8Num10z2"/>
    <w:rsid w:val="004A0E3C"/>
    <w:rPr>
      <w:rFonts w:ascii="Wingdings" w:hAnsi="Wingdings" w:cs="Wingdings"/>
    </w:rPr>
  </w:style>
  <w:style w:type="character" w:customStyle="1" w:styleId="WW8Num10z3">
    <w:name w:val="WW8Num10z3"/>
    <w:rsid w:val="004A0E3C"/>
    <w:rPr>
      <w:rFonts w:ascii="Symbol" w:hAnsi="Symbol" w:cs="Symbol"/>
    </w:rPr>
  </w:style>
  <w:style w:type="character" w:customStyle="1" w:styleId="WW8Num11z1">
    <w:name w:val="WW8Num11z1"/>
    <w:rsid w:val="004A0E3C"/>
    <w:rPr>
      <w:rFonts w:cs="Times New Roman"/>
    </w:rPr>
  </w:style>
  <w:style w:type="character" w:customStyle="1" w:styleId="WW8Num12z0">
    <w:name w:val="WW8Num12z0"/>
    <w:rsid w:val="004A0E3C"/>
    <w:rPr>
      <w:rFonts w:cs="Times New Roman"/>
    </w:rPr>
  </w:style>
  <w:style w:type="character" w:customStyle="1" w:styleId="WW8Num13z0">
    <w:name w:val="WW8Num13z0"/>
    <w:rsid w:val="004A0E3C"/>
    <w:rPr>
      <w:rFonts w:cs="Times New Roman"/>
    </w:rPr>
  </w:style>
  <w:style w:type="character" w:customStyle="1" w:styleId="WW8Num14z0">
    <w:name w:val="WW8Num14z0"/>
    <w:rsid w:val="004A0E3C"/>
    <w:rPr>
      <w:rFonts w:cs="Times New Roman"/>
    </w:rPr>
  </w:style>
  <w:style w:type="character" w:customStyle="1" w:styleId="WW8Num16z0">
    <w:name w:val="WW8Num16z0"/>
    <w:rsid w:val="004A0E3C"/>
    <w:rPr>
      <w:rFonts w:cs="Times New Roman"/>
    </w:rPr>
  </w:style>
  <w:style w:type="character" w:customStyle="1" w:styleId="WW8Num16z2">
    <w:name w:val="WW8Num16z2"/>
    <w:rsid w:val="004A0E3C"/>
    <w:rPr>
      <w:rFonts w:ascii="Symbol" w:hAnsi="Symbol" w:cs="Symbol"/>
    </w:rPr>
  </w:style>
  <w:style w:type="character" w:customStyle="1" w:styleId="WW8Num18z0">
    <w:name w:val="WW8Num18z0"/>
    <w:rsid w:val="004A0E3C"/>
    <w:rPr>
      <w:rFonts w:cs="Times New Roman"/>
    </w:rPr>
  </w:style>
  <w:style w:type="character" w:customStyle="1" w:styleId="WW8Num19z0">
    <w:name w:val="WW8Num19z0"/>
    <w:rsid w:val="004A0E3C"/>
    <w:rPr>
      <w:rFonts w:cs="Times New Roman"/>
    </w:rPr>
  </w:style>
  <w:style w:type="character" w:customStyle="1" w:styleId="WW8Num20z0">
    <w:name w:val="WW8Num20z0"/>
    <w:rsid w:val="004A0E3C"/>
    <w:rPr>
      <w:rFonts w:cs="Times New Roman"/>
    </w:rPr>
  </w:style>
  <w:style w:type="character" w:customStyle="1" w:styleId="WW8Num21z1">
    <w:name w:val="WW8Num21z1"/>
    <w:rsid w:val="004A0E3C"/>
    <w:rPr>
      <w:rFonts w:cs="Times New Roman"/>
    </w:rPr>
  </w:style>
  <w:style w:type="character" w:customStyle="1" w:styleId="WW8Num22z0">
    <w:name w:val="WW8Num22z0"/>
    <w:rsid w:val="004A0E3C"/>
    <w:rPr>
      <w:rFonts w:cs="Times New Roman"/>
    </w:rPr>
  </w:style>
  <w:style w:type="character" w:customStyle="1" w:styleId="WW8Num23z0">
    <w:name w:val="WW8Num23z0"/>
    <w:rsid w:val="004A0E3C"/>
    <w:rPr>
      <w:rFonts w:ascii="Symbol" w:hAnsi="Symbol" w:cs="Symbol"/>
    </w:rPr>
  </w:style>
  <w:style w:type="character" w:customStyle="1" w:styleId="WW8Num23z1">
    <w:name w:val="WW8Num23z1"/>
    <w:rsid w:val="004A0E3C"/>
    <w:rPr>
      <w:rFonts w:cs="Times New Roman"/>
    </w:rPr>
  </w:style>
  <w:style w:type="character" w:customStyle="1" w:styleId="WW8Num24z0">
    <w:name w:val="WW8Num24z0"/>
    <w:rsid w:val="004A0E3C"/>
    <w:rPr>
      <w:rFonts w:cs="Times New Roman"/>
    </w:rPr>
  </w:style>
  <w:style w:type="character" w:customStyle="1" w:styleId="WW8NumSt20z0">
    <w:name w:val="WW8NumSt20z0"/>
    <w:rsid w:val="004A0E3C"/>
    <w:rPr>
      <w:rFonts w:ascii="Arial" w:hAnsi="Arial" w:cs="Arial"/>
    </w:rPr>
  </w:style>
  <w:style w:type="character" w:customStyle="1" w:styleId="WW8NumSt21z0">
    <w:name w:val="WW8NumSt21z0"/>
    <w:rsid w:val="004A0E3C"/>
    <w:rPr>
      <w:rFonts w:ascii="Arial" w:hAnsi="Arial" w:cs="Arial"/>
    </w:rPr>
  </w:style>
  <w:style w:type="character" w:customStyle="1" w:styleId="WW8NumSt22z0">
    <w:name w:val="WW8NumSt22z0"/>
    <w:rsid w:val="004A0E3C"/>
    <w:rPr>
      <w:rFonts w:ascii="Arial" w:hAnsi="Arial" w:cs="Arial"/>
    </w:rPr>
  </w:style>
  <w:style w:type="character" w:customStyle="1" w:styleId="11">
    <w:name w:val="Основной шрифт абзаца1"/>
    <w:rsid w:val="004A0E3C"/>
  </w:style>
  <w:style w:type="character" w:customStyle="1" w:styleId="12">
    <w:name w:val="Заголовок 1 Знак"/>
    <w:rsid w:val="004A0E3C"/>
    <w:rPr>
      <w:rFonts w:ascii="Cambria" w:hAnsi="Cambria" w:cs="Times New Roman"/>
      <w:b/>
      <w:bCs/>
      <w:kern w:val="1"/>
      <w:sz w:val="32"/>
      <w:szCs w:val="32"/>
    </w:rPr>
  </w:style>
  <w:style w:type="character" w:customStyle="1" w:styleId="20">
    <w:name w:val="Заголовок 2 Знак"/>
    <w:rsid w:val="004A0E3C"/>
    <w:rPr>
      <w:rFonts w:ascii="TimesDL" w:hAnsi="TimesDL" w:cs="Times New Roman"/>
      <w:b/>
      <w:sz w:val="20"/>
      <w:szCs w:val="20"/>
    </w:rPr>
  </w:style>
  <w:style w:type="character" w:customStyle="1" w:styleId="30">
    <w:name w:val="Заголовок 3 Знак"/>
    <w:rsid w:val="004A0E3C"/>
    <w:rPr>
      <w:rFonts w:eastAsia="Times New Roman" w:cs="Times New Roman"/>
      <w:b/>
      <w:sz w:val="28"/>
      <w:szCs w:val="28"/>
      <w:lang w:val="en-US" w:eastAsia="ar-SA" w:bidi="ar-SA"/>
    </w:rPr>
  </w:style>
  <w:style w:type="character" w:customStyle="1" w:styleId="40">
    <w:name w:val="Заголовок 4 Знак"/>
    <w:rsid w:val="004A0E3C"/>
    <w:rPr>
      <w:rFonts w:eastAsia="Times New Roman" w:cs="Times New Roman"/>
      <w:b/>
      <w:bCs/>
    </w:rPr>
  </w:style>
  <w:style w:type="character" w:customStyle="1" w:styleId="50">
    <w:name w:val="Заголовок 5 Знак"/>
    <w:rsid w:val="004A0E3C"/>
    <w:rPr>
      <w:rFonts w:ascii="Arial" w:hAnsi="Arial" w:cs="Times New Roman"/>
      <w:sz w:val="20"/>
      <w:szCs w:val="20"/>
    </w:rPr>
  </w:style>
  <w:style w:type="character" w:customStyle="1" w:styleId="60">
    <w:name w:val="Заголовок 6 Знак"/>
    <w:rsid w:val="004A0E3C"/>
    <w:rPr>
      <w:rFonts w:eastAsia="Times New Roman" w:cs="Times New Roman"/>
      <w:b/>
      <w:bCs/>
      <w:sz w:val="22"/>
      <w:szCs w:val="22"/>
    </w:rPr>
  </w:style>
  <w:style w:type="character" w:customStyle="1" w:styleId="70">
    <w:name w:val="Заголовок 7 Знак"/>
    <w:rsid w:val="004A0E3C"/>
    <w:rPr>
      <w:rFonts w:ascii="Arial" w:hAnsi="Arial" w:cs="Times New Roman"/>
      <w:b/>
      <w:sz w:val="20"/>
      <w:szCs w:val="20"/>
    </w:rPr>
  </w:style>
  <w:style w:type="character" w:customStyle="1" w:styleId="80">
    <w:name w:val="Заголовок 8 Знак"/>
    <w:rsid w:val="004A0E3C"/>
    <w:rPr>
      <w:rFonts w:eastAsia="Times New Roman" w:cs="Times New Roman"/>
      <w:i/>
      <w:iCs/>
      <w:sz w:val="24"/>
      <w:szCs w:val="24"/>
    </w:rPr>
  </w:style>
  <w:style w:type="character" w:customStyle="1" w:styleId="90">
    <w:name w:val="Заголовок 9 Знак"/>
    <w:rsid w:val="004A0E3C"/>
    <w:rPr>
      <w:rFonts w:ascii="Arial" w:hAnsi="Arial" w:cs="Times New Roman"/>
      <w:b/>
      <w:i/>
      <w:sz w:val="20"/>
      <w:szCs w:val="20"/>
    </w:rPr>
  </w:style>
  <w:style w:type="character" w:customStyle="1" w:styleId="a7">
    <w:name w:val="Верхний колонтитул Знак"/>
    <w:rsid w:val="004A0E3C"/>
    <w:rPr>
      <w:rFonts w:eastAsia="Times New Roman" w:cs="Times New Roman"/>
      <w:sz w:val="20"/>
      <w:szCs w:val="20"/>
    </w:rPr>
  </w:style>
  <w:style w:type="character" w:customStyle="1" w:styleId="a8">
    <w:name w:val="Нижний колонтитул Знак"/>
    <w:rsid w:val="004A0E3C"/>
    <w:rPr>
      <w:rFonts w:eastAsia="Times New Roman" w:cs="Times New Roman"/>
      <w:sz w:val="20"/>
      <w:szCs w:val="20"/>
    </w:rPr>
  </w:style>
  <w:style w:type="character" w:styleId="a9">
    <w:name w:val="page number"/>
    <w:rsid w:val="004A0E3C"/>
    <w:rPr>
      <w:rFonts w:cs="Times New Roman"/>
    </w:rPr>
  </w:style>
  <w:style w:type="character" w:customStyle="1" w:styleId="aa">
    <w:name w:val="Текст выноски Знак"/>
    <w:rsid w:val="004A0E3C"/>
    <w:rPr>
      <w:rFonts w:ascii="Tahoma" w:hAnsi="Tahoma" w:cs="Times New Roman"/>
      <w:sz w:val="16"/>
      <w:szCs w:val="16"/>
    </w:rPr>
  </w:style>
  <w:style w:type="character" w:styleId="ab">
    <w:name w:val="Hyperlink"/>
    <w:rsid w:val="004A0E3C"/>
    <w:rPr>
      <w:rFonts w:cs="Times New Roman"/>
      <w:color w:val="0000FF"/>
      <w:u w:val="single"/>
    </w:rPr>
  </w:style>
  <w:style w:type="character" w:customStyle="1" w:styleId="ac">
    <w:name w:val="Основной текст с отступом Знак"/>
    <w:rsid w:val="004A0E3C"/>
    <w:rPr>
      <w:rFonts w:eastAsia="Times New Roman" w:cs="Times New Roman"/>
      <w:sz w:val="24"/>
      <w:szCs w:val="24"/>
    </w:rPr>
  </w:style>
  <w:style w:type="character" w:customStyle="1" w:styleId="21">
    <w:name w:val="Основной текст с отступом 2 Знак"/>
    <w:rsid w:val="004A0E3C"/>
    <w:rPr>
      <w:rFonts w:eastAsia="Times New Roman" w:cs="Times New Roman"/>
      <w:sz w:val="24"/>
      <w:szCs w:val="24"/>
    </w:rPr>
  </w:style>
  <w:style w:type="character" w:customStyle="1" w:styleId="31">
    <w:name w:val="Основной текст с отступом 3 Знак"/>
    <w:rsid w:val="004A0E3C"/>
    <w:rPr>
      <w:rFonts w:eastAsia="Times New Roman" w:cs="Times New Roman"/>
      <w:sz w:val="16"/>
      <w:szCs w:val="16"/>
    </w:rPr>
  </w:style>
  <w:style w:type="character" w:customStyle="1" w:styleId="13">
    <w:name w:val="Стиль 1 Знак"/>
    <w:rsid w:val="004A0E3C"/>
    <w:rPr>
      <w:rFonts w:eastAsia="Times New Roman"/>
      <w:sz w:val="24"/>
      <w:lang w:val="en-GB"/>
    </w:rPr>
  </w:style>
  <w:style w:type="character" w:customStyle="1" w:styleId="ad">
    <w:name w:val="Текст сноски Знак"/>
    <w:rsid w:val="004A0E3C"/>
    <w:rPr>
      <w:rFonts w:eastAsia="Times New Roman" w:cs="Times New Roman"/>
      <w:sz w:val="20"/>
      <w:szCs w:val="20"/>
      <w:lang w:val="en-GB"/>
    </w:rPr>
  </w:style>
  <w:style w:type="character" w:customStyle="1" w:styleId="ae">
    <w:name w:val="Символ сноски"/>
    <w:rsid w:val="004A0E3C"/>
    <w:rPr>
      <w:rFonts w:cs="Times New Roman"/>
      <w:vertAlign w:val="superscript"/>
    </w:rPr>
  </w:style>
  <w:style w:type="character" w:customStyle="1" w:styleId="af">
    <w:name w:val="Основной текст Знак"/>
    <w:rsid w:val="004A0E3C"/>
    <w:rPr>
      <w:rFonts w:eastAsia="Times New Roman" w:cs="Times New Roman"/>
      <w:sz w:val="20"/>
      <w:szCs w:val="20"/>
    </w:rPr>
  </w:style>
  <w:style w:type="character" w:customStyle="1" w:styleId="af0">
    <w:name w:val="Название Знак"/>
    <w:rsid w:val="004A0E3C"/>
    <w:rPr>
      <w:rFonts w:eastAsia="Times New Roman" w:cs="Times New Roman"/>
      <w:b/>
      <w:sz w:val="20"/>
      <w:szCs w:val="20"/>
    </w:rPr>
  </w:style>
  <w:style w:type="character" w:customStyle="1" w:styleId="22">
    <w:name w:val="Основной текст 2 Знак"/>
    <w:rsid w:val="004A0E3C"/>
    <w:rPr>
      <w:rFonts w:eastAsia="Times New Roman" w:cs="Times New Roman"/>
      <w:sz w:val="20"/>
      <w:szCs w:val="20"/>
    </w:rPr>
  </w:style>
  <w:style w:type="character" w:customStyle="1" w:styleId="af1">
    <w:name w:val="Текст Знак"/>
    <w:rsid w:val="004A0E3C"/>
    <w:rPr>
      <w:rFonts w:ascii="Courier New" w:hAnsi="Courier New" w:cs="Times New Roman"/>
      <w:sz w:val="20"/>
      <w:szCs w:val="20"/>
    </w:rPr>
  </w:style>
  <w:style w:type="character" w:customStyle="1" w:styleId="af2">
    <w:name w:val="Обычный (веб) Знак"/>
    <w:rsid w:val="004A0E3C"/>
    <w:rPr>
      <w:rFonts w:eastAsia="Times New Roman"/>
      <w:sz w:val="24"/>
      <w:szCs w:val="24"/>
    </w:rPr>
  </w:style>
  <w:style w:type="character" w:styleId="af3">
    <w:name w:val="Emphasis"/>
    <w:qFormat/>
    <w:rsid w:val="004A0E3C"/>
    <w:rPr>
      <w:rFonts w:cs="Times New Roman"/>
      <w:i/>
      <w:iCs/>
    </w:rPr>
  </w:style>
  <w:style w:type="character" w:customStyle="1" w:styleId="data">
    <w:name w:val="data"/>
    <w:rsid w:val="004A0E3C"/>
    <w:rPr>
      <w:rFonts w:cs="Times New Roman"/>
    </w:rPr>
  </w:style>
  <w:style w:type="character" w:customStyle="1" w:styleId="apple-converted-space">
    <w:name w:val="apple-converted-space"/>
    <w:rsid w:val="004A0E3C"/>
    <w:rPr>
      <w:rFonts w:cs="Times New Roman"/>
    </w:rPr>
  </w:style>
  <w:style w:type="character" w:customStyle="1" w:styleId="c1">
    <w:name w:val="c1"/>
    <w:rsid w:val="004A0E3C"/>
    <w:rPr>
      <w:rFonts w:cs="Times New Roman"/>
    </w:rPr>
  </w:style>
  <w:style w:type="character" w:customStyle="1" w:styleId="32">
    <w:name w:val="Основной текст 3 Знак"/>
    <w:rsid w:val="004A0E3C"/>
    <w:rPr>
      <w:rFonts w:eastAsia="Times New Roman"/>
      <w:sz w:val="16"/>
      <w:szCs w:val="16"/>
    </w:rPr>
  </w:style>
  <w:style w:type="character" w:styleId="af4">
    <w:name w:val="Strong"/>
    <w:qFormat/>
    <w:rsid w:val="004A0E3C"/>
    <w:rPr>
      <w:b/>
      <w:bCs/>
    </w:rPr>
  </w:style>
  <w:style w:type="paragraph" w:customStyle="1" w:styleId="af5">
    <w:name w:val="Заголовок"/>
    <w:basedOn w:val="a2"/>
    <w:next w:val="a3"/>
    <w:rsid w:val="004A0E3C"/>
    <w:pPr>
      <w:keepNext/>
      <w:spacing w:before="240" w:after="120"/>
    </w:pPr>
    <w:rPr>
      <w:rFonts w:ascii="Arial" w:eastAsia="Microsoft YaHei" w:hAnsi="Arial" w:cs="Mangal"/>
      <w:szCs w:val="28"/>
    </w:rPr>
  </w:style>
  <w:style w:type="paragraph" w:styleId="a3">
    <w:name w:val="Body Text"/>
    <w:basedOn w:val="a2"/>
    <w:rsid w:val="004A0E3C"/>
    <w:pPr>
      <w:spacing w:after="120"/>
    </w:pPr>
    <w:rPr>
      <w:sz w:val="20"/>
    </w:rPr>
  </w:style>
  <w:style w:type="paragraph" w:styleId="af6">
    <w:name w:val="List"/>
    <w:basedOn w:val="a3"/>
    <w:rsid w:val="004A0E3C"/>
    <w:rPr>
      <w:rFonts w:cs="Mangal"/>
    </w:rPr>
  </w:style>
  <w:style w:type="paragraph" w:customStyle="1" w:styleId="14">
    <w:name w:val="Название1"/>
    <w:basedOn w:val="a2"/>
    <w:rsid w:val="004A0E3C"/>
    <w:pPr>
      <w:suppressLineNumbers/>
      <w:spacing w:before="120" w:after="120"/>
    </w:pPr>
    <w:rPr>
      <w:rFonts w:cs="Mangal"/>
      <w:i/>
      <w:iCs/>
      <w:sz w:val="24"/>
      <w:szCs w:val="24"/>
    </w:rPr>
  </w:style>
  <w:style w:type="paragraph" w:customStyle="1" w:styleId="15">
    <w:name w:val="Указатель1"/>
    <w:basedOn w:val="a2"/>
    <w:rsid w:val="004A0E3C"/>
    <w:pPr>
      <w:suppressLineNumbers/>
    </w:pPr>
    <w:rPr>
      <w:rFonts w:cs="Mangal"/>
    </w:rPr>
  </w:style>
  <w:style w:type="paragraph" w:styleId="af7">
    <w:name w:val="header"/>
    <w:basedOn w:val="a2"/>
    <w:rsid w:val="004A0E3C"/>
    <w:rPr>
      <w:sz w:val="20"/>
    </w:rPr>
  </w:style>
  <w:style w:type="paragraph" w:styleId="af8">
    <w:name w:val="footer"/>
    <w:basedOn w:val="a2"/>
    <w:rsid w:val="004A0E3C"/>
    <w:rPr>
      <w:sz w:val="20"/>
    </w:rPr>
  </w:style>
  <w:style w:type="paragraph" w:styleId="af9">
    <w:name w:val="Balloon Text"/>
    <w:basedOn w:val="a2"/>
    <w:rsid w:val="004A0E3C"/>
    <w:rPr>
      <w:rFonts w:ascii="Tahoma" w:eastAsia="Calibri" w:hAnsi="Tahoma" w:cs="Tahoma"/>
      <w:sz w:val="16"/>
      <w:szCs w:val="16"/>
    </w:rPr>
  </w:style>
  <w:style w:type="paragraph" w:customStyle="1" w:styleId="Iauiue">
    <w:name w:val="Iau.iue"/>
    <w:basedOn w:val="a2"/>
    <w:next w:val="a2"/>
    <w:uiPriority w:val="99"/>
    <w:rsid w:val="004A0E3C"/>
    <w:pPr>
      <w:autoSpaceDE w:val="0"/>
      <w:ind w:firstLine="0"/>
      <w:jc w:val="left"/>
    </w:pPr>
    <w:rPr>
      <w:sz w:val="24"/>
      <w:szCs w:val="24"/>
    </w:rPr>
  </w:style>
  <w:style w:type="paragraph" w:customStyle="1" w:styleId="Iniiaiieoaenonionooiii">
    <w:name w:val="Iniiaiie oaeno n ionooiii"/>
    <w:basedOn w:val="a2"/>
    <w:next w:val="a2"/>
    <w:rsid w:val="004A0E3C"/>
    <w:pPr>
      <w:autoSpaceDE w:val="0"/>
      <w:ind w:firstLine="0"/>
      <w:jc w:val="left"/>
    </w:pPr>
    <w:rPr>
      <w:sz w:val="24"/>
      <w:szCs w:val="24"/>
    </w:rPr>
  </w:style>
  <w:style w:type="paragraph" w:customStyle="1" w:styleId="Iniiaiieoaeno">
    <w:name w:val="Iniiaiie oaeno"/>
    <w:basedOn w:val="a2"/>
    <w:next w:val="a2"/>
    <w:rsid w:val="004A0E3C"/>
    <w:pPr>
      <w:autoSpaceDE w:val="0"/>
      <w:ind w:firstLine="0"/>
      <w:jc w:val="left"/>
    </w:pPr>
    <w:rPr>
      <w:sz w:val="24"/>
      <w:szCs w:val="24"/>
    </w:rPr>
  </w:style>
  <w:style w:type="paragraph" w:customStyle="1" w:styleId="Default">
    <w:name w:val="Default"/>
    <w:rsid w:val="004A0E3C"/>
    <w:pPr>
      <w:suppressAutoHyphens/>
      <w:autoSpaceDE w:val="0"/>
    </w:pPr>
    <w:rPr>
      <w:color w:val="000000"/>
      <w:sz w:val="24"/>
      <w:szCs w:val="24"/>
      <w:lang w:eastAsia="ar-SA"/>
    </w:rPr>
  </w:style>
  <w:style w:type="paragraph" w:styleId="afa">
    <w:name w:val="TOC Heading"/>
    <w:basedOn w:val="1"/>
    <w:next w:val="a2"/>
    <w:qFormat/>
    <w:rsid w:val="004A0E3C"/>
    <w:pPr>
      <w:keepLines/>
      <w:numPr>
        <w:numId w:val="0"/>
      </w:numPr>
      <w:spacing w:before="480" w:after="0" w:line="276" w:lineRule="auto"/>
      <w:jc w:val="left"/>
      <w:outlineLvl w:val="9"/>
    </w:pPr>
    <w:rPr>
      <w:color w:val="365F91"/>
      <w:sz w:val="28"/>
      <w:szCs w:val="28"/>
    </w:rPr>
  </w:style>
  <w:style w:type="paragraph" w:styleId="16">
    <w:name w:val="toc 1"/>
    <w:basedOn w:val="a2"/>
    <w:next w:val="a2"/>
    <w:rsid w:val="004A0E3C"/>
    <w:pPr>
      <w:ind w:left="1843" w:hanging="1123"/>
    </w:pPr>
  </w:style>
  <w:style w:type="paragraph" w:styleId="23">
    <w:name w:val="toc 2"/>
    <w:basedOn w:val="a2"/>
    <w:next w:val="a2"/>
    <w:rsid w:val="004A0E3C"/>
    <w:pPr>
      <w:ind w:left="567" w:hanging="567"/>
    </w:pPr>
  </w:style>
  <w:style w:type="paragraph" w:customStyle="1" w:styleId="17">
    <w:name w:val="Обычный отступ1"/>
    <w:basedOn w:val="a2"/>
    <w:rsid w:val="004A0E3C"/>
    <w:pPr>
      <w:spacing w:line="360" w:lineRule="auto"/>
      <w:ind w:firstLine="567"/>
    </w:pPr>
    <w:rPr>
      <w:rFonts w:ascii="Arial" w:hAnsi="Arial" w:cs="Arial"/>
      <w:sz w:val="24"/>
      <w:szCs w:val="24"/>
    </w:rPr>
  </w:style>
  <w:style w:type="paragraph" w:styleId="afb">
    <w:name w:val="Body Text Indent"/>
    <w:basedOn w:val="a2"/>
    <w:rsid w:val="004A0E3C"/>
    <w:pPr>
      <w:spacing w:after="120"/>
      <w:ind w:left="283" w:firstLine="0"/>
      <w:jc w:val="left"/>
    </w:pPr>
    <w:rPr>
      <w:sz w:val="24"/>
      <w:szCs w:val="24"/>
    </w:rPr>
  </w:style>
  <w:style w:type="paragraph" w:customStyle="1" w:styleId="210">
    <w:name w:val="Основной текст с отступом 21"/>
    <w:basedOn w:val="a2"/>
    <w:rsid w:val="004A0E3C"/>
    <w:pPr>
      <w:spacing w:after="120" w:line="480" w:lineRule="auto"/>
      <w:ind w:left="283" w:firstLine="0"/>
      <w:jc w:val="left"/>
    </w:pPr>
    <w:rPr>
      <w:sz w:val="24"/>
      <w:szCs w:val="24"/>
    </w:rPr>
  </w:style>
  <w:style w:type="paragraph" w:customStyle="1" w:styleId="310">
    <w:name w:val="Основной текст с отступом 31"/>
    <w:basedOn w:val="a2"/>
    <w:rsid w:val="004A0E3C"/>
    <w:pPr>
      <w:spacing w:after="120"/>
      <w:ind w:left="283" w:firstLine="0"/>
      <w:jc w:val="left"/>
    </w:pPr>
    <w:rPr>
      <w:sz w:val="16"/>
      <w:szCs w:val="16"/>
    </w:rPr>
  </w:style>
  <w:style w:type="paragraph" w:styleId="afc">
    <w:name w:val="List Paragraph"/>
    <w:basedOn w:val="a2"/>
    <w:link w:val="afd"/>
    <w:uiPriority w:val="34"/>
    <w:qFormat/>
    <w:rsid w:val="004A0E3C"/>
    <w:pPr>
      <w:ind w:left="720"/>
    </w:pPr>
  </w:style>
  <w:style w:type="paragraph" w:customStyle="1" w:styleId="18">
    <w:name w:val="Стиль 1"/>
    <w:basedOn w:val="a2"/>
    <w:rsid w:val="004A0E3C"/>
    <w:pPr>
      <w:spacing w:before="180" w:line="288" w:lineRule="auto"/>
      <w:ind w:left="567" w:hanging="567"/>
    </w:pPr>
    <w:rPr>
      <w:sz w:val="24"/>
      <w:lang w:val="en-GB"/>
    </w:rPr>
  </w:style>
  <w:style w:type="paragraph" w:customStyle="1" w:styleId="24">
    <w:name w:val="Стиль2"/>
    <w:basedOn w:val="a2"/>
    <w:rsid w:val="004A0E3C"/>
    <w:pPr>
      <w:spacing w:before="120" w:line="288" w:lineRule="auto"/>
      <w:ind w:left="567" w:firstLine="0"/>
    </w:pPr>
    <w:rPr>
      <w:sz w:val="24"/>
      <w:szCs w:val="24"/>
    </w:rPr>
  </w:style>
  <w:style w:type="paragraph" w:customStyle="1" w:styleId="10">
    <w:name w:val="Заголовок_1"/>
    <w:basedOn w:val="a2"/>
    <w:rsid w:val="004A0E3C"/>
    <w:pPr>
      <w:numPr>
        <w:numId w:val="10"/>
      </w:numPr>
      <w:spacing w:before="360" w:line="288" w:lineRule="auto"/>
      <w:ind w:left="714" w:hanging="357"/>
    </w:pPr>
    <w:rPr>
      <w:b/>
      <w:caps/>
      <w:sz w:val="24"/>
      <w:szCs w:val="24"/>
    </w:rPr>
  </w:style>
  <w:style w:type="paragraph" w:styleId="afe">
    <w:name w:val="footnote text"/>
    <w:basedOn w:val="a2"/>
    <w:rsid w:val="004A0E3C"/>
    <w:pPr>
      <w:ind w:firstLine="0"/>
      <w:jc w:val="left"/>
    </w:pPr>
    <w:rPr>
      <w:sz w:val="20"/>
      <w:lang w:val="en-GB"/>
    </w:rPr>
  </w:style>
  <w:style w:type="paragraph" w:styleId="a0">
    <w:name w:val="Normal (Web)"/>
    <w:basedOn w:val="a2"/>
    <w:rsid w:val="004A0E3C"/>
    <w:pPr>
      <w:numPr>
        <w:numId w:val="15"/>
      </w:numPr>
      <w:spacing w:before="280" w:after="280"/>
      <w:jc w:val="left"/>
    </w:pPr>
    <w:rPr>
      <w:sz w:val="24"/>
      <w:szCs w:val="24"/>
    </w:rPr>
  </w:style>
  <w:style w:type="paragraph" w:customStyle="1" w:styleId="a">
    <w:name w:val="список с точками"/>
    <w:basedOn w:val="a2"/>
    <w:rsid w:val="004A0E3C"/>
    <w:pPr>
      <w:numPr>
        <w:numId w:val="12"/>
      </w:numPr>
      <w:tabs>
        <w:tab w:val="left" w:pos="756"/>
      </w:tabs>
      <w:spacing w:line="312" w:lineRule="auto"/>
      <w:ind w:left="756" w:firstLine="0"/>
    </w:pPr>
    <w:rPr>
      <w:sz w:val="24"/>
      <w:szCs w:val="24"/>
    </w:rPr>
  </w:style>
  <w:style w:type="paragraph" w:styleId="33">
    <w:name w:val="toc 3"/>
    <w:basedOn w:val="a2"/>
    <w:next w:val="a2"/>
    <w:rsid w:val="004A0E3C"/>
    <w:pPr>
      <w:ind w:left="560"/>
    </w:pPr>
  </w:style>
  <w:style w:type="paragraph" w:customStyle="1" w:styleId="aff">
    <w:name w:val="Для таблиц"/>
    <w:basedOn w:val="a2"/>
    <w:rsid w:val="004A0E3C"/>
    <w:pPr>
      <w:ind w:firstLine="0"/>
      <w:jc w:val="left"/>
    </w:pPr>
    <w:rPr>
      <w:sz w:val="24"/>
      <w:szCs w:val="24"/>
    </w:rPr>
  </w:style>
  <w:style w:type="paragraph" w:styleId="aff0">
    <w:name w:val="Title"/>
    <w:basedOn w:val="a2"/>
    <w:next w:val="a2"/>
    <w:qFormat/>
    <w:rsid w:val="004A0E3C"/>
    <w:pPr>
      <w:spacing w:before="120" w:after="120"/>
      <w:ind w:firstLine="0"/>
      <w:jc w:val="left"/>
    </w:pPr>
    <w:rPr>
      <w:b/>
      <w:sz w:val="20"/>
    </w:rPr>
  </w:style>
  <w:style w:type="paragraph" w:styleId="aff1">
    <w:name w:val="Subtitle"/>
    <w:basedOn w:val="af5"/>
    <w:next w:val="a3"/>
    <w:qFormat/>
    <w:rsid w:val="004A0E3C"/>
    <w:pPr>
      <w:jc w:val="center"/>
    </w:pPr>
    <w:rPr>
      <w:i/>
      <w:iCs/>
    </w:rPr>
  </w:style>
  <w:style w:type="paragraph" w:customStyle="1" w:styleId="211">
    <w:name w:val="Основной текст 21"/>
    <w:basedOn w:val="a2"/>
    <w:rsid w:val="004A0E3C"/>
    <w:pPr>
      <w:spacing w:after="120" w:line="480" w:lineRule="auto"/>
      <w:ind w:firstLine="0"/>
      <w:jc w:val="left"/>
    </w:pPr>
    <w:rPr>
      <w:sz w:val="20"/>
    </w:rPr>
  </w:style>
  <w:style w:type="paragraph" w:customStyle="1" w:styleId="25">
    <w:name w:val="Текст2"/>
    <w:basedOn w:val="a2"/>
    <w:rsid w:val="004A0E3C"/>
    <w:pPr>
      <w:ind w:firstLine="0"/>
      <w:jc w:val="left"/>
    </w:pPr>
    <w:rPr>
      <w:rFonts w:ascii="Courier New" w:eastAsia="Calibri" w:hAnsi="Courier New" w:cs="Courier New"/>
      <w:sz w:val="20"/>
    </w:rPr>
  </w:style>
  <w:style w:type="paragraph" w:customStyle="1" w:styleId="19">
    <w:name w:val="Абзац списка1"/>
    <w:basedOn w:val="a2"/>
    <w:rsid w:val="004A0E3C"/>
    <w:pPr>
      <w:spacing w:after="200" w:line="276" w:lineRule="auto"/>
      <w:ind w:left="720" w:firstLine="0"/>
      <w:jc w:val="left"/>
    </w:pPr>
    <w:rPr>
      <w:rFonts w:ascii="Calibri" w:hAnsi="Calibri" w:cs="Calibri"/>
      <w:sz w:val="22"/>
      <w:szCs w:val="22"/>
      <w:lang w:val="en-US"/>
    </w:rPr>
  </w:style>
  <w:style w:type="paragraph" w:customStyle="1" w:styleId="1a">
    <w:name w:val="Обычный1"/>
    <w:rsid w:val="004A0E3C"/>
    <w:pPr>
      <w:suppressAutoHyphens/>
      <w:ind w:firstLine="567"/>
      <w:jc w:val="both"/>
    </w:pPr>
    <w:rPr>
      <w:sz w:val="28"/>
      <w:lang w:eastAsia="ar-SA"/>
    </w:rPr>
  </w:style>
  <w:style w:type="paragraph" w:customStyle="1" w:styleId="aff2">
    <w:name w:val="Знак"/>
    <w:basedOn w:val="a2"/>
    <w:rsid w:val="004A0E3C"/>
    <w:pPr>
      <w:widowControl w:val="0"/>
      <w:spacing w:before="280" w:after="280" w:line="360" w:lineRule="atLeast"/>
      <w:ind w:firstLine="0"/>
    </w:pPr>
    <w:rPr>
      <w:rFonts w:ascii="Tahoma" w:hAnsi="Tahoma" w:cs="Tahoma"/>
      <w:sz w:val="20"/>
      <w:lang w:val="en-US"/>
    </w:rPr>
  </w:style>
  <w:style w:type="paragraph" w:styleId="aff3">
    <w:name w:val="No Spacing"/>
    <w:qFormat/>
    <w:rsid w:val="004A0E3C"/>
    <w:pPr>
      <w:suppressAutoHyphens/>
      <w:ind w:firstLine="720"/>
      <w:jc w:val="both"/>
    </w:pPr>
    <w:rPr>
      <w:sz w:val="28"/>
      <w:lang w:eastAsia="ar-SA"/>
    </w:rPr>
  </w:style>
  <w:style w:type="paragraph" w:customStyle="1" w:styleId="aff4">
    <w:name w:val="Абзац"/>
    <w:basedOn w:val="a2"/>
    <w:rsid w:val="004A0E3C"/>
    <w:rPr>
      <w:sz w:val="24"/>
    </w:rPr>
  </w:style>
  <w:style w:type="paragraph" w:customStyle="1" w:styleId="ConsPlusNormal">
    <w:name w:val="ConsPlusNormal"/>
    <w:rsid w:val="004A0E3C"/>
    <w:pPr>
      <w:suppressAutoHyphens/>
      <w:autoSpaceDE w:val="0"/>
    </w:pPr>
    <w:rPr>
      <w:rFonts w:eastAsia="Calibri"/>
      <w:sz w:val="24"/>
      <w:szCs w:val="24"/>
      <w:lang w:eastAsia="ar-SA"/>
    </w:rPr>
  </w:style>
  <w:style w:type="paragraph" w:customStyle="1" w:styleId="311">
    <w:name w:val="Основной текст 31"/>
    <w:basedOn w:val="a2"/>
    <w:rsid w:val="004A0E3C"/>
    <w:pPr>
      <w:spacing w:after="120"/>
    </w:pPr>
    <w:rPr>
      <w:sz w:val="16"/>
      <w:szCs w:val="16"/>
    </w:rPr>
  </w:style>
  <w:style w:type="paragraph" w:customStyle="1" w:styleId="1b">
    <w:name w:val="Текст1"/>
    <w:basedOn w:val="a2"/>
    <w:rsid w:val="004A0E3C"/>
    <w:pPr>
      <w:ind w:firstLine="0"/>
      <w:jc w:val="left"/>
    </w:pPr>
    <w:rPr>
      <w:rFonts w:ascii="Courier New" w:hAnsi="Courier New" w:cs="Courier New"/>
      <w:sz w:val="20"/>
    </w:rPr>
  </w:style>
  <w:style w:type="paragraph" w:customStyle="1" w:styleId="aff5">
    <w:name w:val="Содержимое таблицы"/>
    <w:basedOn w:val="a2"/>
    <w:rsid w:val="004A0E3C"/>
    <w:pPr>
      <w:suppressLineNumbers/>
    </w:pPr>
  </w:style>
  <w:style w:type="paragraph" w:customStyle="1" w:styleId="aff6">
    <w:name w:val="Заголовок таблицы"/>
    <w:basedOn w:val="aff5"/>
    <w:rsid w:val="004A0E3C"/>
    <w:pPr>
      <w:jc w:val="center"/>
    </w:pPr>
    <w:rPr>
      <w:b/>
      <w:bCs/>
    </w:rPr>
  </w:style>
  <w:style w:type="paragraph" w:customStyle="1" w:styleId="aff7">
    <w:name w:val="Содержимое врезки"/>
    <w:basedOn w:val="a3"/>
    <w:rsid w:val="004A0E3C"/>
  </w:style>
  <w:style w:type="paragraph" w:customStyle="1" w:styleId="aff8">
    <w:name w:val="осн текст"/>
    <w:basedOn w:val="a2"/>
    <w:link w:val="aff9"/>
    <w:qFormat/>
    <w:rsid w:val="00F64F2A"/>
    <w:pPr>
      <w:suppressAutoHyphens w:val="0"/>
      <w:spacing w:line="360" w:lineRule="auto"/>
      <w:ind w:firstLine="709"/>
    </w:pPr>
    <w:rPr>
      <w:rFonts w:eastAsia="Calibri"/>
      <w:szCs w:val="28"/>
      <w:lang w:eastAsia="en-US"/>
    </w:rPr>
  </w:style>
  <w:style w:type="paragraph" w:customStyle="1" w:styleId="a1">
    <w:name w:val="мои нум списки"/>
    <w:basedOn w:val="aff8"/>
    <w:link w:val="affa"/>
    <w:qFormat/>
    <w:rsid w:val="00F64F2A"/>
    <w:pPr>
      <w:numPr>
        <w:numId w:val="27"/>
      </w:numPr>
      <w:ind w:left="0" w:firstLine="709"/>
    </w:pPr>
  </w:style>
  <w:style w:type="character" w:customStyle="1" w:styleId="aff9">
    <w:name w:val="осн текст Знак"/>
    <w:link w:val="aff8"/>
    <w:rsid w:val="00F64F2A"/>
    <w:rPr>
      <w:rFonts w:eastAsia="Calibri"/>
      <w:sz w:val="28"/>
      <w:szCs w:val="28"/>
      <w:lang w:eastAsia="en-US"/>
    </w:rPr>
  </w:style>
  <w:style w:type="character" w:customStyle="1" w:styleId="affa">
    <w:name w:val="мои нум списки Знак"/>
    <w:link w:val="a1"/>
    <w:rsid w:val="00F64F2A"/>
    <w:rPr>
      <w:rFonts w:eastAsia="Calibri"/>
      <w:sz w:val="28"/>
      <w:szCs w:val="28"/>
      <w:lang w:eastAsia="en-US"/>
    </w:rPr>
  </w:style>
  <w:style w:type="paragraph" w:styleId="26">
    <w:name w:val="Body Text Indent 2"/>
    <w:basedOn w:val="a2"/>
    <w:link w:val="212"/>
    <w:uiPriority w:val="99"/>
    <w:semiHidden/>
    <w:unhideWhenUsed/>
    <w:rsid w:val="00161EAE"/>
    <w:pPr>
      <w:spacing w:after="120" w:line="480" w:lineRule="auto"/>
      <w:ind w:left="283"/>
    </w:pPr>
  </w:style>
  <w:style w:type="character" w:customStyle="1" w:styleId="212">
    <w:name w:val="Основной текст с отступом 2 Знак1"/>
    <w:basedOn w:val="a4"/>
    <w:link w:val="26"/>
    <w:uiPriority w:val="99"/>
    <w:semiHidden/>
    <w:rsid w:val="00161EAE"/>
    <w:rPr>
      <w:sz w:val="28"/>
      <w:lang w:eastAsia="ar-SA"/>
    </w:rPr>
  </w:style>
  <w:style w:type="paragraph" w:styleId="affb">
    <w:name w:val="Block Text"/>
    <w:basedOn w:val="a2"/>
    <w:semiHidden/>
    <w:unhideWhenUsed/>
    <w:rsid w:val="00161EAE"/>
    <w:pPr>
      <w:widowControl w:val="0"/>
      <w:suppressAutoHyphens w:val="0"/>
      <w:autoSpaceDE w:val="0"/>
      <w:autoSpaceDN w:val="0"/>
      <w:adjustRightInd w:val="0"/>
      <w:ind w:left="320" w:right="1000" w:firstLine="0"/>
      <w:jc w:val="center"/>
    </w:pPr>
    <w:rPr>
      <w:b/>
      <w:lang w:eastAsia="ru-RU"/>
    </w:rPr>
  </w:style>
  <w:style w:type="table" w:styleId="affc">
    <w:name w:val="Table Grid"/>
    <w:basedOn w:val="a5"/>
    <w:uiPriority w:val="39"/>
    <w:rsid w:val="001217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Абзац списка Знак"/>
    <w:link w:val="afc"/>
    <w:uiPriority w:val="34"/>
    <w:locked/>
    <w:rsid w:val="006122DC"/>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89832">
      <w:bodyDiv w:val="1"/>
      <w:marLeft w:val="0"/>
      <w:marRight w:val="0"/>
      <w:marTop w:val="0"/>
      <w:marBottom w:val="0"/>
      <w:divBdr>
        <w:top w:val="none" w:sz="0" w:space="0" w:color="auto"/>
        <w:left w:val="none" w:sz="0" w:space="0" w:color="auto"/>
        <w:bottom w:val="none" w:sz="0" w:space="0" w:color="auto"/>
        <w:right w:val="none" w:sz="0" w:space="0" w:color="auto"/>
      </w:divBdr>
    </w:div>
    <w:div w:id="366030624">
      <w:bodyDiv w:val="1"/>
      <w:marLeft w:val="0"/>
      <w:marRight w:val="0"/>
      <w:marTop w:val="0"/>
      <w:marBottom w:val="0"/>
      <w:divBdr>
        <w:top w:val="none" w:sz="0" w:space="0" w:color="auto"/>
        <w:left w:val="none" w:sz="0" w:space="0" w:color="auto"/>
        <w:bottom w:val="none" w:sz="0" w:space="0" w:color="auto"/>
        <w:right w:val="none" w:sz="0" w:space="0" w:color="auto"/>
      </w:divBdr>
    </w:div>
    <w:div w:id="413935957">
      <w:bodyDiv w:val="1"/>
      <w:marLeft w:val="0"/>
      <w:marRight w:val="0"/>
      <w:marTop w:val="0"/>
      <w:marBottom w:val="0"/>
      <w:divBdr>
        <w:top w:val="none" w:sz="0" w:space="0" w:color="auto"/>
        <w:left w:val="none" w:sz="0" w:space="0" w:color="auto"/>
        <w:bottom w:val="none" w:sz="0" w:space="0" w:color="auto"/>
        <w:right w:val="none" w:sz="0" w:space="0" w:color="auto"/>
      </w:divBdr>
    </w:div>
    <w:div w:id="675495667">
      <w:bodyDiv w:val="1"/>
      <w:marLeft w:val="0"/>
      <w:marRight w:val="0"/>
      <w:marTop w:val="0"/>
      <w:marBottom w:val="0"/>
      <w:divBdr>
        <w:top w:val="none" w:sz="0" w:space="0" w:color="auto"/>
        <w:left w:val="none" w:sz="0" w:space="0" w:color="auto"/>
        <w:bottom w:val="none" w:sz="0" w:space="0" w:color="auto"/>
        <w:right w:val="none" w:sz="0" w:space="0" w:color="auto"/>
      </w:divBdr>
      <w:divsChild>
        <w:div w:id="561019480">
          <w:marLeft w:val="765"/>
          <w:marRight w:val="0"/>
          <w:marTop w:val="15"/>
          <w:marBottom w:val="0"/>
          <w:divBdr>
            <w:top w:val="none" w:sz="0" w:space="0" w:color="auto"/>
            <w:left w:val="none" w:sz="0" w:space="0" w:color="auto"/>
            <w:bottom w:val="none" w:sz="0" w:space="0" w:color="auto"/>
            <w:right w:val="none" w:sz="0" w:space="0" w:color="auto"/>
          </w:divBdr>
        </w:div>
      </w:divsChild>
    </w:div>
    <w:div w:id="774441235">
      <w:bodyDiv w:val="1"/>
      <w:marLeft w:val="0"/>
      <w:marRight w:val="0"/>
      <w:marTop w:val="0"/>
      <w:marBottom w:val="0"/>
      <w:divBdr>
        <w:top w:val="none" w:sz="0" w:space="0" w:color="auto"/>
        <w:left w:val="none" w:sz="0" w:space="0" w:color="auto"/>
        <w:bottom w:val="none" w:sz="0" w:space="0" w:color="auto"/>
        <w:right w:val="none" w:sz="0" w:space="0" w:color="auto"/>
      </w:divBdr>
    </w:div>
    <w:div w:id="818037972">
      <w:bodyDiv w:val="1"/>
      <w:marLeft w:val="0"/>
      <w:marRight w:val="0"/>
      <w:marTop w:val="0"/>
      <w:marBottom w:val="0"/>
      <w:divBdr>
        <w:top w:val="none" w:sz="0" w:space="0" w:color="auto"/>
        <w:left w:val="none" w:sz="0" w:space="0" w:color="auto"/>
        <w:bottom w:val="none" w:sz="0" w:space="0" w:color="auto"/>
        <w:right w:val="none" w:sz="0" w:space="0" w:color="auto"/>
      </w:divBdr>
    </w:div>
    <w:div w:id="865289252">
      <w:bodyDiv w:val="1"/>
      <w:marLeft w:val="0"/>
      <w:marRight w:val="0"/>
      <w:marTop w:val="0"/>
      <w:marBottom w:val="0"/>
      <w:divBdr>
        <w:top w:val="none" w:sz="0" w:space="0" w:color="auto"/>
        <w:left w:val="none" w:sz="0" w:space="0" w:color="auto"/>
        <w:bottom w:val="none" w:sz="0" w:space="0" w:color="auto"/>
        <w:right w:val="none" w:sz="0" w:space="0" w:color="auto"/>
      </w:divBdr>
    </w:div>
    <w:div w:id="1235122596">
      <w:bodyDiv w:val="1"/>
      <w:marLeft w:val="0"/>
      <w:marRight w:val="0"/>
      <w:marTop w:val="0"/>
      <w:marBottom w:val="0"/>
      <w:divBdr>
        <w:top w:val="none" w:sz="0" w:space="0" w:color="auto"/>
        <w:left w:val="none" w:sz="0" w:space="0" w:color="auto"/>
        <w:bottom w:val="none" w:sz="0" w:space="0" w:color="auto"/>
        <w:right w:val="none" w:sz="0" w:space="0" w:color="auto"/>
      </w:divBdr>
    </w:div>
    <w:div w:id="1630353507">
      <w:bodyDiv w:val="1"/>
      <w:marLeft w:val="0"/>
      <w:marRight w:val="0"/>
      <w:marTop w:val="0"/>
      <w:marBottom w:val="0"/>
      <w:divBdr>
        <w:top w:val="none" w:sz="0" w:space="0" w:color="auto"/>
        <w:left w:val="none" w:sz="0" w:space="0" w:color="auto"/>
        <w:bottom w:val="none" w:sz="0" w:space="0" w:color="auto"/>
        <w:right w:val="none" w:sz="0" w:space="0" w:color="auto"/>
      </w:divBdr>
    </w:div>
    <w:div w:id="1707756822">
      <w:bodyDiv w:val="1"/>
      <w:marLeft w:val="0"/>
      <w:marRight w:val="0"/>
      <w:marTop w:val="0"/>
      <w:marBottom w:val="0"/>
      <w:divBdr>
        <w:top w:val="none" w:sz="0" w:space="0" w:color="auto"/>
        <w:left w:val="none" w:sz="0" w:space="0" w:color="auto"/>
        <w:bottom w:val="none" w:sz="0" w:space="0" w:color="auto"/>
        <w:right w:val="none" w:sz="0" w:space="0" w:color="auto"/>
      </w:divBdr>
    </w:div>
    <w:div w:id="19559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 TargetMode="External"/><Relationship Id="rId18" Type="http://schemas.openxmlformats.org/officeDocument/2006/relationships/hyperlink" Target="http://www.iprbookshop.ru/62071.html" TargetMode="External"/><Relationship Id="rId26" Type="http://schemas.openxmlformats.org/officeDocument/2006/relationships/hyperlink" Target="http://www.createmanager.ru/ceman-11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prbookshop.ru/62071.html" TargetMode="External"/><Relationship Id="rId34" Type="http://schemas.openxmlformats.org/officeDocument/2006/relationships/hyperlink" Target="http://www.finansy.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62071.html" TargetMode="External"/><Relationship Id="rId25" Type="http://schemas.openxmlformats.org/officeDocument/2006/relationships/hyperlink" Target="http://www.iprbookshop.ru/62071.html" TargetMode="External"/><Relationship Id="rId33" Type="http://schemas.openxmlformats.org/officeDocument/2006/relationships/hyperlink" Target="http://www.csr.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62071.html" TargetMode="External"/><Relationship Id="rId20" Type="http://schemas.openxmlformats.org/officeDocument/2006/relationships/hyperlink" Target="http://www.iprbookshop.ru/62071.html" TargetMode="External"/><Relationship Id="rId29" Type="http://schemas.openxmlformats.org/officeDocument/2006/relationships/hyperlink" Target="http://bmanager.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62071.html" TargetMode="External"/><Relationship Id="rId32" Type="http://schemas.openxmlformats.org/officeDocument/2006/relationships/hyperlink" Target="http://www.iet.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2071.html" TargetMode="External"/><Relationship Id="rId23" Type="http://schemas.openxmlformats.org/officeDocument/2006/relationships/hyperlink" Target="http://www.iprbookshop.ru/62071.html" TargetMode="External"/><Relationship Id="rId28" Type="http://schemas.openxmlformats.org/officeDocument/2006/relationships/hyperlink" Target="http://www.grandars.ru/college/ekonomika-firmy/effektivnost-upravlencheskih-resheniy.html" TargetMode="External"/><Relationship Id="rId36" Type="http://schemas.openxmlformats.org/officeDocument/2006/relationships/hyperlink" Target="http://www.finansy.ru" TargetMode="External"/><Relationship Id="rId10" Type="http://schemas.openxmlformats.org/officeDocument/2006/relationships/hyperlink" Target="http://www.iprbookshop.ru/62071.html" TargetMode="External"/><Relationship Id="rId19" Type="http://schemas.openxmlformats.org/officeDocument/2006/relationships/hyperlink" Target="http://www.iprbookshop.ru/62071.html" TargetMode="External"/><Relationship Id="rId31" Type="http://schemas.openxmlformats.org/officeDocument/2006/relationships/hyperlink" Target="https://dic.academic.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hyperlink" Target="http://www.iprbookshop.ru/62071.html" TargetMode="External"/><Relationship Id="rId27" Type="http://schemas.openxmlformats.org/officeDocument/2006/relationships/hyperlink" Target="https://textbooks.studio/uchebnik-menedjment/upravlencheskie-resheniya-suschnost.html" TargetMode="External"/><Relationship Id="rId30" Type="http://schemas.openxmlformats.org/officeDocument/2006/relationships/hyperlink" Target="https://www.30n.ru/1/7.html" TargetMode="External"/><Relationship Id="rId35" Type="http://schemas.openxmlformats.org/officeDocument/2006/relationships/hyperlink" Target="http://www.o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2793A-20A7-4D57-AB33-B4004D9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69</Pages>
  <Words>25394</Words>
  <Characters>144751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cp:lastModifiedBy>Пользователь Windows</cp:lastModifiedBy>
  <cp:revision>117</cp:revision>
  <cp:lastPrinted>2019-04-01T11:25:00Z</cp:lastPrinted>
  <dcterms:created xsi:type="dcterms:W3CDTF">2017-11-05T08:48:00Z</dcterms:created>
  <dcterms:modified xsi:type="dcterms:W3CDTF">2019-04-01T11:32:00Z</dcterms:modified>
</cp:coreProperties>
</file>